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E94" w:rsidRDefault="00710E94" w:rsidP="00793D90">
      <w:pPr>
        <w:spacing w:before="7"/>
        <w:rPr>
          <w:sz w:val="12"/>
          <w:szCs w:val="12"/>
        </w:rPr>
      </w:pPr>
      <w:bookmarkStart w:id="0" w:name="_GoBack"/>
      <w:bookmarkEnd w:id="0"/>
    </w:p>
    <w:p w:rsidR="00710E94" w:rsidRDefault="008B57AB" w:rsidP="00793D90">
      <w:pPr>
        <w:ind w:left="2275" w:right="2165"/>
        <w:jc w:val="center"/>
        <w:rPr>
          <w:rFonts w:ascii="Calibri" w:eastAsia="Calibri" w:hAnsi="Calibri" w:cs="Calibri"/>
          <w:sz w:val="36"/>
          <w:szCs w:val="36"/>
        </w:rPr>
      </w:pPr>
      <w:r>
        <w:rPr>
          <w:rFonts w:ascii="Calibri" w:eastAsia="Calibri" w:hAnsi="Calibri" w:cs="Calibri"/>
          <w:b/>
          <w:sz w:val="36"/>
          <w:szCs w:val="36"/>
        </w:rPr>
        <w:t>A</w:t>
      </w:r>
      <w:r>
        <w:rPr>
          <w:rFonts w:ascii="Calibri" w:eastAsia="Calibri" w:hAnsi="Calibri" w:cs="Calibri"/>
          <w:b/>
          <w:spacing w:val="1"/>
          <w:sz w:val="36"/>
          <w:szCs w:val="36"/>
        </w:rPr>
        <w:t>u</w:t>
      </w:r>
      <w:r>
        <w:rPr>
          <w:rFonts w:ascii="Calibri" w:eastAsia="Calibri" w:hAnsi="Calibri" w:cs="Calibri"/>
          <w:b/>
          <w:sz w:val="36"/>
          <w:szCs w:val="36"/>
        </w:rPr>
        <w:t>msvi</w:t>
      </w:r>
      <w:r>
        <w:rPr>
          <w:rFonts w:ascii="Calibri" w:eastAsia="Calibri" w:hAnsi="Calibri" w:cs="Calibri"/>
          <w:b/>
          <w:spacing w:val="1"/>
          <w:sz w:val="36"/>
          <w:szCs w:val="36"/>
        </w:rPr>
        <w:t>l</w:t>
      </w:r>
      <w:r>
        <w:rPr>
          <w:rFonts w:ascii="Calibri" w:eastAsia="Calibri" w:hAnsi="Calibri" w:cs="Calibri"/>
          <w:b/>
          <w:spacing w:val="-2"/>
          <w:sz w:val="36"/>
          <w:szCs w:val="36"/>
        </w:rPr>
        <w:t>l</w:t>
      </w:r>
      <w:r>
        <w:rPr>
          <w:rFonts w:ascii="Calibri" w:eastAsia="Calibri" w:hAnsi="Calibri" w:cs="Calibri"/>
          <w:b/>
          <w:sz w:val="36"/>
          <w:szCs w:val="36"/>
        </w:rPr>
        <w:t>e</w:t>
      </w:r>
      <w:r>
        <w:rPr>
          <w:rFonts w:ascii="Calibri" w:eastAsia="Calibri" w:hAnsi="Calibri" w:cs="Calibri"/>
          <w:b/>
          <w:spacing w:val="1"/>
          <w:sz w:val="36"/>
          <w:szCs w:val="36"/>
        </w:rPr>
        <w:t xml:space="preserve"> </w:t>
      </w:r>
      <w:r>
        <w:rPr>
          <w:rFonts w:ascii="Calibri" w:eastAsia="Calibri" w:hAnsi="Calibri" w:cs="Calibri"/>
          <w:b/>
          <w:sz w:val="36"/>
          <w:szCs w:val="36"/>
        </w:rPr>
        <w:t>Rural</w:t>
      </w:r>
      <w:r>
        <w:rPr>
          <w:rFonts w:ascii="Calibri" w:eastAsia="Calibri" w:hAnsi="Calibri" w:cs="Calibri"/>
          <w:b/>
          <w:spacing w:val="-2"/>
          <w:sz w:val="36"/>
          <w:szCs w:val="36"/>
        </w:rPr>
        <w:t xml:space="preserve"> </w:t>
      </w:r>
      <w:r>
        <w:rPr>
          <w:rFonts w:ascii="Calibri" w:eastAsia="Calibri" w:hAnsi="Calibri" w:cs="Calibri"/>
          <w:b/>
          <w:sz w:val="36"/>
          <w:szCs w:val="36"/>
        </w:rPr>
        <w:t>Fire</w:t>
      </w:r>
      <w:r>
        <w:rPr>
          <w:rFonts w:ascii="Calibri" w:eastAsia="Calibri" w:hAnsi="Calibri" w:cs="Calibri"/>
          <w:b/>
          <w:spacing w:val="1"/>
          <w:sz w:val="36"/>
          <w:szCs w:val="36"/>
        </w:rPr>
        <w:t xml:space="preserve"> </w:t>
      </w:r>
      <w:r>
        <w:rPr>
          <w:rFonts w:ascii="Calibri" w:eastAsia="Calibri" w:hAnsi="Calibri" w:cs="Calibri"/>
          <w:b/>
          <w:sz w:val="36"/>
          <w:szCs w:val="36"/>
        </w:rPr>
        <w:t>Prot</w:t>
      </w:r>
      <w:r>
        <w:rPr>
          <w:rFonts w:ascii="Calibri" w:eastAsia="Calibri" w:hAnsi="Calibri" w:cs="Calibri"/>
          <w:b/>
          <w:spacing w:val="2"/>
          <w:sz w:val="36"/>
          <w:szCs w:val="36"/>
        </w:rPr>
        <w:t>e</w:t>
      </w:r>
      <w:r>
        <w:rPr>
          <w:rFonts w:ascii="Calibri" w:eastAsia="Calibri" w:hAnsi="Calibri" w:cs="Calibri"/>
          <w:b/>
          <w:sz w:val="36"/>
          <w:szCs w:val="36"/>
        </w:rPr>
        <w:t>c</w:t>
      </w:r>
      <w:r>
        <w:rPr>
          <w:rFonts w:ascii="Calibri" w:eastAsia="Calibri" w:hAnsi="Calibri" w:cs="Calibri"/>
          <w:b/>
          <w:spacing w:val="-2"/>
          <w:sz w:val="36"/>
          <w:szCs w:val="36"/>
        </w:rPr>
        <w:t>t</w:t>
      </w:r>
      <w:r>
        <w:rPr>
          <w:rFonts w:ascii="Calibri" w:eastAsia="Calibri" w:hAnsi="Calibri" w:cs="Calibri"/>
          <w:b/>
          <w:sz w:val="36"/>
          <w:szCs w:val="36"/>
        </w:rPr>
        <w:t>ion</w:t>
      </w:r>
      <w:r>
        <w:rPr>
          <w:rFonts w:ascii="Calibri" w:eastAsia="Calibri" w:hAnsi="Calibri" w:cs="Calibri"/>
          <w:b/>
          <w:spacing w:val="-2"/>
          <w:sz w:val="36"/>
          <w:szCs w:val="36"/>
        </w:rPr>
        <w:t xml:space="preserve"> </w:t>
      </w:r>
      <w:r>
        <w:rPr>
          <w:rFonts w:ascii="Calibri" w:eastAsia="Calibri" w:hAnsi="Calibri" w:cs="Calibri"/>
          <w:b/>
          <w:spacing w:val="1"/>
          <w:sz w:val="36"/>
          <w:szCs w:val="36"/>
        </w:rPr>
        <w:t>D</w:t>
      </w:r>
      <w:r>
        <w:rPr>
          <w:rFonts w:ascii="Calibri" w:eastAsia="Calibri" w:hAnsi="Calibri" w:cs="Calibri"/>
          <w:b/>
          <w:sz w:val="36"/>
          <w:szCs w:val="36"/>
        </w:rPr>
        <w:t>istrict</w:t>
      </w:r>
    </w:p>
    <w:p w:rsidR="00710E94" w:rsidRDefault="008B57AB" w:rsidP="00793D90">
      <w:pPr>
        <w:spacing w:before="67"/>
        <w:ind w:left="2515" w:right="2406"/>
        <w:jc w:val="center"/>
        <w:rPr>
          <w:rFonts w:ascii="Calibri" w:eastAsia="Calibri" w:hAnsi="Calibri" w:cs="Calibri"/>
          <w:sz w:val="36"/>
          <w:szCs w:val="36"/>
        </w:rPr>
      </w:pPr>
      <w:r>
        <w:rPr>
          <w:rFonts w:ascii="Calibri" w:eastAsia="Calibri" w:hAnsi="Calibri" w:cs="Calibri"/>
          <w:b/>
          <w:sz w:val="36"/>
          <w:szCs w:val="36"/>
        </w:rPr>
        <w:t>490 Ch</w:t>
      </w:r>
      <w:r>
        <w:rPr>
          <w:rFonts w:ascii="Calibri" w:eastAsia="Calibri" w:hAnsi="Calibri" w:cs="Calibri"/>
          <w:b/>
          <w:spacing w:val="1"/>
          <w:sz w:val="36"/>
          <w:szCs w:val="36"/>
        </w:rPr>
        <w:t>u</w:t>
      </w:r>
      <w:r>
        <w:rPr>
          <w:rFonts w:ascii="Calibri" w:eastAsia="Calibri" w:hAnsi="Calibri" w:cs="Calibri"/>
          <w:b/>
          <w:sz w:val="36"/>
          <w:szCs w:val="36"/>
        </w:rPr>
        <w:t>rch St,</w:t>
      </w:r>
      <w:r>
        <w:rPr>
          <w:rFonts w:ascii="Calibri" w:eastAsia="Calibri" w:hAnsi="Calibri" w:cs="Calibri"/>
          <w:b/>
          <w:spacing w:val="-1"/>
          <w:sz w:val="36"/>
          <w:szCs w:val="36"/>
        </w:rPr>
        <w:t xml:space="preserve"> </w:t>
      </w:r>
      <w:r>
        <w:rPr>
          <w:rFonts w:ascii="Calibri" w:eastAsia="Calibri" w:hAnsi="Calibri" w:cs="Calibri"/>
          <w:b/>
          <w:spacing w:val="-2"/>
          <w:sz w:val="36"/>
          <w:szCs w:val="36"/>
        </w:rPr>
        <w:t>A</w:t>
      </w:r>
      <w:r>
        <w:rPr>
          <w:rFonts w:ascii="Calibri" w:eastAsia="Calibri" w:hAnsi="Calibri" w:cs="Calibri"/>
          <w:b/>
          <w:spacing w:val="1"/>
          <w:sz w:val="36"/>
          <w:szCs w:val="36"/>
        </w:rPr>
        <w:t>u</w:t>
      </w:r>
      <w:r>
        <w:rPr>
          <w:rFonts w:ascii="Calibri" w:eastAsia="Calibri" w:hAnsi="Calibri" w:cs="Calibri"/>
          <w:b/>
          <w:sz w:val="36"/>
          <w:szCs w:val="36"/>
        </w:rPr>
        <w:t>msvi</w:t>
      </w:r>
      <w:r>
        <w:rPr>
          <w:rFonts w:ascii="Calibri" w:eastAsia="Calibri" w:hAnsi="Calibri" w:cs="Calibri"/>
          <w:b/>
          <w:spacing w:val="1"/>
          <w:sz w:val="36"/>
          <w:szCs w:val="36"/>
        </w:rPr>
        <w:t>l</w:t>
      </w:r>
      <w:r>
        <w:rPr>
          <w:rFonts w:ascii="Calibri" w:eastAsia="Calibri" w:hAnsi="Calibri" w:cs="Calibri"/>
          <w:b/>
          <w:spacing w:val="-2"/>
          <w:sz w:val="36"/>
          <w:szCs w:val="36"/>
        </w:rPr>
        <w:t>l</w:t>
      </w:r>
      <w:r>
        <w:rPr>
          <w:rFonts w:ascii="Calibri" w:eastAsia="Calibri" w:hAnsi="Calibri" w:cs="Calibri"/>
          <w:b/>
          <w:spacing w:val="1"/>
          <w:sz w:val="36"/>
          <w:szCs w:val="36"/>
        </w:rPr>
        <w:t>e</w:t>
      </w:r>
      <w:r>
        <w:rPr>
          <w:rFonts w:ascii="Calibri" w:eastAsia="Calibri" w:hAnsi="Calibri" w:cs="Calibri"/>
          <w:b/>
          <w:sz w:val="36"/>
          <w:szCs w:val="36"/>
        </w:rPr>
        <w:t>, OR</w:t>
      </w:r>
      <w:r>
        <w:rPr>
          <w:rFonts w:ascii="Calibri" w:eastAsia="Calibri" w:hAnsi="Calibri" w:cs="Calibri"/>
          <w:b/>
          <w:spacing w:val="-1"/>
          <w:sz w:val="36"/>
          <w:szCs w:val="36"/>
        </w:rPr>
        <w:t xml:space="preserve"> </w:t>
      </w:r>
      <w:r>
        <w:rPr>
          <w:rFonts w:ascii="Calibri" w:eastAsia="Calibri" w:hAnsi="Calibri" w:cs="Calibri"/>
          <w:b/>
          <w:sz w:val="36"/>
          <w:szCs w:val="36"/>
        </w:rPr>
        <w:t>97325</w:t>
      </w:r>
    </w:p>
    <w:p w:rsidR="00710E94" w:rsidRDefault="008B57AB" w:rsidP="00793D90">
      <w:pPr>
        <w:ind w:left="3540" w:right="3426"/>
        <w:jc w:val="center"/>
        <w:rPr>
          <w:rFonts w:ascii="Calibri" w:eastAsia="Calibri" w:hAnsi="Calibri" w:cs="Calibri"/>
          <w:sz w:val="36"/>
          <w:szCs w:val="36"/>
        </w:rPr>
      </w:pPr>
      <w:r>
        <w:rPr>
          <w:rFonts w:ascii="Calibri" w:eastAsia="Calibri" w:hAnsi="Calibri" w:cs="Calibri"/>
          <w:b/>
          <w:position w:val="1"/>
          <w:sz w:val="36"/>
          <w:szCs w:val="36"/>
        </w:rPr>
        <w:t>P</w:t>
      </w:r>
      <w:r>
        <w:rPr>
          <w:rFonts w:ascii="Calibri" w:eastAsia="Calibri" w:hAnsi="Calibri" w:cs="Calibri"/>
          <w:b/>
          <w:spacing w:val="1"/>
          <w:position w:val="1"/>
          <w:sz w:val="36"/>
          <w:szCs w:val="36"/>
        </w:rPr>
        <w:t>h</w:t>
      </w:r>
      <w:r>
        <w:rPr>
          <w:rFonts w:ascii="Calibri" w:eastAsia="Calibri" w:hAnsi="Calibri" w:cs="Calibri"/>
          <w:b/>
          <w:spacing w:val="-2"/>
          <w:position w:val="1"/>
          <w:sz w:val="36"/>
          <w:szCs w:val="36"/>
        </w:rPr>
        <w:t>o</w:t>
      </w:r>
      <w:r>
        <w:rPr>
          <w:rFonts w:ascii="Calibri" w:eastAsia="Calibri" w:hAnsi="Calibri" w:cs="Calibri"/>
          <w:b/>
          <w:spacing w:val="1"/>
          <w:position w:val="1"/>
          <w:sz w:val="36"/>
          <w:szCs w:val="36"/>
        </w:rPr>
        <w:t>ne</w:t>
      </w:r>
      <w:r>
        <w:rPr>
          <w:rFonts w:ascii="Calibri" w:eastAsia="Calibri" w:hAnsi="Calibri" w:cs="Calibri"/>
          <w:b/>
          <w:position w:val="1"/>
          <w:sz w:val="36"/>
          <w:szCs w:val="36"/>
        </w:rPr>
        <w:t>:</w:t>
      </w:r>
      <w:r>
        <w:rPr>
          <w:rFonts w:ascii="Calibri" w:eastAsia="Calibri" w:hAnsi="Calibri" w:cs="Calibri"/>
          <w:b/>
          <w:spacing w:val="81"/>
          <w:position w:val="1"/>
          <w:sz w:val="36"/>
          <w:szCs w:val="36"/>
        </w:rPr>
        <w:t xml:space="preserve"> </w:t>
      </w:r>
      <w:r>
        <w:rPr>
          <w:rFonts w:ascii="Calibri" w:eastAsia="Calibri" w:hAnsi="Calibri" w:cs="Calibri"/>
          <w:b/>
          <w:position w:val="1"/>
          <w:sz w:val="36"/>
          <w:szCs w:val="36"/>
        </w:rPr>
        <w:t>50</w:t>
      </w:r>
      <w:r>
        <w:rPr>
          <w:rFonts w:ascii="Calibri" w:eastAsia="Calibri" w:hAnsi="Calibri" w:cs="Calibri"/>
          <w:b/>
          <w:spacing w:val="1"/>
          <w:position w:val="1"/>
          <w:sz w:val="36"/>
          <w:szCs w:val="36"/>
        </w:rPr>
        <w:t>3</w:t>
      </w:r>
      <w:r>
        <w:rPr>
          <w:rFonts w:ascii="Calibri" w:eastAsia="Calibri" w:hAnsi="Calibri" w:cs="Calibri"/>
          <w:b/>
          <w:position w:val="1"/>
          <w:sz w:val="36"/>
          <w:szCs w:val="36"/>
        </w:rPr>
        <w:t>-74</w:t>
      </w:r>
      <w:r>
        <w:rPr>
          <w:rFonts w:ascii="Calibri" w:eastAsia="Calibri" w:hAnsi="Calibri" w:cs="Calibri"/>
          <w:b/>
          <w:spacing w:val="-2"/>
          <w:position w:val="1"/>
          <w:sz w:val="36"/>
          <w:szCs w:val="36"/>
        </w:rPr>
        <w:t>9</w:t>
      </w:r>
      <w:r>
        <w:rPr>
          <w:rFonts w:ascii="Calibri" w:eastAsia="Calibri" w:hAnsi="Calibri" w:cs="Calibri"/>
          <w:b/>
          <w:position w:val="1"/>
          <w:sz w:val="36"/>
          <w:szCs w:val="36"/>
        </w:rPr>
        <w:t>-2894</w:t>
      </w:r>
    </w:p>
    <w:p w:rsidR="00710E94" w:rsidRDefault="008B57AB" w:rsidP="00793D90">
      <w:pPr>
        <w:ind w:left="3761" w:right="3649"/>
        <w:jc w:val="center"/>
        <w:rPr>
          <w:rFonts w:ascii="Calibri" w:eastAsia="Calibri" w:hAnsi="Calibri" w:cs="Calibri"/>
          <w:sz w:val="36"/>
          <w:szCs w:val="36"/>
        </w:rPr>
      </w:pPr>
      <w:r>
        <w:rPr>
          <w:rFonts w:ascii="Calibri" w:eastAsia="Calibri" w:hAnsi="Calibri" w:cs="Calibri"/>
          <w:b/>
          <w:position w:val="1"/>
          <w:sz w:val="36"/>
          <w:szCs w:val="36"/>
        </w:rPr>
        <w:t>Fax:  503-749-2182</w:t>
      </w:r>
    </w:p>
    <w:p w:rsidR="00710E94" w:rsidRDefault="00710E94" w:rsidP="00793D90">
      <w:pPr>
        <w:spacing w:before="5"/>
        <w:rPr>
          <w:sz w:val="14"/>
          <w:szCs w:val="14"/>
        </w:rPr>
      </w:pPr>
    </w:p>
    <w:p w:rsidR="00793D90" w:rsidRPr="00D431A5" w:rsidRDefault="00793D90" w:rsidP="00793D90">
      <w:pPr>
        <w:jc w:val="center"/>
        <w:rPr>
          <w:rFonts w:asciiTheme="minorHAnsi" w:hAnsiTheme="minorHAnsi"/>
          <w:sz w:val="36"/>
          <w:szCs w:val="36"/>
        </w:rPr>
      </w:pPr>
    </w:p>
    <w:p w:rsidR="00793D90" w:rsidRPr="00D431A5" w:rsidRDefault="00793D90" w:rsidP="00793D90">
      <w:pPr>
        <w:jc w:val="center"/>
        <w:rPr>
          <w:rFonts w:asciiTheme="minorHAnsi" w:hAnsiTheme="minorHAnsi"/>
          <w:sz w:val="36"/>
          <w:szCs w:val="36"/>
        </w:rPr>
      </w:pPr>
    </w:p>
    <w:p w:rsidR="00710E94" w:rsidRDefault="00710E94" w:rsidP="00793D90"/>
    <w:p w:rsidR="007D1291" w:rsidRDefault="00F14330" w:rsidP="00793D90">
      <w:pPr>
        <w:ind w:left="3334" w:right="3222"/>
        <w:jc w:val="center"/>
        <w:rPr>
          <w:rFonts w:ascii="Calibri" w:eastAsia="Calibri" w:hAnsi="Calibri" w:cs="Calibri"/>
          <w:b/>
          <w:sz w:val="36"/>
          <w:szCs w:val="36"/>
        </w:rPr>
      </w:pPr>
      <w:r>
        <w:rPr>
          <w:rFonts w:ascii="Calibri" w:eastAsia="Calibri" w:hAnsi="Calibri" w:cs="Calibri"/>
          <w:b/>
          <w:sz w:val="36"/>
          <w:szCs w:val="36"/>
        </w:rPr>
        <w:t>FIRE</w:t>
      </w:r>
      <w:r w:rsidR="00044CBB">
        <w:rPr>
          <w:rFonts w:ascii="Calibri" w:eastAsia="Calibri" w:hAnsi="Calibri" w:cs="Calibri"/>
          <w:b/>
          <w:sz w:val="36"/>
          <w:szCs w:val="36"/>
        </w:rPr>
        <w:t>FIGHTER</w:t>
      </w:r>
      <w:r w:rsidR="007D1291">
        <w:rPr>
          <w:rFonts w:ascii="Calibri" w:eastAsia="Calibri" w:hAnsi="Calibri" w:cs="Calibri"/>
          <w:b/>
          <w:sz w:val="36"/>
          <w:szCs w:val="36"/>
        </w:rPr>
        <w:t xml:space="preserve"> </w:t>
      </w:r>
    </w:p>
    <w:p w:rsidR="00710E94" w:rsidRDefault="00607B80" w:rsidP="00793D90">
      <w:pPr>
        <w:ind w:left="3334" w:right="3222"/>
        <w:jc w:val="center"/>
        <w:rPr>
          <w:rFonts w:ascii="Calibri" w:eastAsia="Calibri" w:hAnsi="Calibri" w:cs="Calibri"/>
          <w:sz w:val="36"/>
          <w:szCs w:val="36"/>
        </w:rPr>
      </w:pPr>
      <w:r>
        <w:rPr>
          <w:rFonts w:ascii="Calibri" w:eastAsia="Calibri" w:hAnsi="Calibri" w:cs="Calibri"/>
          <w:b/>
          <w:sz w:val="36"/>
          <w:szCs w:val="36"/>
        </w:rPr>
        <w:t>Regular Part-</w:t>
      </w:r>
      <w:r w:rsidR="007D1291">
        <w:rPr>
          <w:rFonts w:ascii="Calibri" w:eastAsia="Calibri" w:hAnsi="Calibri" w:cs="Calibri"/>
          <w:b/>
          <w:sz w:val="36"/>
          <w:szCs w:val="36"/>
        </w:rPr>
        <w:t>Time</w:t>
      </w:r>
    </w:p>
    <w:p w:rsidR="00710E94" w:rsidRDefault="00710E94" w:rsidP="00793D90">
      <w:pPr>
        <w:spacing w:before="2"/>
        <w:rPr>
          <w:sz w:val="13"/>
          <w:szCs w:val="13"/>
        </w:rPr>
      </w:pPr>
    </w:p>
    <w:p w:rsidR="00710E94" w:rsidRDefault="00710E94" w:rsidP="00793D90"/>
    <w:p w:rsidR="002D322F" w:rsidRDefault="002D322F" w:rsidP="00793D90">
      <w:pPr>
        <w:ind w:left="101" w:right="230"/>
        <w:rPr>
          <w:rFonts w:asciiTheme="minorHAnsi" w:hAnsiTheme="minorHAnsi" w:cstheme="minorHAnsi"/>
          <w:sz w:val="24"/>
          <w:szCs w:val="24"/>
        </w:rPr>
      </w:pPr>
      <w:r w:rsidRPr="00C37E0F">
        <w:rPr>
          <w:rFonts w:asciiTheme="minorHAnsi" w:hAnsiTheme="minorHAnsi" w:cstheme="minorHAnsi"/>
          <w:sz w:val="24"/>
          <w:szCs w:val="24"/>
        </w:rPr>
        <w:t>Aumsville</w:t>
      </w:r>
      <w:r w:rsidR="00044CBB" w:rsidRPr="00C37E0F">
        <w:rPr>
          <w:rFonts w:asciiTheme="minorHAnsi" w:hAnsiTheme="minorHAnsi" w:cstheme="minorHAnsi"/>
          <w:sz w:val="24"/>
          <w:szCs w:val="24"/>
        </w:rPr>
        <w:t xml:space="preserve"> Fire District</w:t>
      </w:r>
      <w:r w:rsidRPr="00C37E0F">
        <w:rPr>
          <w:rFonts w:asciiTheme="minorHAnsi" w:hAnsiTheme="minorHAnsi" w:cstheme="minorHAnsi"/>
          <w:sz w:val="24"/>
          <w:szCs w:val="24"/>
        </w:rPr>
        <w:t xml:space="preserve"> </w:t>
      </w:r>
      <w:r w:rsidR="005C47B0" w:rsidRPr="00C37E0F">
        <w:rPr>
          <w:rFonts w:asciiTheme="minorHAnsi" w:hAnsiTheme="minorHAnsi" w:cstheme="minorHAnsi"/>
          <w:color w:val="333333"/>
          <w:sz w:val="24"/>
          <w:szCs w:val="24"/>
        </w:rPr>
        <w:t xml:space="preserve">is currently seeking highly motivated </w:t>
      </w:r>
      <w:r w:rsidR="00D333E7">
        <w:rPr>
          <w:rFonts w:asciiTheme="minorHAnsi" w:hAnsiTheme="minorHAnsi" w:cstheme="minorHAnsi"/>
          <w:color w:val="333333"/>
          <w:sz w:val="24"/>
          <w:szCs w:val="24"/>
        </w:rPr>
        <w:t>individuals</w:t>
      </w:r>
      <w:r w:rsidR="005C47B0" w:rsidRPr="00C37E0F">
        <w:rPr>
          <w:rFonts w:asciiTheme="minorHAnsi" w:hAnsiTheme="minorHAnsi" w:cstheme="minorHAnsi"/>
          <w:color w:val="333333"/>
          <w:sz w:val="24"/>
          <w:szCs w:val="24"/>
        </w:rPr>
        <w:t xml:space="preserve"> who are passionate about serving the public and delivering the highest level of professional service as a firefighter. </w:t>
      </w:r>
      <w:r w:rsidR="002D07AE">
        <w:rPr>
          <w:rFonts w:asciiTheme="minorHAnsi" w:hAnsiTheme="minorHAnsi" w:cstheme="minorHAnsi"/>
          <w:color w:val="333333"/>
          <w:sz w:val="24"/>
          <w:szCs w:val="24"/>
        </w:rPr>
        <w:t>The District is accepting applications to establish a hiring list to fill up to three regular part-time positions.</w:t>
      </w:r>
      <w:r w:rsidR="00044CBB" w:rsidRPr="00C37E0F">
        <w:rPr>
          <w:rFonts w:asciiTheme="minorHAnsi" w:hAnsiTheme="minorHAnsi" w:cstheme="minorHAnsi"/>
          <w:sz w:val="24"/>
          <w:szCs w:val="24"/>
        </w:rPr>
        <w:t xml:space="preserve">  </w:t>
      </w:r>
    </w:p>
    <w:p w:rsidR="002D07AE" w:rsidRPr="00D057C3" w:rsidRDefault="002D07AE" w:rsidP="00793D90">
      <w:pPr>
        <w:ind w:left="101" w:right="230"/>
        <w:rPr>
          <w:rFonts w:asciiTheme="minorHAnsi" w:hAnsiTheme="minorHAnsi"/>
          <w:sz w:val="24"/>
          <w:szCs w:val="24"/>
        </w:rPr>
      </w:pPr>
    </w:p>
    <w:p w:rsidR="00044CBB" w:rsidRPr="00D057C3" w:rsidRDefault="002D322F" w:rsidP="00793D90">
      <w:pPr>
        <w:ind w:left="101" w:right="230"/>
        <w:rPr>
          <w:rFonts w:asciiTheme="minorHAnsi" w:hAnsiTheme="minorHAnsi"/>
          <w:spacing w:val="-6"/>
          <w:w w:val="105"/>
          <w:sz w:val="24"/>
          <w:szCs w:val="24"/>
        </w:rPr>
      </w:pPr>
      <w:r w:rsidRPr="00D057C3">
        <w:rPr>
          <w:rFonts w:asciiTheme="minorHAnsi" w:hAnsiTheme="minorHAnsi"/>
          <w:sz w:val="24"/>
          <w:szCs w:val="24"/>
        </w:rPr>
        <w:t xml:space="preserve">The </w:t>
      </w:r>
      <w:r w:rsidR="005D6A3C" w:rsidRPr="00D057C3">
        <w:rPr>
          <w:rFonts w:asciiTheme="minorHAnsi" w:hAnsiTheme="minorHAnsi"/>
          <w:sz w:val="24"/>
          <w:szCs w:val="24"/>
        </w:rPr>
        <w:t>Firef</w:t>
      </w:r>
      <w:r w:rsidR="00044CBB" w:rsidRPr="00D057C3">
        <w:rPr>
          <w:rFonts w:asciiTheme="minorHAnsi" w:hAnsiTheme="minorHAnsi"/>
          <w:sz w:val="24"/>
          <w:szCs w:val="24"/>
        </w:rPr>
        <w:t>ighter</w:t>
      </w:r>
      <w:r w:rsidRPr="00D057C3">
        <w:rPr>
          <w:rFonts w:asciiTheme="minorHAnsi" w:hAnsiTheme="minorHAnsi"/>
          <w:sz w:val="24"/>
          <w:szCs w:val="24"/>
        </w:rPr>
        <w:t xml:space="preserve"> position performs </w:t>
      </w:r>
      <w:r w:rsidR="00D057C3">
        <w:rPr>
          <w:rFonts w:asciiTheme="minorHAnsi" w:hAnsiTheme="minorHAnsi"/>
          <w:sz w:val="24"/>
          <w:szCs w:val="24"/>
        </w:rPr>
        <w:t xml:space="preserve">all-hazard </w:t>
      </w:r>
      <w:r w:rsidR="002D07AE">
        <w:rPr>
          <w:rFonts w:asciiTheme="minorHAnsi" w:hAnsiTheme="minorHAnsi"/>
          <w:sz w:val="24"/>
          <w:szCs w:val="24"/>
        </w:rPr>
        <w:t>response</w:t>
      </w:r>
      <w:r w:rsidR="00D057C3">
        <w:rPr>
          <w:rFonts w:asciiTheme="minorHAnsi" w:hAnsiTheme="minorHAnsi"/>
          <w:sz w:val="24"/>
          <w:szCs w:val="24"/>
        </w:rPr>
        <w:t xml:space="preserve"> </w:t>
      </w:r>
      <w:r w:rsidR="002D07AE">
        <w:rPr>
          <w:rFonts w:asciiTheme="minorHAnsi" w:hAnsiTheme="minorHAnsi"/>
          <w:spacing w:val="-3"/>
          <w:w w:val="105"/>
          <w:sz w:val="24"/>
          <w:szCs w:val="24"/>
        </w:rPr>
        <w:t>including</w:t>
      </w:r>
      <w:r w:rsidR="00044CBB" w:rsidRPr="00D057C3">
        <w:rPr>
          <w:rFonts w:asciiTheme="minorHAnsi" w:hAnsiTheme="minorHAnsi"/>
          <w:spacing w:val="-3"/>
          <w:w w:val="105"/>
          <w:sz w:val="24"/>
          <w:szCs w:val="24"/>
        </w:rPr>
        <w:t xml:space="preserve"> </w:t>
      </w:r>
      <w:r w:rsidR="002D07AE">
        <w:rPr>
          <w:rFonts w:asciiTheme="minorHAnsi" w:hAnsiTheme="minorHAnsi"/>
          <w:spacing w:val="-5"/>
          <w:w w:val="105"/>
          <w:sz w:val="24"/>
          <w:szCs w:val="24"/>
        </w:rPr>
        <w:t>fire suppression and prevention</w:t>
      </w:r>
      <w:r w:rsidR="00C37E0F">
        <w:rPr>
          <w:rFonts w:asciiTheme="minorHAnsi" w:hAnsiTheme="minorHAnsi"/>
          <w:spacing w:val="-5"/>
          <w:w w:val="105"/>
          <w:sz w:val="24"/>
          <w:szCs w:val="24"/>
        </w:rPr>
        <w:t xml:space="preserve">, </w:t>
      </w:r>
      <w:r w:rsidR="00044CBB" w:rsidRPr="00D057C3">
        <w:rPr>
          <w:rFonts w:asciiTheme="minorHAnsi" w:hAnsiTheme="minorHAnsi"/>
          <w:spacing w:val="-5"/>
          <w:w w:val="105"/>
          <w:sz w:val="24"/>
          <w:szCs w:val="24"/>
        </w:rPr>
        <w:t xml:space="preserve">applying skills and knowledge in the saving </w:t>
      </w:r>
      <w:r w:rsidR="00044CBB" w:rsidRPr="00D057C3">
        <w:rPr>
          <w:rFonts w:asciiTheme="minorHAnsi" w:hAnsiTheme="minorHAnsi"/>
          <w:spacing w:val="-4"/>
          <w:w w:val="105"/>
          <w:sz w:val="24"/>
          <w:szCs w:val="24"/>
        </w:rPr>
        <w:t>of life and property</w:t>
      </w:r>
      <w:r w:rsidR="00C37E0F">
        <w:rPr>
          <w:rFonts w:asciiTheme="minorHAnsi" w:hAnsiTheme="minorHAnsi"/>
          <w:spacing w:val="-4"/>
          <w:w w:val="105"/>
          <w:sz w:val="24"/>
          <w:szCs w:val="24"/>
        </w:rPr>
        <w:t>, d</w:t>
      </w:r>
      <w:r w:rsidR="00044CBB" w:rsidRPr="00D057C3">
        <w:rPr>
          <w:rFonts w:asciiTheme="minorHAnsi" w:hAnsiTheme="minorHAnsi"/>
          <w:spacing w:val="-4"/>
          <w:w w:val="105"/>
          <w:sz w:val="24"/>
          <w:szCs w:val="24"/>
        </w:rPr>
        <w:t>riv</w:t>
      </w:r>
      <w:r w:rsidR="00C37E0F">
        <w:rPr>
          <w:rFonts w:asciiTheme="minorHAnsi" w:hAnsiTheme="minorHAnsi"/>
          <w:spacing w:val="-4"/>
          <w:w w:val="105"/>
          <w:sz w:val="24"/>
          <w:szCs w:val="24"/>
        </w:rPr>
        <w:t>ing</w:t>
      </w:r>
      <w:r w:rsidR="00044CBB" w:rsidRPr="00D057C3">
        <w:rPr>
          <w:rFonts w:asciiTheme="minorHAnsi" w:hAnsiTheme="minorHAnsi"/>
          <w:spacing w:val="-4"/>
          <w:w w:val="105"/>
          <w:sz w:val="24"/>
          <w:szCs w:val="24"/>
        </w:rPr>
        <w:t xml:space="preserve"> and operat</w:t>
      </w:r>
      <w:r w:rsidR="00C37E0F">
        <w:rPr>
          <w:rFonts w:asciiTheme="minorHAnsi" w:hAnsiTheme="minorHAnsi"/>
          <w:spacing w:val="-4"/>
          <w:w w:val="105"/>
          <w:sz w:val="24"/>
          <w:szCs w:val="24"/>
        </w:rPr>
        <w:t>ing</w:t>
      </w:r>
      <w:r w:rsidR="00044CBB" w:rsidRPr="00D057C3">
        <w:rPr>
          <w:rFonts w:asciiTheme="minorHAnsi" w:hAnsiTheme="minorHAnsi"/>
          <w:spacing w:val="-4"/>
          <w:w w:val="105"/>
          <w:sz w:val="24"/>
          <w:szCs w:val="24"/>
        </w:rPr>
        <w:t xml:space="preserve"> </w:t>
      </w:r>
      <w:r w:rsidR="00D057C3">
        <w:rPr>
          <w:rFonts w:asciiTheme="minorHAnsi" w:hAnsiTheme="minorHAnsi"/>
          <w:spacing w:val="-4"/>
          <w:w w:val="105"/>
          <w:sz w:val="24"/>
          <w:szCs w:val="24"/>
        </w:rPr>
        <w:t>District</w:t>
      </w:r>
      <w:r w:rsidR="00C37E0F">
        <w:rPr>
          <w:rFonts w:asciiTheme="minorHAnsi" w:hAnsiTheme="minorHAnsi"/>
          <w:spacing w:val="-4"/>
          <w:w w:val="105"/>
          <w:sz w:val="24"/>
          <w:szCs w:val="24"/>
        </w:rPr>
        <w:t xml:space="preserve"> vehicles and apparatus, m</w:t>
      </w:r>
      <w:r w:rsidR="00044CBB" w:rsidRPr="00D057C3">
        <w:rPr>
          <w:rFonts w:asciiTheme="minorHAnsi" w:hAnsiTheme="minorHAnsi"/>
          <w:spacing w:val="-4"/>
          <w:w w:val="105"/>
          <w:sz w:val="24"/>
          <w:szCs w:val="24"/>
        </w:rPr>
        <w:t xml:space="preserve">aintains facilities </w:t>
      </w:r>
      <w:r w:rsidR="00044CBB" w:rsidRPr="00D057C3">
        <w:rPr>
          <w:rFonts w:asciiTheme="minorHAnsi" w:hAnsiTheme="minorHAnsi"/>
          <w:spacing w:val="-6"/>
          <w:w w:val="105"/>
          <w:sz w:val="24"/>
          <w:szCs w:val="24"/>
        </w:rPr>
        <w:t>and equipment</w:t>
      </w:r>
      <w:r w:rsidR="00C37E0F">
        <w:rPr>
          <w:rFonts w:asciiTheme="minorHAnsi" w:hAnsiTheme="minorHAnsi"/>
          <w:spacing w:val="-6"/>
          <w:w w:val="105"/>
          <w:sz w:val="24"/>
          <w:szCs w:val="24"/>
        </w:rPr>
        <w:t>,</w:t>
      </w:r>
      <w:r w:rsidR="00044CBB" w:rsidRPr="00D057C3">
        <w:rPr>
          <w:rFonts w:asciiTheme="minorHAnsi" w:hAnsiTheme="minorHAnsi"/>
          <w:spacing w:val="-6"/>
          <w:w w:val="105"/>
          <w:sz w:val="24"/>
          <w:szCs w:val="24"/>
        </w:rPr>
        <w:t xml:space="preserve"> and performs other duties as assigned. </w:t>
      </w:r>
    </w:p>
    <w:p w:rsidR="00044CBB" w:rsidRPr="00D057C3" w:rsidRDefault="00044CBB" w:rsidP="00793D90">
      <w:pPr>
        <w:ind w:left="101" w:right="230"/>
        <w:rPr>
          <w:rFonts w:asciiTheme="minorHAnsi" w:hAnsiTheme="minorHAnsi"/>
          <w:spacing w:val="-6"/>
          <w:w w:val="105"/>
          <w:sz w:val="24"/>
          <w:szCs w:val="24"/>
        </w:rPr>
      </w:pPr>
    </w:p>
    <w:p w:rsidR="00710E94" w:rsidRDefault="00044CBB" w:rsidP="00793D90">
      <w:pPr>
        <w:ind w:left="101" w:right="230"/>
        <w:rPr>
          <w:rFonts w:asciiTheme="minorHAnsi" w:hAnsiTheme="minorHAnsi"/>
          <w:spacing w:val="-4"/>
          <w:w w:val="105"/>
          <w:sz w:val="24"/>
          <w:szCs w:val="24"/>
        </w:rPr>
      </w:pPr>
      <w:r w:rsidRPr="00D057C3">
        <w:rPr>
          <w:rFonts w:asciiTheme="minorHAnsi" w:hAnsiTheme="minorHAnsi"/>
          <w:spacing w:val="-6"/>
          <w:w w:val="105"/>
          <w:sz w:val="24"/>
          <w:szCs w:val="24"/>
        </w:rPr>
        <w:t xml:space="preserve">This position requires the ability to communicate effectively both </w:t>
      </w:r>
      <w:r w:rsidRPr="00D057C3">
        <w:rPr>
          <w:rFonts w:asciiTheme="minorHAnsi" w:hAnsiTheme="minorHAnsi"/>
          <w:spacing w:val="-3"/>
          <w:w w:val="105"/>
          <w:sz w:val="24"/>
          <w:szCs w:val="24"/>
        </w:rPr>
        <w:t xml:space="preserve">verbally and in writing; understand and follow oral and written instructions; make good </w:t>
      </w:r>
      <w:r w:rsidRPr="00D057C3">
        <w:rPr>
          <w:rFonts w:asciiTheme="minorHAnsi" w:hAnsiTheme="minorHAnsi"/>
          <w:spacing w:val="-6"/>
          <w:w w:val="105"/>
          <w:sz w:val="24"/>
          <w:szCs w:val="24"/>
        </w:rPr>
        <w:t xml:space="preserve">judgments, issue appropriate orders and act </w:t>
      </w:r>
      <w:r w:rsidR="00AE1C21">
        <w:rPr>
          <w:rFonts w:asciiTheme="minorHAnsi" w:hAnsiTheme="minorHAnsi"/>
          <w:spacing w:val="-6"/>
          <w:w w:val="105"/>
          <w:sz w:val="24"/>
          <w:szCs w:val="24"/>
        </w:rPr>
        <w:t>professionally</w:t>
      </w:r>
      <w:r w:rsidRPr="00D057C3">
        <w:rPr>
          <w:rFonts w:asciiTheme="minorHAnsi" w:hAnsiTheme="minorHAnsi"/>
          <w:spacing w:val="-6"/>
          <w:w w:val="105"/>
          <w:sz w:val="24"/>
          <w:szCs w:val="24"/>
        </w:rPr>
        <w:t xml:space="preserve"> and calmly in emergency situations; </w:t>
      </w:r>
      <w:r w:rsidRPr="00D057C3">
        <w:rPr>
          <w:rFonts w:asciiTheme="minorHAnsi" w:hAnsiTheme="minorHAnsi"/>
          <w:spacing w:val="-2"/>
          <w:w w:val="105"/>
          <w:sz w:val="24"/>
          <w:szCs w:val="24"/>
        </w:rPr>
        <w:t xml:space="preserve">perform strenuous activities under hazardous and dangerous circumstances; establish and maintain effective working relationships with other employees, volunteers and the general </w:t>
      </w:r>
      <w:r w:rsidRPr="00D057C3">
        <w:rPr>
          <w:rFonts w:asciiTheme="minorHAnsi" w:hAnsiTheme="minorHAnsi"/>
          <w:spacing w:val="-5"/>
          <w:w w:val="105"/>
          <w:sz w:val="24"/>
          <w:szCs w:val="24"/>
        </w:rPr>
        <w:t>public; instruct others in areas</w:t>
      </w:r>
      <w:r w:rsidR="00B66295">
        <w:rPr>
          <w:rFonts w:asciiTheme="minorHAnsi" w:hAnsiTheme="minorHAnsi"/>
          <w:spacing w:val="-5"/>
          <w:w w:val="105"/>
          <w:sz w:val="24"/>
          <w:szCs w:val="24"/>
        </w:rPr>
        <w:t xml:space="preserve"> of expertise; prepare complete</w:t>
      </w:r>
      <w:r w:rsidRPr="00D057C3">
        <w:rPr>
          <w:rFonts w:asciiTheme="minorHAnsi" w:hAnsiTheme="minorHAnsi"/>
          <w:spacing w:val="-5"/>
          <w:w w:val="105"/>
          <w:sz w:val="24"/>
          <w:szCs w:val="24"/>
        </w:rPr>
        <w:t xml:space="preserve"> </w:t>
      </w:r>
      <w:r w:rsidR="00AE1C21">
        <w:rPr>
          <w:rFonts w:asciiTheme="minorHAnsi" w:hAnsiTheme="minorHAnsi"/>
          <w:spacing w:val="-5"/>
          <w:w w:val="105"/>
          <w:sz w:val="24"/>
          <w:szCs w:val="24"/>
        </w:rPr>
        <w:t xml:space="preserve">and </w:t>
      </w:r>
      <w:r w:rsidRPr="00D057C3">
        <w:rPr>
          <w:rFonts w:asciiTheme="minorHAnsi" w:hAnsiTheme="minorHAnsi"/>
          <w:spacing w:val="-5"/>
          <w:w w:val="105"/>
          <w:sz w:val="24"/>
          <w:szCs w:val="24"/>
        </w:rPr>
        <w:t xml:space="preserve">accurate reports using </w:t>
      </w:r>
      <w:r w:rsidR="00AE1C21">
        <w:rPr>
          <w:rFonts w:asciiTheme="minorHAnsi" w:hAnsiTheme="minorHAnsi"/>
          <w:spacing w:val="-5"/>
          <w:w w:val="105"/>
          <w:sz w:val="24"/>
          <w:szCs w:val="24"/>
        </w:rPr>
        <w:t>proper</w:t>
      </w:r>
      <w:r w:rsidRPr="00D057C3">
        <w:rPr>
          <w:rFonts w:asciiTheme="minorHAnsi" w:hAnsiTheme="minorHAnsi"/>
          <w:spacing w:val="-5"/>
          <w:w w:val="105"/>
          <w:sz w:val="24"/>
          <w:szCs w:val="24"/>
        </w:rPr>
        <w:t xml:space="preserve"> </w:t>
      </w:r>
      <w:r w:rsidR="00AE1C21">
        <w:rPr>
          <w:rFonts w:asciiTheme="minorHAnsi" w:hAnsiTheme="minorHAnsi"/>
          <w:spacing w:val="-4"/>
          <w:w w:val="105"/>
          <w:sz w:val="24"/>
          <w:szCs w:val="24"/>
        </w:rPr>
        <w:t>grammar, spelling</w:t>
      </w:r>
      <w:r w:rsidRPr="00D057C3">
        <w:rPr>
          <w:rFonts w:asciiTheme="minorHAnsi" w:hAnsiTheme="minorHAnsi"/>
          <w:spacing w:val="-4"/>
          <w:w w:val="105"/>
          <w:sz w:val="24"/>
          <w:szCs w:val="24"/>
        </w:rPr>
        <w:t xml:space="preserve"> and mathematics.</w:t>
      </w:r>
    </w:p>
    <w:p w:rsidR="002D07AE" w:rsidRDefault="002D07AE" w:rsidP="00793D90">
      <w:pPr>
        <w:ind w:left="101" w:right="230"/>
        <w:rPr>
          <w:rFonts w:asciiTheme="minorHAnsi" w:hAnsiTheme="minorHAnsi"/>
          <w:spacing w:val="-4"/>
          <w:w w:val="105"/>
          <w:sz w:val="24"/>
          <w:szCs w:val="24"/>
        </w:rPr>
      </w:pPr>
    </w:p>
    <w:p w:rsidR="002D07AE" w:rsidRPr="00D057C3" w:rsidRDefault="002D07AE" w:rsidP="002D07AE">
      <w:pPr>
        <w:ind w:left="101" w:right="230"/>
        <w:rPr>
          <w:rFonts w:asciiTheme="minorHAnsi" w:hAnsiTheme="minorHAnsi"/>
          <w:sz w:val="24"/>
          <w:szCs w:val="24"/>
        </w:rPr>
      </w:pPr>
      <w:r w:rsidRPr="00C37E0F">
        <w:rPr>
          <w:rFonts w:asciiTheme="minorHAnsi" w:hAnsiTheme="minorHAnsi" w:cstheme="minorHAnsi"/>
          <w:sz w:val="24"/>
          <w:szCs w:val="24"/>
        </w:rPr>
        <w:t>The District operates two fire stations and provides</w:t>
      </w:r>
      <w:r w:rsidRPr="00D057C3">
        <w:rPr>
          <w:rFonts w:asciiTheme="minorHAnsi" w:hAnsiTheme="minorHAnsi"/>
          <w:sz w:val="24"/>
          <w:szCs w:val="24"/>
        </w:rPr>
        <w:t xml:space="preserve"> fire protect</w:t>
      </w:r>
      <w:r>
        <w:rPr>
          <w:rFonts w:asciiTheme="minorHAnsi" w:hAnsiTheme="minorHAnsi"/>
          <w:sz w:val="24"/>
          <w:szCs w:val="24"/>
        </w:rPr>
        <w:t xml:space="preserve">ion, rescue, and </w:t>
      </w:r>
      <w:r w:rsidRPr="00D057C3">
        <w:rPr>
          <w:rFonts w:asciiTheme="minorHAnsi" w:hAnsiTheme="minorHAnsi"/>
          <w:sz w:val="24"/>
          <w:szCs w:val="24"/>
        </w:rPr>
        <w:t>EMS</w:t>
      </w:r>
      <w:r>
        <w:rPr>
          <w:rFonts w:asciiTheme="minorHAnsi" w:hAnsiTheme="minorHAnsi"/>
          <w:sz w:val="24"/>
          <w:szCs w:val="24"/>
        </w:rPr>
        <w:t xml:space="preserve"> response</w:t>
      </w:r>
      <w:r w:rsidRPr="00D057C3">
        <w:rPr>
          <w:rFonts w:asciiTheme="minorHAnsi" w:hAnsiTheme="minorHAnsi"/>
          <w:sz w:val="24"/>
          <w:szCs w:val="24"/>
        </w:rPr>
        <w:t>. In 20</w:t>
      </w:r>
      <w:r w:rsidR="002B31DE">
        <w:rPr>
          <w:rFonts w:asciiTheme="minorHAnsi" w:hAnsiTheme="minorHAnsi"/>
          <w:sz w:val="24"/>
          <w:szCs w:val="24"/>
        </w:rPr>
        <w:t>19</w:t>
      </w:r>
      <w:r w:rsidRPr="00D057C3">
        <w:rPr>
          <w:rFonts w:asciiTheme="minorHAnsi" w:hAnsiTheme="minorHAnsi"/>
          <w:sz w:val="24"/>
          <w:szCs w:val="24"/>
        </w:rPr>
        <w:t xml:space="preserve">, the district responded to </w:t>
      </w:r>
      <w:r w:rsidR="0001152D">
        <w:rPr>
          <w:rFonts w:asciiTheme="minorHAnsi" w:hAnsiTheme="minorHAnsi"/>
          <w:sz w:val="24"/>
          <w:szCs w:val="24"/>
        </w:rPr>
        <w:t>808</w:t>
      </w:r>
      <w:r w:rsidRPr="00D057C3">
        <w:rPr>
          <w:rFonts w:asciiTheme="minorHAnsi" w:hAnsiTheme="minorHAnsi"/>
          <w:sz w:val="24"/>
          <w:szCs w:val="24"/>
        </w:rPr>
        <w:t xml:space="preserve"> calls for service.</w:t>
      </w:r>
    </w:p>
    <w:p w:rsidR="00044CBB" w:rsidRPr="00D057C3" w:rsidRDefault="00044CBB" w:rsidP="00793D90">
      <w:pPr>
        <w:ind w:left="101" w:right="230"/>
        <w:rPr>
          <w:rFonts w:asciiTheme="minorHAnsi" w:hAnsiTheme="minorHAnsi"/>
          <w:sz w:val="24"/>
          <w:szCs w:val="24"/>
        </w:rPr>
      </w:pPr>
    </w:p>
    <w:p w:rsidR="00710E94" w:rsidRPr="00D057C3" w:rsidRDefault="008B57AB" w:rsidP="00793D90">
      <w:pPr>
        <w:ind w:left="104" w:right="230"/>
        <w:rPr>
          <w:rFonts w:ascii="Calibri" w:eastAsia="Calibri" w:hAnsi="Calibri" w:cs="Calibri"/>
          <w:sz w:val="24"/>
          <w:szCs w:val="24"/>
        </w:rPr>
      </w:pPr>
      <w:r w:rsidRPr="00D057C3">
        <w:rPr>
          <w:rFonts w:ascii="Calibri" w:eastAsia="Calibri" w:hAnsi="Calibri" w:cs="Calibri"/>
          <w:sz w:val="24"/>
          <w:szCs w:val="24"/>
        </w:rPr>
        <w:t>A</w:t>
      </w:r>
      <w:r w:rsidRPr="00D057C3">
        <w:rPr>
          <w:rFonts w:ascii="Calibri" w:eastAsia="Calibri" w:hAnsi="Calibri" w:cs="Calibri"/>
          <w:spacing w:val="1"/>
          <w:sz w:val="24"/>
          <w:szCs w:val="24"/>
        </w:rPr>
        <w:t>pp</w:t>
      </w:r>
      <w:r w:rsidRPr="00D057C3">
        <w:rPr>
          <w:rFonts w:ascii="Calibri" w:eastAsia="Calibri" w:hAnsi="Calibri" w:cs="Calibri"/>
          <w:sz w:val="24"/>
          <w:szCs w:val="24"/>
        </w:rPr>
        <w:t>lica</w:t>
      </w:r>
      <w:r w:rsidRPr="00D057C3">
        <w:rPr>
          <w:rFonts w:ascii="Calibri" w:eastAsia="Calibri" w:hAnsi="Calibri" w:cs="Calibri"/>
          <w:spacing w:val="1"/>
          <w:sz w:val="24"/>
          <w:szCs w:val="24"/>
        </w:rPr>
        <w:t>t</w:t>
      </w:r>
      <w:r w:rsidRPr="00D057C3">
        <w:rPr>
          <w:rFonts w:ascii="Calibri" w:eastAsia="Calibri" w:hAnsi="Calibri" w:cs="Calibri"/>
          <w:sz w:val="24"/>
          <w:szCs w:val="24"/>
        </w:rPr>
        <w:t>ion</w:t>
      </w:r>
      <w:r w:rsidRPr="00D057C3">
        <w:rPr>
          <w:rFonts w:ascii="Calibri" w:eastAsia="Calibri" w:hAnsi="Calibri" w:cs="Calibri"/>
          <w:spacing w:val="-8"/>
          <w:sz w:val="24"/>
          <w:szCs w:val="24"/>
        </w:rPr>
        <w:t xml:space="preserve"> </w:t>
      </w:r>
      <w:r w:rsidRPr="00D057C3">
        <w:rPr>
          <w:rFonts w:ascii="Calibri" w:eastAsia="Calibri" w:hAnsi="Calibri" w:cs="Calibri"/>
          <w:spacing w:val="1"/>
          <w:sz w:val="24"/>
          <w:szCs w:val="24"/>
        </w:rPr>
        <w:t>p</w:t>
      </w:r>
      <w:r w:rsidRPr="00D057C3">
        <w:rPr>
          <w:rFonts w:ascii="Calibri" w:eastAsia="Calibri" w:hAnsi="Calibri" w:cs="Calibri"/>
          <w:sz w:val="24"/>
          <w:szCs w:val="24"/>
        </w:rPr>
        <w:t>ac</w:t>
      </w:r>
      <w:r w:rsidRPr="00D057C3">
        <w:rPr>
          <w:rFonts w:ascii="Calibri" w:eastAsia="Calibri" w:hAnsi="Calibri" w:cs="Calibri"/>
          <w:spacing w:val="1"/>
          <w:sz w:val="24"/>
          <w:szCs w:val="24"/>
        </w:rPr>
        <w:t>k</w:t>
      </w:r>
      <w:r w:rsidRPr="00D057C3">
        <w:rPr>
          <w:rFonts w:ascii="Calibri" w:eastAsia="Calibri" w:hAnsi="Calibri" w:cs="Calibri"/>
          <w:spacing w:val="-1"/>
          <w:sz w:val="24"/>
          <w:szCs w:val="24"/>
        </w:rPr>
        <w:t>e</w:t>
      </w:r>
      <w:r w:rsidRPr="00D057C3">
        <w:rPr>
          <w:rFonts w:ascii="Calibri" w:eastAsia="Calibri" w:hAnsi="Calibri" w:cs="Calibri"/>
          <w:sz w:val="24"/>
          <w:szCs w:val="24"/>
        </w:rPr>
        <w:t>ts</w:t>
      </w:r>
      <w:r w:rsidRPr="00D057C3">
        <w:rPr>
          <w:rFonts w:ascii="Calibri" w:eastAsia="Calibri" w:hAnsi="Calibri" w:cs="Calibri"/>
          <w:spacing w:val="-7"/>
          <w:sz w:val="24"/>
          <w:szCs w:val="24"/>
        </w:rPr>
        <w:t xml:space="preserve"> </w:t>
      </w:r>
      <w:r w:rsidRPr="00D057C3">
        <w:rPr>
          <w:rFonts w:ascii="Calibri" w:eastAsia="Calibri" w:hAnsi="Calibri" w:cs="Calibri"/>
          <w:spacing w:val="1"/>
          <w:sz w:val="24"/>
          <w:szCs w:val="24"/>
        </w:rPr>
        <w:t>a</w:t>
      </w:r>
      <w:r w:rsidRPr="00D057C3">
        <w:rPr>
          <w:rFonts w:ascii="Calibri" w:eastAsia="Calibri" w:hAnsi="Calibri" w:cs="Calibri"/>
          <w:sz w:val="24"/>
          <w:szCs w:val="24"/>
        </w:rPr>
        <w:t>re</w:t>
      </w:r>
      <w:r w:rsidRPr="00D057C3">
        <w:rPr>
          <w:rFonts w:ascii="Calibri" w:eastAsia="Calibri" w:hAnsi="Calibri" w:cs="Calibri"/>
          <w:spacing w:val="-4"/>
          <w:sz w:val="24"/>
          <w:szCs w:val="24"/>
        </w:rPr>
        <w:t xml:space="preserve"> </w:t>
      </w:r>
      <w:r w:rsidRPr="00D057C3">
        <w:rPr>
          <w:rFonts w:ascii="Calibri" w:eastAsia="Calibri" w:hAnsi="Calibri" w:cs="Calibri"/>
          <w:spacing w:val="1"/>
          <w:sz w:val="24"/>
          <w:szCs w:val="24"/>
        </w:rPr>
        <w:t>a</w:t>
      </w:r>
      <w:r w:rsidRPr="00D057C3">
        <w:rPr>
          <w:rFonts w:ascii="Calibri" w:eastAsia="Calibri" w:hAnsi="Calibri" w:cs="Calibri"/>
          <w:spacing w:val="-1"/>
          <w:sz w:val="24"/>
          <w:szCs w:val="24"/>
        </w:rPr>
        <w:t>v</w:t>
      </w:r>
      <w:r w:rsidRPr="00D057C3">
        <w:rPr>
          <w:rFonts w:ascii="Calibri" w:eastAsia="Calibri" w:hAnsi="Calibri" w:cs="Calibri"/>
          <w:sz w:val="24"/>
          <w:szCs w:val="24"/>
        </w:rPr>
        <w:t>ail</w:t>
      </w:r>
      <w:r w:rsidRPr="00D057C3">
        <w:rPr>
          <w:rFonts w:ascii="Calibri" w:eastAsia="Calibri" w:hAnsi="Calibri" w:cs="Calibri"/>
          <w:spacing w:val="3"/>
          <w:sz w:val="24"/>
          <w:szCs w:val="24"/>
        </w:rPr>
        <w:t>a</w:t>
      </w:r>
      <w:r w:rsidRPr="00D057C3">
        <w:rPr>
          <w:rFonts w:ascii="Calibri" w:eastAsia="Calibri" w:hAnsi="Calibri" w:cs="Calibri"/>
          <w:spacing w:val="1"/>
          <w:sz w:val="24"/>
          <w:szCs w:val="24"/>
        </w:rPr>
        <w:t>b</w:t>
      </w:r>
      <w:r w:rsidRPr="00D057C3">
        <w:rPr>
          <w:rFonts w:ascii="Calibri" w:eastAsia="Calibri" w:hAnsi="Calibri" w:cs="Calibri"/>
          <w:sz w:val="24"/>
          <w:szCs w:val="24"/>
        </w:rPr>
        <w:t>le</w:t>
      </w:r>
      <w:r w:rsidRPr="00D057C3">
        <w:rPr>
          <w:rFonts w:ascii="Calibri" w:eastAsia="Calibri" w:hAnsi="Calibri" w:cs="Calibri"/>
          <w:spacing w:val="-8"/>
          <w:sz w:val="24"/>
          <w:szCs w:val="24"/>
        </w:rPr>
        <w:t xml:space="preserve"> </w:t>
      </w:r>
      <w:r w:rsidRPr="00D057C3">
        <w:rPr>
          <w:rFonts w:ascii="Calibri" w:eastAsia="Calibri" w:hAnsi="Calibri" w:cs="Calibri"/>
          <w:spacing w:val="1"/>
          <w:sz w:val="24"/>
          <w:szCs w:val="24"/>
        </w:rPr>
        <w:t>on</w:t>
      </w:r>
      <w:r w:rsidRPr="00D057C3">
        <w:rPr>
          <w:rFonts w:ascii="Calibri" w:eastAsia="Calibri" w:hAnsi="Calibri" w:cs="Calibri"/>
          <w:sz w:val="24"/>
          <w:szCs w:val="24"/>
        </w:rPr>
        <w:t>line</w:t>
      </w:r>
      <w:r w:rsidRPr="00D057C3">
        <w:rPr>
          <w:rFonts w:ascii="Calibri" w:eastAsia="Calibri" w:hAnsi="Calibri" w:cs="Calibri"/>
          <w:spacing w:val="-5"/>
          <w:sz w:val="24"/>
          <w:szCs w:val="24"/>
        </w:rPr>
        <w:t xml:space="preserve"> </w:t>
      </w:r>
      <w:r w:rsidRPr="00D057C3">
        <w:rPr>
          <w:rFonts w:ascii="Calibri" w:eastAsia="Calibri" w:hAnsi="Calibri" w:cs="Calibri"/>
          <w:spacing w:val="1"/>
          <w:sz w:val="24"/>
          <w:szCs w:val="24"/>
        </w:rPr>
        <w:t>a</w:t>
      </w:r>
      <w:r w:rsidRPr="00D057C3">
        <w:rPr>
          <w:rFonts w:ascii="Calibri" w:eastAsia="Calibri" w:hAnsi="Calibri" w:cs="Calibri"/>
          <w:sz w:val="24"/>
          <w:szCs w:val="24"/>
        </w:rPr>
        <w:t>t</w:t>
      </w:r>
      <w:r w:rsidRPr="00D057C3">
        <w:rPr>
          <w:rFonts w:ascii="Calibri" w:eastAsia="Calibri" w:hAnsi="Calibri" w:cs="Calibri"/>
          <w:spacing w:val="-1"/>
          <w:sz w:val="24"/>
          <w:szCs w:val="24"/>
        </w:rPr>
        <w:t xml:space="preserve"> </w:t>
      </w:r>
      <w:hyperlink r:id="rId8">
        <w:r w:rsidRPr="00D057C3">
          <w:rPr>
            <w:rFonts w:ascii="Calibri" w:eastAsia="Calibri" w:hAnsi="Calibri" w:cs="Calibri"/>
            <w:spacing w:val="-1"/>
            <w:sz w:val="24"/>
            <w:szCs w:val="24"/>
          </w:rPr>
          <w:t>w</w:t>
        </w:r>
        <w:r w:rsidRPr="00D057C3">
          <w:rPr>
            <w:rFonts w:ascii="Calibri" w:eastAsia="Calibri" w:hAnsi="Calibri" w:cs="Calibri"/>
            <w:spacing w:val="1"/>
            <w:sz w:val="24"/>
            <w:szCs w:val="24"/>
          </w:rPr>
          <w:t>w</w:t>
        </w:r>
        <w:r w:rsidRPr="00D057C3">
          <w:rPr>
            <w:rFonts w:ascii="Calibri" w:eastAsia="Calibri" w:hAnsi="Calibri" w:cs="Calibri"/>
            <w:spacing w:val="-1"/>
            <w:sz w:val="24"/>
            <w:szCs w:val="24"/>
          </w:rPr>
          <w:t>w</w:t>
        </w:r>
        <w:r w:rsidRPr="00D057C3">
          <w:rPr>
            <w:rFonts w:ascii="Calibri" w:eastAsia="Calibri" w:hAnsi="Calibri" w:cs="Calibri"/>
            <w:spacing w:val="4"/>
            <w:sz w:val="24"/>
            <w:szCs w:val="24"/>
          </w:rPr>
          <w:t>.</w:t>
        </w:r>
        <w:r w:rsidRPr="00D057C3">
          <w:rPr>
            <w:rFonts w:ascii="Calibri" w:eastAsia="Calibri" w:hAnsi="Calibri" w:cs="Calibri"/>
            <w:sz w:val="24"/>
            <w:szCs w:val="24"/>
          </w:rPr>
          <w:t>a</w:t>
        </w:r>
        <w:r w:rsidRPr="00D057C3">
          <w:rPr>
            <w:rFonts w:ascii="Calibri" w:eastAsia="Calibri" w:hAnsi="Calibri" w:cs="Calibri"/>
            <w:spacing w:val="1"/>
            <w:sz w:val="24"/>
            <w:szCs w:val="24"/>
          </w:rPr>
          <w:t>um</w:t>
        </w:r>
        <w:r w:rsidRPr="00D057C3">
          <w:rPr>
            <w:rFonts w:ascii="Calibri" w:eastAsia="Calibri" w:hAnsi="Calibri" w:cs="Calibri"/>
            <w:spacing w:val="-1"/>
            <w:sz w:val="24"/>
            <w:szCs w:val="24"/>
          </w:rPr>
          <w:t>sv</w:t>
        </w:r>
        <w:r w:rsidRPr="00D057C3">
          <w:rPr>
            <w:rFonts w:ascii="Calibri" w:eastAsia="Calibri" w:hAnsi="Calibri" w:cs="Calibri"/>
            <w:spacing w:val="2"/>
            <w:sz w:val="24"/>
            <w:szCs w:val="24"/>
          </w:rPr>
          <w:t>i</w:t>
        </w:r>
        <w:r w:rsidRPr="00D057C3">
          <w:rPr>
            <w:rFonts w:ascii="Calibri" w:eastAsia="Calibri" w:hAnsi="Calibri" w:cs="Calibri"/>
            <w:sz w:val="24"/>
            <w:szCs w:val="24"/>
          </w:rPr>
          <w:t>ll</w:t>
        </w:r>
        <w:r w:rsidRPr="00D057C3">
          <w:rPr>
            <w:rFonts w:ascii="Calibri" w:eastAsia="Calibri" w:hAnsi="Calibri" w:cs="Calibri"/>
            <w:spacing w:val="1"/>
            <w:sz w:val="24"/>
            <w:szCs w:val="24"/>
          </w:rPr>
          <w:t>e</w:t>
        </w:r>
        <w:r w:rsidRPr="00D057C3">
          <w:rPr>
            <w:rFonts w:ascii="Calibri" w:eastAsia="Calibri" w:hAnsi="Calibri" w:cs="Calibri"/>
            <w:spacing w:val="-1"/>
            <w:sz w:val="24"/>
            <w:szCs w:val="24"/>
          </w:rPr>
          <w:t>f</w:t>
        </w:r>
        <w:r w:rsidRPr="00D057C3">
          <w:rPr>
            <w:rFonts w:ascii="Calibri" w:eastAsia="Calibri" w:hAnsi="Calibri" w:cs="Calibri"/>
            <w:spacing w:val="2"/>
            <w:sz w:val="24"/>
            <w:szCs w:val="24"/>
          </w:rPr>
          <w:t>i</w:t>
        </w:r>
        <w:r w:rsidRPr="00D057C3">
          <w:rPr>
            <w:rFonts w:ascii="Calibri" w:eastAsia="Calibri" w:hAnsi="Calibri" w:cs="Calibri"/>
            <w:sz w:val="24"/>
            <w:szCs w:val="24"/>
          </w:rPr>
          <w:t>r</w:t>
        </w:r>
        <w:r w:rsidRPr="00D057C3">
          <w:rPr>
            <w:rFonts w:ascii="Calibri" w:eastAsia="Calibri" w:hAnsi="Calibri" w:cs="Calibri"/>
            <w:spacing w:val="1"/>
            <w:sz w:val="24"/>
            <w:szCs w:val="24"/>
          </w:rPr>
          <w:t>e</w:t>
        </w:r>
        <w:r w:rsidRPr="00D057C3">
          <w:rPr>
            <w:rFonts w:ascii="Calibri" w:eastAsia="Calibri" w:hAnsi="Calibri" w:cs="Calibri"/>
            <w:sz w:val="24"/>
            <w:szCs w:val="24"/>
          </w:rPr>
          <w:t>.org</w:t>
        </w:r>
      </w:hyperlink>
      <w:r w:rsidRPr="00D057C3">
        <w:rPr>
          <w:rFonts w:ascii="Calibri" w:eastAsia="Calibri" w:hAnsi="Calibri" w:cs="Calibri"/>
          <w:spacing w:val="-17"/>
          <w:sz w:val="24"/>
          <w:szCs w:val="24"/>
        </w:rPr>
        <w:t xml:space="preserve"> </w:t>
      </w:r>
      <w:r w:rsidRPr="00D057C3">
        <w:rPr>
          <w:rFonts w:ascii="Calibri" w:eastAsia="Calibri" w:hAnsi="Calibri" w:cs="Calibri"/>
          <w:sz w:val="24"/>
          <w:szCs w:val="24"/>
        </w:rPr>
        <w:t>or</w:t>
      </w:r>
      <w:r w:rsidRPr="00D057C3">
        <w:rPr>
          <w:rFonts w:ascii="Calibri" w:eastAsia="Calibri" w:hAnsi="Calibri" w:cs="Calibri"/>
          <w:spacing w:val="-2"/>
          <w:sz w:val="24"/>
          <w:szCs w:val="24"/>
        </w:rPr>
        <w:t xml:space="preserve"> </w:t>
      </w:r>
      <w:r w:rsidRPr="00D057C3">
        <w:rPr>
          <w:rFonts w:ascii="Calibri" w:eastAsia="Calibri" w:hAnsi="Calibri" w:cs="Calibri"/>
          <w:sz w:val="24"/>
          <w:szCs w:val="24"/>
        </w:rPr>
        <w:t>at</w:t>
      </w:r>
      <w:r w:rsidRPr="00D057C3">
        <w:rPr>
          <w:rFonts w:ascii="Calibri" w:eastAsia="Calibri" w:hAnsi="Calibri" w:cs="Calibri"/>
          <w:spacing w:val="-1"/>
          <w:sz w:val="24"/>
          <w:szCs w:val="24"/>
        </w:rPr>
        <w:t xml:space="preserve"> </w:t>
      </w:r>
      <w:r w:rsidRPr="00D057C3">
        <w:rPr>
          <w:rFonts w:ascii="Calibri" w:eastAsia="Calibri" w:hAnsi="Calibri" w:cs="Calibri"/>
          <w:spacing w:val="1"/>
          <w:sz w:val="24"/>
          <w:szCs w:val="24"/>
        </w:rPr>
        <w:t>th</w:t>
      </w:r>
      <w:r w:rsidRPr="00D057C3">
        <w:rPr>
          <w:rFonts w:ascii="Calibri" w:eastAsia="Calibri" w:hAnsi="Calibri" w:cs="Calibri"/>
          <w:sz w:val="24"/>
          <w:szCs w:val="24"/>
        </w:rPr>
        <w:t>e</w:t>
      </w:r>
      <w:r w:rsidRPr="00D057C3">
        <w:rPr>
          <w:rFonts w:ascii="Calibri" w:eastAsia="Calibri" w:hAnsi="Calibri" w:cs="Calibri"/>
          <w:spacing w:val="-4"/>
          <w:sz w:val="24"/>
          <w:szCs w:val="24"/>
        </w:rPr>
        <w:t xml:space="preserve"> </w:t>
      </w:r>
      <w:r w:rsidRPr="00D057C3">
        <w:rPr>
          <w:rFonts w:ascii="Calibri" w:eastAsia="Calibri" w:hAnsi="Calibri" w:cs="Calibri"/>
          <w:sz w:val="24"/>
          <w:szCs w:val="24"/>
        </w:rPr>
        <w:t>fire</w:t>
      </w:r>
      <w:r w:rsidRPr="00D057C3">
        <w:rPr>
          <w:rFonts w:ascii="Calibri" w:eastAsia="Calibri" w:hAnsi="Calibri" w:cs="Calibri"/>
          <w:spacing w:val="-1"/>
          <w:sz w:val="24"/>
          <w:szCs w:val="24"/>
        </w:rPr>
        <w:t xml:space="preserve"> s</w:t>
      </w:r>
      <w:r w:rsidRPr="00D057C3">
        <w:rPr>
          <w:rFonts w:ascii="Calibri" w:eastAsia="Calibri" w:hAnsi="Calibri" w:cs="Calibri"/>
          <w:sz w:val="24"/>
          <w:szCs w:val="24"/>
        </w:rPr>
        <w:t>t</w:t>
      </w:r>
      <w:r w:rsidRPr="00D057C3">
        <w:rPr>
          <w:rFonts w:ascii="Calibri" w:eastAsia="Calibri" w:hAnsi="Calibri" w:cs="Calibri"/>
          <w:spacing w:val="1"/>
          <w:sz w:val="24"/>
          <w:szCs w:val="24"/>
        </w:rPr>
        <w:t>a</w:t>
      </w:r>
      <w:r w:rsidRPr="00D057C3">
        <w:rPr>
          <w:rFonts w:ascii="Calibri" w:eastAsia="Calibri" w:hAnsi="Calibri" w:cs="Calibri"/>
          <w:sz w:val="24"/>
          <w:szCs w:val="24"/>
        </w:rPr>
        <w:t>ti</w:t>
      </w:r>
      <w:r w:rsidRPr="00D057C3">
        <w:rPr>
          <w:rFonts w:ascii="Calibri" w:eastAsia="Calibri" w:hAnsi="Calibri" w:cs="Calibri"/>
          <w:spacing w:val="1"/>
          <w:sz w:val="24"/>
          <w:szCs w:val="24"/>
        </w:rPr>
        <w:t>o</w:t>
      </w:r>
      <w:r w:rsidRPr="00D057C3">
        <w:rPr>
          <w:rFonts w:ascii="Calibri" w:eastAsia="Calibri" w:hAnsi="Calibri" w:cs="Calibri"/>
          <w:sz w:val="24"/>
          <w:szCs w:val="24"/>
        </w:rPr>
        <w:t>n</w:t>
      </w:r>
      <w:r w:rsidRPr="00D057C3">
        <w:rPr>
          <w:rFonts w:ascii="Calibri" w:eastAsia="Calibri" w:hAnsi="Calibri" w:cs="Calibri"/>
          <w:spacing w:val="-3"/>
          <w:sz w:val="24"/>
          <w:szCs w:val="24"/>
        </w:rPr>
        <w:t xml:space="preserve"> </w:t>
      </w:r>
      <w:r w:rsidRPr="00D057C3">
        <w:rPr>
          <w:rFonts w:ascii="Calibri" w:eastAsia="Calibri" w:hAnsi="Calibri" w:cs="Calibri"/>
          <w:sz w:val="24"/>
          <w:szCs w:val="24"/>
        </w:rPr>
        <w:t>loc</w:t>
      </w:r>
      <w:r w:rsidRPr="00D057C3">
        <w:rPr>
          <w:rFonts w:ascii="Calibri" w:eastAsia="Calibri" w:hAnsi="Calibri" w:cs="Calibri"/>
          <w:spacing w:val="1"/>
          <w:sz w:val="24"/>
          <w:szCs w:val="24"/>
        </w:rPr>
        <w:t>a</w:t>
      </w:r>
      <w:r w:rsidRPr="00D057C3">
        <w:rPr>
          <w:rFonts w:ascii="Calibri" w:eastAsia="Calibri" w:hAnsi="Calibri" w:cs="Calibri"/>
          <w:sz w:val="24"/>
          <w:szCs w:val="24"/>
        </w:rPr>
        <w:t>ted</w:t>
      </w:r>
      <w:r w:rsidRPr="00D057C3">
        <w:rPr>
          <w:rFonts w:ascii="Calibri" w:eastAsia="Calibri" w:hAnsi="Calibri" w:cs="Calibri"/>
          <w:spacing w:val="-6"/>
          <w:sz w:val="24"/>
          <w:szCs w:val="24"/>
        </w:rPr>
        <w:t xml:space="preserve"> </w:t>
      </w:r>
      <w:r w:rsidRPr="00D057C3">
        <w:rPr>
          <w:rFonts w:ascii="Calibri" w:eastAsia="Calibri" w:hAnsi="Calibri" w:cs="Calibri"/>
          <w:spacing w:val="1"/>
          <w:sz w:val="24"/>
          <w:szCs w:val="24"/>
        </w:rPr>
        <w:t>a</w:t>
      </w:r>
      <w:r w:rsidRPr="00D057C3">
        <w:rPr>
          <w:rFonts w:ascii="Calibri" w:eastAsia="Calibri" w:hAnsi="Calibri" w:cs="Calibri"/>
          <w:sz w:val="24"/>
          <w:szCs w:val="24"/>
        </w:rPr>
        <w:t>t 490</w:t>
      </w:r>
      <w:r w:rsidRPr="00D057C3">
        <w:rPr>
          <w:rFonts w:ascii="Calibri" w:eastAsia="Calibri" w:hAnsi="Calibri" w:cs="Calibri"/>
          <w:spacing w:val="-3"/>
          <w:sz w:val="24"/>
          <w:szCs w:val="24"/>
        </w:rPr>
        <w:t xml:space="preserve"> </w:t>
      </w:r>
      <w:r w:rsidRPr="00D057C3">
        <w:rPr>
          <w:rFonts w:ascii="Calibri" w:eastAsia="Calibri" w:hAnsi="Calibri" w:cs="Calibri"/>
          <w:sz w:val="24"/>
          <w:szCs w:val="24"/>
        </w:rPr>
        <w:t>Ch</w:t>
      </w:r>
      <w:r w:rsidRPr="00D057C3">
        <w:rPr>
          <w:rFonts w:ascii="Calibri" w:eastAsia="Calibri" w:hAnsi="Calibri" w:cs="Calibri"/>
          <w:spacing w:val="1"/>
          <w:sz w:val="24"/>
          <w:szCs w:val="24"/>
        </w:rPr>
        <w:t>u</w:t>
      </w:r>
      <w:r w:rsidRPr="00D057C3">
        <w:rPr>
          <w:rFonts w:ascii="Calibri" w:eastAsia="Calibri" w:hAnsi="Calibri" w:cs="Calibri"/>
          <w:sz w:val="24"/>
          <w:szCs w:val="24"/>
        </w:rPr>
        <w:t>rch</w:t>
      </w:r>
      <w:r w:rsidRPr="00D057C3">
        <w:rPr>
          <w:rFonts w:ascii="Calibri" w:eastAsia="Calibri" w:hAnsi="Calibri" w:cs="Calibri"/>
          <w:spacing w:val="-4"/>
          <w:sz w:val="24"/>
          <w:szCs w:val="24"/>
        </w:rPr>
        <w:t xml:space="preserve"> </w:t>
      </w:r>
      <w:r w:rsidRPr="00D057C3">
        <w:rPr>
          <w:rFonts w:ascii="Calibri" w:eastAsia="Calibri" w:hAnsi="Calibri" w:cs="Calibri"/>
          <w:sz w:val="24"/>
          <w:szCs w:val="24"/>
        </w:rPr>
        <w:t>St.</w:t>
      </w:r>
      <w:r w:rsidRPr="00D057C3">
        <w:rPr>
          <w:rFonts w:ascii="Calibri" w:eastAsia="Calibri" w:hAnsi="Calibri" w:cs="Calibri"/>
          <w:spacing w:val="-1"/>
          <w:sz w:val="24"/>
          <w:szCs w:val="24"/>
        </w:rPr>
        <w:t xml:space="preserve"> </w:t>
      </w:r>
      <w:r w:rsidRPr="00D057C3">
        <w:rPr>
          <w:rFonts w:ascii="Calibri" w:eastAsia="Calibri" w:hAnsi="Calibri" w:cs="Calibri"/>
          <w:sz w:val="24"/>
          <w:szCs w:val="24"/>
        </w:rPr>
        <w:t>A</w:t>
      </w:r>
      <w:r w:rsidRPr="00D057C3">
        <w:rPr>
          <w:rFonts w:ascii="Calibri" w:eastAsia="Calibri" w:hAnsi="Calibri" w:cs="Calibri"/>
          <w:spacing w:val="1"/>
          <w:sz w:val="24"/>
          <w:szCs w:val="24"/>
        </w:rPr>
        <w:t>u</w:t>
      </w:r>
      <w:r w:rsidRPr="00D057C3">
        <w:rPr>
          <w:rFonts w:ascii="Calibri" w:eastAsia="Calibri" w:hAnsi="Calibri" w:cs="Calibri"/>
          <w:spacing w:val="-1"/>
          <w:sz w:val="24"/>
          <w:szCs w:val="24"/>
        </w:rPr>
        <w:t>m</w:t>
      </w:r>
      <w:r w:rsidRPr="00D057C3">
        <w:rPr>
          <w:rFonts w:ascii="Calibri" w:eastAsia="Calibri" w:hAnsi="Calibri" w:cs="Calibri"/>
          <w:spacing w:val="1"/>
          <w:sz w:val="24"/>
          <w:szCs w:val="24"/>
        </w:rPr>
        <w:t>s</w:t>
      </w:r>
      <w:r w:rsidRPr="00D057C3">
        <w:rPr>
          <w:rFonts w:ascii="Calibri" w:eastAsia="Calibri" w:hAnsi="Calibri" w:cs="Calibri"/>
          <w:spacing w:val="-1"/>
          <w:sz w:val="24"/>
          <w:szCs w:val="24"/>
        </w:rPr>
        <w:t>v</w:t>
      </w:r>
      <w:r w:rsidRPr="00D057C3">
        <w:rPr>
          <w:rFonts w:ascii="Calibri" w:eastAsia="Calibri" w:hAnsi="Calibri" w:cs="Calibri"/>
          <w:spacing w:val="2"/>
          <w:sz w:val="24"/>
          <w:szCs w:val="24"/>
        </w:rPr>
        <w:t>i</w:t>
      </w:r>
      <w:r w:rsidRPr="00D057C3">
        <w:rPr>
          <w:rFonts w:ascii="Calibri" w:eastAsia="Calibri" w:hAnsi="Calibri" w:cs="Calibri"/>
          <w:sz w:val="24"/>
          <w:szCs w:val="24"/>
        </w:rPr>
        <w:t>lle, OR</w:t>
      </w:r>
      <w:r w:rsidRPr="00D057C3">
        <w:rPr>
          <w:rFonts w:ascii="Calibri" w:eastAsia="Calibri" w:hAnsi="Calibri" w:cs="Calibri"/>
          <w:spacing w:val="-2"/>
          <w:sz w:val="24"/>
          <w:szCs w:val="24"/>
        </w:rPr>
        <w:t xml:space="preserve"> </w:t>
      </w:r>
      <w:r w:rsidRPr="00D057C3">
        <w:rPr>
          <w:rFonts w:ascii="Calibri" w:eastAsia="Calibri" w:hAnsi="Calibri" w:cs="Calibri"/>
          <w:sz w:val="24"/>
          <w:szCs w:val="24"/>
        </w:rPr>
        <w:t>9</w:t>
      </w:r>
      <w:r w:rsidRPr="00D057C3">
        <w:rPr>
          <w:rFonts w:ascii="Calibri" w:eastAsia="Calibri" w:hAnsi="Calibri" w:cs="Calibri"/>
          <w:spacing w:val="1"/>
          <w:sz w:val="24"/>
          <w:szCs w:val="24"/>
        </w:rPr>
        <w:t>7</w:t>
      </w:r>
      <w:r w:rsidRPr="00D057C3">
        <w:rPr>
          <w:rFonts w:ascii="Calibri" w:eastAsia="Calibri" w:hAnsi="Calibri" w:cs="Calibri"/>
          <w:sz w:val="24"/>
          <w:szCs w:val="24"/>
        </w:rPr>
        <w:t>32</w:t>
      </w:r>
      <w:r w:rsidRPr="00D057C3">
        <w:rPr>
          <w:rFonts w:ascii="Calibri" w:eastAsia="Calibri" w:hAnsi="Calibri" w:cs="Calibri"/>
          <w:spacing w:val="2"/>
          <w:sz w:val="24"/>
          <w:szCs w:val="24"/>
        </w:rPr>
        <w:t>5</w:t>
      </w:r>
      <w:r w:rsidRPr="00D057C3">
        <w:rPr>
          <w:rFonts w:ascii="Calibri" w:eastAsia="Calibri" w:hAnsi="Calibri" w:cs="Calibri"/>
          <w:sz w:val="24"/>
          <w:szCs w:val="24"/>
        </w:rPr>
        <w:t>.</w:t>
      </w:r>
    </w:p>
    <w:p w:rsidR="00710E94" w:rsidRPr="00D057C3" w:rsidRDefault="00710E94" w:rsidP="00793D90">
      <w:pPr>
        <w:spacing w:before="5"/>
        <w:rPr>
          <w:sz w:val="24"/>
          <w:szCs w:val="24"/>
        </w:rPr>
      </w:pPr>
    </w:p>
    <w:p w:rsidR="00710E94" w:rsidRDefault="008B57AB" w:rsidP="00793D90">
      <w:pPr>
        <w:ind w:left="104" w:right="96"/>
        <w:rPr>
          <w:rFonts w:ascii="Calibri" w:eastAsia="Calibri" w:hAnsi="Calibri" w:cs="Calibri"/>
          <w:sz w:val="24"/>
          <w:szCs w:val="24"/>
        </w:rPr>
      </w:pPr>
      <w:r>
        <w:rPr>
          <w:rFonts w:ascii="Calibri" w:eastAsia="Calibri" w:hAnsi="Calibri" w:cs="Calibri"/>
          <w:b/>
          <w:spacing w:val="1"/>
          <w:sz w:val="24"/>
          <w:szCs w:val="24"/>
          <w:u w:val="single" w:color="000000"/>
        </w:rPr>
        <w:t>Ap</w:t>
      </w:r>
      <w:r>
        <w:rPr>
          <w:rFonts w:ascii="Calibri" w:eastAsia="Calibri" w:hAnsi="Calibri" w:cs="Calibri"/>
          <w:b/>
          <w:spacing w:val="-2"/>
          <w:sz w:val="24"/>
          <w:szCs w:val="24"/>
          <w:u w:val="single" w:color="000000"/>
        </w:rPr>
        <w:t>p</w:t>
      </w:r>
      <w:r>
        <w:rPr>
          <w:rFonts w:ascii="Calibri" w:eastAsia="Calibri" w:hAnsi="Calibri" w:cs="Calibri"/>
          <w:b/>
          <w:spacing w:val="1"/>
          <w:sz w:val="24"/>
          <w:szCs w:val="24"/>
          <w:u w:val="single" w:color="000000"/>
        </w:rPr>
        <w:t>li</w:t>
      </w:r>
      <w:r>
        <w:rPr>
          <w:rFonts w:ascii="Calibri" w:eastAsia="Calibri" w:hAnsi="Calibri" w:cs="Calibri"/>
          <w:b/>
          <w:sz w:val="24"/>
          <w:szCs w:val="24"/>
          <w:u w:val="single" w:color="000000"/>
        </w:rPr>
        <w:t>cat</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 xml:space="preserve">on </w:t>
      </w:r>
      <w:r>
        <w:rPr>
          <w:rFonts w:ascii="Calibri" w:eastAsia="Calibri" w:hAnsi="Calibri" w:cs="Calibri"/>
          <w:b/>
          <w:spacing w:val="1"/>
          <w:sz w:val="24"/>
          <w:szCs w:val="24"/>
          <w:u w:val="single" w:color="000000"/>
        </w:rPr>
        <w:t>p</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cket</w:t>
      </w:r>
      <w:r w:rsidR="00D057C3">
        <w:rPr>
          <w:rFonts w:ascii="Calibri" w:eastAsia="Calibri" w:hAnsi="Calibri" w:cs="Calibri"/>
          <w:b/>
          <w:sz w:val="24"/>
          <w:szCs w:val="24"/>
          <w:u w:val="single" w:color="000000"/>
        </w:rPr>
        <w:t>,</w:t>
      </w:r>
      <w:r>
        <w:rPr>
          <w:rFonts w:ascii="Calibri" w:eastAsia="Calibri" w:hAnsi="Calibri" w:cs="Calibri"/>
          <w:b/>
          <w:spacing w:val="3"/>
          <w:sz w:val="24"/>
          <w:szCs w:val="24"/>
          <w:u w:val="single" w:color="000000"/>
        </w:rPr>
        <w:t xml:space="preserve"> </w:t>
      </w:r>
      <w:r>
        <w:rPr>
          <w:rFonts w:ascii="Calibri" w:eastAsia="Calibri" w:hAnsi="Calibri" w:cs="Calibri"/>
          <w:b/>
          <w:sz w:val="24"/>
          <w:szCs w:val="24"/>
          <w:u w:val="single" w:color="000000"/>
        </w:rPr>
        <w:t>c</w:t>
      </w:r>
      <w:r>
        <w:rPr>
          <w:rFonts w:ascii="Calibri" w:eastAsia="Calibri" w:hAnsi="Calibri" w:cs="Calibri"/>
          <w:b/>
          <w:spacing w:val="1"/>
          <w:sz w:val="24"/>
          <w:szCs w:val="24"/>
          <w:u w:val="single" w:color="000000"/>
        </w:rPr>
        <w:t>o</w:t>
      </w:r>
      <w:r>
        <w:rPr>
          <w:rFonts w:ascii="Calibri" w:eastAsia="Calibri" w:hAnsi="Calibri" w:cs="Calibri"/>
          <w:b/>
          <w:sz w:val="24"/>
          <w:szCs w:val="24"/>
          <w:u w:val="single" w:color="000000"/>
        </w:rPr>
        <w:t>v</w:t>
      </w:r>
      <w:r>
        <w:rPr>
          <w:rFonts w:ascii="Calibri" w:eastAsia="Calibri" w:hAnsi="Calibri" w:cs="Calibri"/>
          <w:b/>
          <w:spacing w:val="-4"/>
          <w:sz w:val="24"/>
          <w:szCs w:val="24"/>
          <w:u w:val="single" w:color="000000"/>
        </w:rPr>
        <w:t>e</w:t>
      </w:r>
      <w:r>
        <w:rPr>
          <w:rFonts w:ascii="Calibri" w:eastAsia="Calibri" w:hAnsi="Calibri" w:cs="Calibri"/>
          <w:b/>
          <w:sz w:val="24"/>
          <w:szCs w:val="24"/>
          <w:u w:val="single" w:color="000000"/>
        </w:rPr>
        <w:t>r</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e</w:t>
      </w:r>
      <w:r>
        <w:rPr>
          <w:rFonts w:ascii="Calibri" w:eastAsia="Calibri" w:hAnsi="Calibri" w:cs="Calibri"/>
          <w:b/>
          <w:spacing w:val="-2"/>
          <w:sz w:val="24"/>
          <w:szCs w:val="24"/>
          <w:u w:val="single" w:color="000000"/>
        </w:rPr>
        <w:t>t</w:t>
      </w:r>
      <w:r>
        <w:rPr>
          <w:rFonts w:ascii="Calibri" w:eastAsia="Calibri" w:hAnsi="Calibri" w:cs="Calibri"/>
          <w:b/>
          <w:sz w:val="24"/>
          <w:szCs w:val="24"/>
          <w:u w:val="single" w:color="000000"/>
        </w:rPr>
        <w:t>te</w:t>
      </w:r>
      <w:r>
        <w:rPr>
          <w:rFonts w:ascii="Calibri" w:eastAsia="Calibri" w:hAnsi="Calibri" w:cs="Calibri"/>
          <w:b/>
          <w:spacing w:val="1"/>
          <w:sz w:val="24"/>
          <w:szCs w:val="24"/>
          <w:u w:val="single" w:color="000000"/>
        </w:rPr>
        <w:t>r</w:t>
      </w:r>
      <w:r>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r</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u</w:t>
      </w:r>
      <w:r>
        <w:rPr>
          <w:rFonts w:ascii="Calibri" w:eastAsia="Calibri" w:hAnsi="Calibri" w:cs="Calibri"/>
          <w:b/>
          <w:spacing w:val="-1"/>
          <w:sz w:val="24"/>
          <w:szCs w:val="24"/>
          <w:u w:val="single" w:color="000000"/>
        </w:rPr>
        <w:t>me</w:t>
      </w:r>
      <w:r>
        <w:rPr>
          <w:rFonts w:ascii="Calibri" w:eastAsia="Calibri" w:hAnsi="Calibri" w:cs="Calibri"/>
          <w:b/>
          <w:sz w:val="24"/>
          <w:szCs w:val="24"/>
          <w:u w:val="single" w:color="000000"/>
        </w:rPr>
        <w:t>,</w:t>
      </w:r>
      <w:r>
        <w:rPr>
          <w:rFonts w:ascii="Calibri" w:eastAsia="Calibri" w:hAnsi="Calibri" w:cs="Calibri"/>
          <w:b/>
          <w:spacing w:val="2"/>
          <w:sz w:val="24"/>
          <w:szCs w:val="24"/>
          <w:u w:val="single" w:color="000000"/>
        </w:rPr>
        <w:t xml:space="preserve"> </w:t>
      </w:r>
      <w:r>
        <w:rPr>
          <w:rFonts w:ascii="Calibri" w:eastAsia="Calibri" w:hAnsi="Calibri" w:cs="Calibri"/>
          <w:b/>
          <w:sz w:val="24"/>
          <w:szCs w:val="24"/>
          <w:u w:val="single" w:color="000000"/>
        </w:rPr>
        <w:t>c</w:t>
      </w:r>
      <w:r>
        <w:rPr>
          <w:rFonts w:ascii="Calibri" w:eastAsia="Calibri" w:hAnsi="Calibri" w:cs="Calibri"/>
          <w:b/>
          <w:spacing w:val="1"/>
          <w:sz w:val="24"/>
          <w:szCs w:val="24"/>
          <w:u w:val="single" w:color="000000"/>
        </w:rPr>
        <w:t>op</w:t>
      </w:r>
      <w:r>
        <w:rPr>
          <w:rFonts w:ascii="Calibri" w:eastAsia="Calibri" w:hAnsi="Calibri" w:cs="Calibri"/>
          <w:b/>
          <w:sz w:val="24"/>
          <w:szCs w:val="24"/>
          <w:u w:val="single" w:color="000000"/>
        </w:rPr>
        <w:t>y</w:t>
      </w:r>
      <w:r>
        <w:rPr>
          <w:rFonts w:ascii="Calibri" w:eastAsia="Calibri" w:hAnsi="Calibri" w:cs="Calibri"/>
          <w:b/>
          <w:spacing w:val="-2"/>
          <w:sz w:val="24"/>
          <w:szCs w:val="24"/>
          <w:u w:val="single" w:color="000000"/>
        </w:rPr>
        <w:t xml:space="preserve"> </w:t>
      </w:r>
      <w:r w:rsidR="00044CBB">
        <w:rPr>
          <w:rFonts w:ascii="Calibri" w:eastAsia="Calibri" w:hAnsi="Calibri" w:cs="Calibri"/>
          <w:b/>
          <w:sz w:val="24"/>
          <w:szCs w:val="24"/>
          <w:u w:val="single" w:color="000000"/>
        </w:rPr>
        <w:t xml:space="preserve">of </w:t>
      </w:r>
      <w:r w:rsidR="00D057C3">
        <w:rPr>
          <w:rFonts w:ascii="Calibri" w:eastAsia="Calibri" w:hAnsi="Calibri" w:cs="Calibri"/>
          <w:b/>
          <w:sz w:val="24"/>
          <w:szCs w:val="24"/>
          <w:u w:val="single" w:color="000000"/>
        </w:rPr>
        <w:t>current driving record</w:t>
      </w:r>
      <w:r>
        <w:rPr>
          <w:rFonts w:ascii="Calibri" w:eastAsia="Calibri" w:hAnsi="Calibri" w:cs="Calibri"/>
          <w:b/>
          <w:sz w:val="24"/>
          <w:szCs w:val="24"/>
          <w:u w:val="single" w:color="000000"/>
        </w:rPr>
        <w:t xml:space="preserve"> </w:t>
      </w:r>
      <w:r>
        <w:rPr>
          <w:rFonts w:ascii="Calibri" w:eastAsia="Calibri" w:hAnsi="Calibri" w:cs="Calibri"/>
          <w:b/>
          <w:spacing w:val="-1"/>
          <w:sz w:val="24"/>
          <w:szCs w:val="24"/>
          <w:u w:val="single" w:color="000000"/>
        </w:rPr>
        <w:t>a</w:t>
      </w:r>
      <w:r>
        <w:rPr>
          <w:rFonts w:ascii="Calibri" w:eastAsia="Calibri" w:hAnsi="Calibri" w:cs="Calibri"/>
          <w:b/>
          <w:spacing w:val="-2"/>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l</w:t>
      </w:r>
      <w:r>
        <w:rPr>
          <w:rFonts w:ascii="Calibri" w:eastAsia="Calibri" w:hAnsi="Calibri" w:cs="Calibri"/>
          <w:b/>
          <w:spacing w:val="-1"/>
          <w:sz w:val="24"/>
          <w:szCs w:val="24"/>
          <w:u w:val="single" w:color="000000"/>
        </w:rPr>
        <w:t>e</w:t>
      </w:r>
      <w:r>
        <w:rPr>
          <w:rFonts w:ascii="Calibri" w:eastAsia="Calibri" w:hAnsi="Calibri" w:cs="Calibri"/>
          <w:b/>
          <w:spacing w:val="-2"/>
          <w:sz w:val="24"/>
          <w:szCs w:val="24"/>
          <w:u w:val="single" w:color="000000"/>
        </w:rPr>
        <w:t>tt</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r</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 xml:space="preserve">of </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f</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ce (</w:t>
      </w:r>
      <w:r>
        <w:rPr>
          <w:rFonts w:ascii="Calibri" w:eastAsia="Calibri" w:hAnsi="Calibri" w:cs="Calibri"/>
          <w:b/>
          <w:spacing w:val="-2"/>
          <w:sz w:val="24"/>
          <w:szCs w:val="24"/>
          <w:u w:val="single" w:color="000000"/>
        </w:rPr>
        <w:t>o</w:t>
      </w:r>
      <w:r>
        <w:rPr>
          <w:rFonts w:ascii="Calibri" w:eastAsia="Calibri" w:hAnsi="Calibri" w:cs="Calibri"/>
          <w:b/>
          <w:spacing w:val="1"/>
          <w:sz w:val="24"/>
          <w:szCs w:val="24"/>
          <w:u w:val="single" w:color="000000"/>
        </w:rPr>
        <w:t>p</w:t>
      </w:r>
      <w:r>
        <w:rPr>
          <w:rFonts w:ascii="Calibri" w:eastAsia="Calibri" w:hAnsi="Calibri" w:cs="Calibri"/>
          <w:b/>
          <w:spacing w:val="-2"/>
          <w:sz w:val="24"/>
          <w:szCs w:val="24"/>
          <w:u w:val="single" w:color="000000"/>
        </w:rPr>
        <w:t>t</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na</w:t>
      </w:r>
      <w:r>
        <w:rPr>
          <w:rFonts w:ascii="Calibri" w:eastAsia="Calibri" w:hAnsi="Calibri" w:cs="Calibri"/>
          <w:b/>
          <w:spacing w:val="1"/>
          <w:sz w:val="24"/>
          <w:szCs w:val="24"/>
          <w:u w:val="single" w:color="000000"/>
        </w:rPr>
        <w:t>l</w:t>
      </w:r>
      <w:r>
        <w:rPr>
          <w:rFonts w:ascii="Calibri" w:eastAsia="Calibri" w:hAnsi="Calibri" w:cs="Calibri"/>
          <w:b/>
          <w:sz w:val="24"/>
          <w:szCs w:val="24"/>
          <w:u w:val="single" w:color="000000"/>
        </w:rPr>
        <w:t>)</w:t>
      </w:r>
      <w:r w:rsidRPr="009550CE">
        <w:rPr>
          <w:rFonts w:ascii="Calibri" w:eastAsia="Calibri" w:hAnsi="Calibri" w:cs="Calibri"/>
          <w:b/>
          <w:sz w:val="24"/>
          <w:szCs w:val="24"/>
          <w:u w:val="single"/>
        </w:rPr>
        <w:t xml:space="preserve"> </w:t>
      </w:r>
      <w:r>
        <w:rPr>
          <w:rFonts w:ascii="Calibri" w:eastAsia="Calibri" w:hAnsi="Calibri" w:cs="Calibri"/>
          <w:b/>
          <w:spacing w:val="-1"/>
          <w:sz w:val="24"/>
          <w:szCs w:val="24"/>
          <w:u w:val="single" w:color="000000"/>
        </w:rPr>
        <w:t>m</w:t>
      </w:r>
      <w:r>
        <w:rPr>
          <w:rFonts w:ascii="Calibri" w:eastAsia="Calibri" w:hAnsi="Calibri" w:cs="Calibri"/>
          <w:b/>
          <w:spacing w:val="1"/>
          <w:sz w:val="24"/>
          <w:szCs w:val="24"/>
          <w:u w:val="single" w:color="000000"/>
        </w:rPr>
        <w:t>u</w:t>
      </w:r>
      <w:r>
        <w:rPr>
          <w:rFonts w:ascii="Calibri" w:eastAsia="Calibri" w:hAnsi="Calibri" w:cs="Calibri"/>
          <w:b/>
          <w:sz w:val="24"/>
          <w:szCs w:val="24"/>
          <w:u w:val="single" w:color="000000"/>
        </w:rPr>
        <w:t>st</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b</w:t>
      </w:r>
      <w:r>
        <w:rPr>
          <w:rFonts w:ascii="Calibri" w:eastAsia="Calibri" w:hAnsi="Calibri" w:cs="Calibri"/>
          <w:b/>
          <w:sz w:val="24"/>
          <w:szCs w:val="24"/>
          <w:u w:val="single" w:color="000000"/>
        </w:rPr>
        <w:t>e</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ceiv</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b</w:t>
      </w:r>
      <w:r>
        <w:rPr>
          <w:rFonts w:ascii="Calibri" w:eastAsia="Calibri" w:hAnsi="Calibri" w:cs="Calibri"/>
          <w:b/>
          <w:sz w:val="24"/>
          <w:szCs w:val="24"/>
          <w:u w:val="single" w:color="000000"/>
        </w:rPr>
        <w:t xml:space="preserve">y </w:t>
      </w:r>
      <w:r>
        <w:rPr>
          <w:rFonts w:ascii="Calibri" w:eastAsia="Calibri" w:hAnsi="Calibri" w:cs="Calibri"/>
          <w:b/>
          <w:spacing w:val="-2"/>
          <w:sz w:val="24"/>
          <w:szCs w:val="24"/>
          <w:u w:val="single" w:color="000000"/>
        </w:rPr>
        <w:t>5</w:t>
      </w:r>
      <w:r>
        <w:rPr>
          <w:rFonts w:ascii="Calibri" w:eastAsia="Calibri" w:hAnsi="Calibri" w:cs="Calibri"/>
          <w:b/>
          <w:spacing w:val="1"/>
          <w:sz w:val="24"/>
          <w:szCs w:val="24"/>
          <w:u w:val="single" w:color="000000"/>
        </w:rPr>
        <w:t>:</w:t>
      </w:r>
      <w:r>
        <w:rPr>
          <w:rFonts w:ascii="Calibri" w:eastAsia="Calibri" w:hAnsi="Calibri" w:cs="Calibri"/>
          <w:b/>
          <w:spacing w:val="-2"/>
          <w:sz w:val="24"/>
          <w:szCs w:val="24"/>
          <w:u w:val="single" w:color="000000"/>
        </w:rPr>
        <w:t>0</w:t>
      </w:r>
      <w:r>
        <w:rPr>
          <w:rFonts w:ascii="Calibri" w:eastAsia="Calibri" w:hAnsi="Calibri" w:cs="Calibri"/>
          <w:b/>
          <w:sz w:val="24"/>
          <w:szCs w:val="24"/>
          <w:u w:val="single" w:color="000000"/>
        </w:rPr>
        <w:t>0</w:t>
      </w:r>
      <w:r>
        <w:rPr>
          <w:rFonts w:ascii="Calibri" w:eastAsia="Calibri" w:hAnsi="Calibri" w:cs="Calibri"/>
          <w:b/>
          <w:spacing w:val="1"/>
          <w:sz w:val="24"/>
          <w:szCs w:val="24"/>
          <w:u w:val="single" w:color="000000"/>
        </w:rPr>
        <w:t xml:space="preserve"> p</w:t>
      </w:r>
      <w:r>
        <w:rPr>
          <w:rFonts w:ascii="Calibri" w:eastAsia="Calibri" w:hAnsi="Calibri" w:cs="Calibri"/>
          <w:b/>
          <w:sz w:val="24"/>
          <w:szCs w:val="24"/>
          <w:u w:val="single" w:color="000000"/>
        </w:rPr>
        <w:t xml:space="preserve">m </w:t>
      </w:r>
      <w:r>
        <w:rPr>
          <w:rFonts w:ascii="Calibri" w:eastAsia="Calibri" w:hAnsi="Calibri" w:cs="Calibri"/>
          <w:b/>
          <w:spacing w:val="-2"/>
          <w:sz w:val="24"/>
          <w:szCs w:val="24"/>
          <w:u w:val="single" w:color="000000"/>
        </w:rPr>
        <w:t>o</w:t>
      </w:r>
      <w:r>
        <w:rPr>
          <w:rFonts w:ascii="Calibri" w:eastAsia="Calibri" w:hAnsi="Calibri" w:cs="Calibri"/>
          <w:b/>
          <w:sz w:val="24"/>
          <w:szCs w:val="24"/>
          <w:u w:val="single" w:color="000000"/>
        </w:rPr>
        <w:t>n</w:t>
      </w:r>
      <w:r>
        <w:rPr>
          <w:rFonts w:ascii="Calibri" w:eastAsia="Calibri" w:hAnsi="Calibri" w:cs="Calibri"/>
          <w:b/>
          <w:spacing w:val="3"/>
          <w:sz w:val="24"/>
          <w:szCs w:val="24"/>
          <w:u w:val="single" w:color="000000"/>
        </w:rPr>
        <w:t xml:space="preserve"> </w:t>
      </w:r>
      <w:r w:rsidR="0001152D">
        <w:rPr>
          <w:rFonts w:ascii="Calibri" w:eastAsia="Calibri" w:hAnsi="Calibri" w:cs="Calibri"/>
          <w:b/>
          <w:spacing w:val="1"/>
          <w:sz w:val="24"/>
          <w:szCs w:val="24"/>
          <w:u w:val="single" w:color="000000"/>
        </w:rPr>
        <w:t>October 12</w:t>
      </w:r>
      <w:r>
        <w:rPr>
          <w:rFonts w:ascii="Calibri" w:eastAsia="Calibri" w:hAnsi="Calibri" w:cs="Calibri"/>
          <w:b/>
          <w:sz w:val="24"/>
          <w:szCs w:val="24"/>
          <w:u w:val="single" w:color="000000"/>
        </w:rPr>
        <w:t>,</w:t>
      </w:r>
      <w:r>
        <w:rPr>
          <w:rFonts w:ascii="Calibri" w:eastAsia="Calibri" w:hAnsi="Calibri" w:cs="Calibri"/>
          <w:b/>
          <w:spacing w:val="2"/>
          <w:sz w:val="24"/>
          <w:szCs w:val="24"/>
          <w:u w:val="single" w:color="000000"/>
        </w:rPr>
        <w:t xml:space="preserve"> </w:t>
      </w:r>
      <w:r w:rsidR="005C47B0">
        <w:rPr>
          <w:rFonts w:ascii="Calibri" w:eastAsia="Calibri" w:hAnsi="Calibri" w:cs="Calibri"/>
          <w:b/>
          <w:sz w:val="24"/>
          <w:szCs w:val="24"/>
          <w:u w:val="single" w:color="000000"/>
        </w:rPr>
        <w:t>20</w:t>
      </w:r>
      <w:r w:rsidR="0001152D">
        <w:rPr>
          <w:rFonts w:ascii="Calibri" w:eastAsia="Calibri" w:hAnsi="Calibri" w:cs="Calibri"/>
          <w:b/>
          <w:sz w:val="24"/>
          <w:szCs w:val="24"/>
          <w:u w:val="single" w:color="000000"/>
        </w:rPr>
        <w:t>20</w:t>
      </w:r>
      <w:r>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Ple</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se s</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y</w:t>
      </w:r>
      <w:r>
        <w:rPr>
          <w:rFonts w:ascii="Calibri" w:eastAsia="Calibri" w:hAnsi="Calibri" w:cs="Calibri"/>
          <w:b/>
          <w:spacing w:val="-2"/>
          <w:sz w:val="24"/>
          <w:szCs w:val="24"/>
          <w:u w:val="single" w:color="000000"/>
        </w:rPr>
        <w:t>ou</w:t>
      </w:r>
      <w:r>
        <w:rPr>
          <w:rFonts w:ascii="Calibri" w:eastAsia="Calibri" w:hAnsi="Calibri" w:cs="Calibri"/>
          <w:b/>
          <w:sz w:val="24"/>
          <w:szCs w:val="24"/>
          <w:u w:val="single" w:color="000000"/>
        </w:rPr>
        <w:t>r</w:t>
      </w:r>
      <w:r>
        <w:rPr>
          <w:rFonts w:ascii="Calibri" w:eastAsia="Calibri" w:hAnsi="Calibri" w:cs="Calibri"/>
          <w:b/>
          <w:spacing w:val="2"/>
          <w:sz w:val="24"/>
          <w:szCs w:val="24"/>
          <w:u w:val="single" w:color="000000"/>
        </w:rPr>
        <w:t xml:space="preserve"> </w:t>
      </w:r>
      <w:r>
        <w:rPr>
          <w:rFonts w:ascii="Calibri" w:eastAsia="Calibri" w:hAnsi="Calibri" w:cs="Calibri"/>
          <w:b/>
          <w:sz w:val="24"/>
          <w:szCs w:val="24"/>
          <w:u w:val="single" w:color="000000"/>
        </w:rPr>
        <w:t>c</w:t>
      </w:r>
      <w:r>
        <w:rPr>
          <w:rFonts w:ascii="Calibri" w:eastAsia="Calibri" w:hAnsi="Calibri" w:cs="Calibri"/>
          <w:b/>
          <w:spacing w:val="1"/>
          <w:sz w:val="24"/>
          <w:szCs w:val="24"/>
          <w:u w:val="single" w:color="000000"/>
        </w:rPr>
        <w:t>o</w:t>
      </w:r>
      <w:r>
        <w:rPr>
          <w:rFonts w:ascii="Calibri" w:eastAsia="Calibri" w:hAnsi="Calibri" w:cs="Calibri"/>
          <w:b/>
          <w:spacing w:val="-1"/>
          <w:sz w:val="24"/>
          <w:szCs w:val="24"/>
          <w:u w:val="single" w:color="000000"/>
        </w:rPr>
        <w:t>m</w:t>
      </w:r>
      <w:r>
        <w:rPr>
          <w:rFonts w:ascii="Calibri" w:eastAsia="Calibri" w:hAnsi="Calibri" w:cs="Calibri"/>
          <w:b/>
          <w:spacing w:val="-2"/>
          <w:sz w:val="24"/>
          <w:szCs w:val="24"/>
          <w:u w:val="single" w:color="000000"/>
        </w:rPr>
        <w:t>p</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ted</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p</w:t>
      </w:r>
      <w:r>
        <w:rPr>
          <w:rFonts w:ascii="Calibri" w:eastAsia="Calibri" w:hAnsi="Calibri" w:cs="Calibri"/>
          <w:b/>
          <w:spacing w:val="-2"/>
          <w:sz w:val="24"/>
          <w:szCs w:val="24"/>
          <w:u w:val="single" w:color="000000"/>
        </w:rPr>
        <w:t>p</w:t>
      </w:r>
      <w:r>
        <w:rPr>
          <w:rFonts w:ascii="Calibri" w:eastAsia="Calibri" w:hAnsi="Calibri" w:cs="Calibri"/>
          <w:b/>
          <w:spacing w:val="1"/>
          <w:sz w:val="24"/>
          <w:szCs w:val="24"/>
          <w:u w:val="single" w:color="000000"/>
        </w:rPr>
        <w:t>li</w:t>
      </w:r>
      <w:r>
        <w:rPr>
          <w:rFonts w:ascii="Calibri" w:eastAsia="Calibri" w:hAnsi="Calibri" w:cs="Calibri"/>
          <w:b/>
          <w:sz w:val="24"/>
          <w:szCs w:val="24"/>
          <w:u w:val="single" w:color="000000"/>
        </w:rPr>
        <w:t>ca</w:t>
      </w:r>
      <w:r>
        <w:rPr>
          <w:rFonts w:ascii="Calibri" w:eastAsia="Calibri" w:hAnsi="Calibri" w:cs="Calibri"/>
          <w:b/>
          <w:spacing w:val="-2"/>
          <w:sz w:val="24"/>
          <w:szCs w:val="24"/>
          <w:u w:val="single" w:color="000000"/>
        </w:rPr>
        <w:t>t</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on</w:t>
      </w:r>
      <w:r>
        <w:rPr>
          <w:rFonts w:ascii="Calibri" w:eastAsia="Calibri" w:hAnsi="Calibri" w:cs="Calibri"/>
          <w:b/>
          <w:sz w:val="24"/>
          <w:szCs w:val="24"/>
        </w:rPr>
        <w:t xml:space="preserve"> </w:t>
      </w:r>
      <w:r>
        <w:rPr>
          <w:rFonts w:ascii="Calibri" w:eastAsia="Calibri" w:hAnsi="Calibri" w:cs="Calibri"/>
          <w:b/>
          <w:spacing w:val="1"/>
          <w:sz w:val="24"/>
          <w:szCs w:val="24"/>
          <w:u w:val="single" w:color="000000"/>
        </w:rPr>
        <w:t>p</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cket</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o</w:t>
      </w:r>
      <w:r>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A</w:t>
      </w:r>
      <w:r>
        <w:rPr>
          <w:rFonts w:ascii="Calibri" w:eastAsia="Calibri" w:hAnsi="Calibri" w:cs="Calibri"/>
          <w:b/>
          <w:spacing w:val="1"/>
          <w:sz w:val="24"/>
          <w:szCs w:val="24"/>
          <w:u w:val="single" w:color="000000"/>
        </w:rPr>
        <w:t>u</w:t>
      </w:r>
      <w:r>
        <w:rPr>
          <w:rFonts w:ascii="Calibri" w:eastAsia="Calibri" w:hAnsi="Calibri" w:cs="Calibri"/>
          <w:b/>
          <w:spacing w:val="-1"/>
          <w:sz w:val="24"/>
          <w:szCs w:val="24"/>
          <w:u w:val="single" w:color="000000"/>
        </w:rPr>
        <w:t>m</w:t>
      </w:r>
      <w:r>
        <w:rPr>
          <w:rFonts w:ascii="Calibri" w:eastAsia="Calibri" w:hAnsi="Calibri" w:cs="Calibri"/>
          <w:b/>
          <w:sz w:val="24"/>
          <w:szCs w:val="24"/>
          <w:u w:val="single" w:color="000000"/>
        </w:rPr>
        <w:t>svi</w:t>
      </w:r>
      <w:r>
        <w:rPr>
          <w:rFonts w:ascii="Calibri" w:eastAsia="Calibri" w:hAnsi="Calibri" w:cs="Calibri"/>
          <w:b/>
          <w:spacing w:val="1"/>
          <w:sz w:val="24"/>
          <w:szCs w:val="24"/>
          <w:u w:val="single" w:color="000000"/>
        </w:rPr>
        <w:t>ll</w:t>
      </w:r>
      <w:r>
        <w:rPr>
          <w:rFonts w:ascii="Calibri" w:eastAsia="Calibri" w:hAnsi="Calibri" w:cs="Calibri"/>
          <w:b/>
          <w:sz w:val="24"/>
          <w:szCs w:val="24"/>
          <w:u w:val="single" w:color="000000"/>
        </w:rPr>
        <w:t xml:space="preserve">e </w:t>
      </w:r>
      <w:r>
        <w:rPr>
          <w:rFonts w:ascii="Calibri" w:eastAsia="Calibri" w:hAnsi="Calibri" w:cs="Calibri"/>
          <w:b/>
          <w:spacing w:val="-2"/>
          <w:sz w:val="24"/>
          <w:szCs w:val="24"/>
          <w:u w:val="single" w:color="000000"/>
        </w:rPr>
        <w:t>F</w:t>
      </w:r>
      <w:r>
        <w:rPr>
          <w:rFonts w:ascii="Calibri" w:eastAsia="Calibri" w:hAnsi="Calibri" w:cs="Calibri"/>
          <w:b/>
          <w:spacing w:val="1"/>
          <w:sz w:val="24"/>
          <w:szCs w:val="24"/>
          <w:u w:val="single" w:color="000000"/>
        </w:rPr>
        <w:t>i</w:t>
      </w:r>
      <w:r>
        <w:rPr>
          <w:rFonts w:ascii="Calibri" w:eastAsia="Calibri" w:hAnsi="Calibri" w:cs="Calibri"/>
          <w:b/>
          <w:spacing w:val="-1"/>
          <w:sz w:val="24"/>
          <w:szCs w:val="24"/>
          <w:u w:val="single" w:color="000000"/>
        </w:rPr>
        <w:t>r</w:t>
      </w:r>
      <w:r>
        <w:rPr>
          <w:rFonts w:ascii="Calibri" w:eastAsia="Calibri" w:hAnsi="Calibri" w:cs="Calibri"/>
          <w:b/>
          <w:sz w:val="24"/>
          <w:szCs w:val="24"/>
          <w:u w:val="single" w:color="000000"/>
        </w:rPr>
        <w:t>e D</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t</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ct</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H</w:t>
      </w:r>
      <w:r>
        <w:rPr>
          <w:rFonts w:ascii="Calibri" w:eastAsia="Calibri" w:hAnsi="Calibri" w:cs="Calibri"/>
          <w:b/>
          <w:spacing w:val="1"/>
          <w:sz w:val="24"/>
          <w:szCs w:val="24"/>
          <w:u w:val="single" w:color="000000"/>
        </w:rPr>
        <w:t>i</w:t>
      </w:r>
      <w:r>
        <w:rPr>
          <w:rFonts w:ascii="Calibri" w:eastAsia="Calibri" w:hAnsi="Calibri" w:cs="Calibri"/>
          <w:b/>
          <w:spacing w:val="-1"/>
          <w:sz w:val="24"/>
          <w:szCs w:val="24"/>
          <w:u w:val="single" w:color="000000"/>
        </w:rPr>
        <w:t>r</w:t>
      </w:r>
      <w:r>
        <w:rPr>
          <w:rFonts w:ascii="Calibri" w:eastAsia="Calibri" w:hAnsi="Calibri" w:cs="Calibri"/>
          <w:b/>
          <w:spacing w:val="1"/>
          <w:sz w:val="24"/>
          <w:szCs w:val="24"/>
          <w:u w:val="single" w:color="000000"/>
        </w:rPr>
        <w:t>in</w:t>
      </w:r>
      <w:r>
        <w:rPr>
          <w:rFonts w:ascii="Calibri" w:eastAsia="Calibri" w:hAnsi="Calibri" w:cs="Calibri"/>
          <w:b/>
          <w:sz w:val="24"/>
          <w:szCs w:val="24"/>
          <w:u w:val="single" w:color="000000"/>
        </w:rPr>
        <w:t>g P</w:t>
      </w:r>
      <w:r>
        <w:rPr>
          <w:rFonts w:ascii="Calibri" w:eastAsia="Calibri" w:hAnsi="Calibri" w:cs="Calibri"/>
          <w:b/>
          <w:spacing w:val="-2"/>
          <w:sz w:val="24"/>
          <w:szCs w:val="24"/>
          <w:u w:val="single" w:color="000000"/>
        </w:rPr>
        <w:t>r</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c</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ss,</w:t>
      </w:r>
      <w:r>
        <w:rPr>
          <w:rFonts w:ascii="Calibri" w:eastAsia="Calibri" w:hAnsi="Calibri" w:cs="Calibri"/>
          <w:b/>
          <w:spacing w:val="-1"/>
          <w:sz w:val="24"/>
          <w:szCs w:val="24"/>
          <w:u w:val="single" w:color="000000"/>
        </w:rPr>
        <w:t xml:space="preserve"> </w:t>
      </w:r>
      <w:r w:rsidR="00AE02DA">
        <w:rPr>
          <w:rFonts w:ascii="Calibri" w:eastAsia="Calibri" w:hAnsi="Calibri" w:cs="Calibri"/>
          <w:b/>
          <w:sz w:val="24"/>
          <w:szCs w:val="24"/>
          <w:u w:val="single" w:color="000000"/>
        </w:rPr>
        <w:t>490 Church St, PO Box 247</w:t>
      </w:r>
      <w:r>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w:t>
      </w:r>
      <w:r w:rsidR="00AE02DA">
        <w:rPr>
          <w:rFonts w:ascii="Calibri" w:eastAsia="Calibri" w:hAnsi="Calibri" w:cs="Calibri"/>
          <w:b/>
          <w:spacing w:val="-1"/>
          <w:sz w:val="24"/>
          <w:szCs w:val="24"/>
          <w:u w:val="single" w:color="000000"/>
        </w:rPr>
        <w:t>Aumsville</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O</w:t>
      </w:r>
      <w:r>
        <w:rPr>
          <w:rFonts w:ascii="Calibri" w:eastAsia="Calibri" w:hAnsi="Calibri" w:cs="Calibri"/>
          <w:b/>
          <w:sz w:val="24"/>
          <w:szCs w:val="24"/>
          <w:u w:val="single" w:color="000000"/>
        </w:rPr>
        <w:t>R</w:t>
      </w:r>
    </w:p>
    <w:p w:rsidR="00710E94" w:rsidRDefault="008B57AB" w:rsidP="00793D90">
      <w:pPr>
        <w:spacing w:before="15"/>
        <w:ind w:left="104" w:right="311"/>
        <w:rPr>
          <w:rFonts w:ascii="Calibri" w:eastAsia="Calibri" w:hAnsi="Calibri" w:cs="Calibri"/>
          <w:sz w:val="24"/>
          <w:szCs w:val="24"/>
        </w:rPr>
        <w:sectPr w:rsidR="00710E94">
          <w:headerReference w:type="default" r:id="rId9"/>
          <w:footerReference w:type="default" r:id="rId10"/>
          <w:pgSz w:w="12240" w:h="15840"/>
          <w:pgMar w:top="1720" w:right="1160" w:bottom="280" w:left="760" w:header="720" w:footer="746" w:gutter="0"/>
          <w:cols w:space="720"/>
        </w:sectPr>
      </w:pPr>
      <w:r>
        <w:rPr>
          <w:rFonts w:ascii="Calibri" w:eastAsia="Calibri" w:hAnsi="Calibri" w:cs="Calibri"/>
          <w:b/>
          <w:sz w:val="24"/>
          <w:szCs w:val="24"/>
          <w:u w:val="single" w:color="000000"/>
        </w:rPr>
        <w:t>9</w:t>
      </w:r>
      <w:r>
        <w:rPr>
          <w:rFonts w:ascii="Calibri" w:eastAsia="Calibri" w:hAnsi="Calibri" w:cs="Calibri"/>
          <w:b/>
          <w:spacing w:val="1"/>
          <w:sz w:val="24"/>
          <w:szCs w:val="24"/>
          <w:u w:val="single" w:color="000000"/>
        </w:rPr>
        <w:t>7</w:t>
      </w:r>
      <w:r>
        <w:rPr>
          <w:rFonts w:ascii="Calibri" w:eastAsia="Calibri" w:hAnsi="Calibri" w:cs="Calibri"/>
          <w:b/>
          <w:sz w:val="24"/>
          <w:szCs w:val="24"/>
          <w:u w:val="single" w:color="000000"/>
        </w:rPr>
        <w:t>3</w:t>
      </w:r>
      <w:r w:rsidR="00AE02DA">
        <w:rPr>
          <w:rFonts w:ascii="Calibri" w:eastAsia="Calibri" w:hAnsi="Calibri" w:cs="Calibri"/>
          <w:b/>
          <w:spacing w:val="-1"/>
          <w:sz w:val="24"/>
          <w:szCs w:val="24"/>
          <w:u w:val="single" w:color="000000"/>
        </w:rPr>
        <w:t>25</w:t>
      </w:r>
      <w:r>
        <w:rPr>
          <w:rFonts w:ascii="Calibri" w:eastAsia="Calibri" w:hAnsi="Calibri" w:cs="Calibri"/>
          <w:b/>
          <w:sz w:val="24"/>
          <w:szCs w:val="24"/>
          <w:u w:val="single" w:color="000000"/>
        </w:rPr>
        <w:t>.</w:t>
      </w:r>
      <w:r>
        <w:rPr>
          <w:rFonts w:ascii="Calibri" w:eastAsia="Calibri" w:hAnsi="Calibri" w:cs="Calibri"/>
          <w:b/>
          <w:spacing w:val="2"/>
          <w:sz w:val="24"/>
          <w:szCs w:val="24"/>
          <w:u w:val="single" w:color="000000"/>
        </w:rPr>
        <w:t xml:space="preserve"> </w:t>
      </w:r>
      <w:r>
        <w:rPr>
          <w:rFonts w:ascii="Calibri" w:eastAsia="Calibri" w:hAnsi="Calibri" w:cs="Calibri"/>
          <w:b/>
          <w:spacing w:val="-2"/>
          <w:sz w:val="24"/>
          <w:szCs w:val="24"/>
          <w:u w:val="single" w:color="000000"/>
        </w:rPr>
        <w:t>Y</w:t>
      </w:r>
      <w:r>
        <w:rPr>
          <w:rFonts w:ascii="Calibri" w:eastAsia="Calibri" w:hAnsi="Calibri" w:cs="Calibri"/>
          <w:b/>
          <w:sz w:val="24"/>
          <w:szCs w:val="24"/>
          <w:u w:val="single" w:color="000000"/>
        </w:rPr>
        <w:t>ou</w:t>
      </w:r>
      <w:r>
        <w:rPr>
          <w:rFonts w:ascii="Calibri" w:eastAsia="Calibri" w:hAnsi="Calibri" w:cs="Calibri"/>
          <w:b/>
          <w:spacing w:val="2"/>
          <w:sz w:val="24"/>
          <w:szCs w:val="24"/>
          <w:u w:val="single" w:color="000000"/>
        </w:rPr>
        <w:t xml:space="preserve"> </w:t>
      </w:r>
      <w:r>
        <w:rPr>
          <w:rFonts w:ascii="Calibri" w:eastAsia="Calibri" w:hAnsi="Calibri" w:cs="Calibri"/>
          <w:b/>
          <w:sz w:val="24"/>
          <w:szCs w:val="24"/>
          <w:u w:val="single" w:color="000000"/>
        </w:rPr>
        <w:t>can</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h</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d</w:t>
      </w:r>
      <w:r>
        <w:rPr>
          <w:rFonts w:ascii="Calibri" w:eastAsia="Calibri" w:hAnsi="Calibri" w:cs="Calibri"/>
          <w:b/>
          <w:spacing w:val="-1"/>
          <w:sz w:val="24"/>
          <w:szCs w:val="24"/>
          <w:u w:val="single" w:color="000000"/>
        </w:rPr>
        <w:t>el</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v</w:t>
      </w:r>
      <w:r>
        <w:rPr>
          <w:rFonts w:ascii="Calibri" w:eastAsia="Calibri" w:hAnsi="Calibri" w:cs="Calibri"/>
          <w:b/>
          <w:spacing w:val="-2"/>
          <w:sz w:val="24"/>
          <w:szCs w:val="24"/>
          <w:u w:val="single" w:color="000000"/>
        </w:rPr>
        <w:t>e</w:t>
      </w:r>
      <w:r>
        <w:rPr>
          <w:rFonts w:ascii="Calibri" w:eastAsia="Calibri" w:hAnsi="Calibri" w:cs="Calibri"/>
          <w:b/>
          <w:sz w:val="24"/>
          <w:szCs w:val="24"/>
          <w:u w:val="single" w:color="000000"/>
        </w:rPr>
        <w:t>r</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y</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u</w:t>
      </w:r>
      <w:r>
        <w:rPr>
          <w:rFonts w:ascii="Calibri" w:eastAsia="Calibri" w:hAnsi="Calibri" w:cs="Calibri"/>
          <w:b/>
          <w:sz w:val="24"/>
          <w:szCs w:val="24"/>
          <w:u w:val="single" w:color="000000"/>
        </w:rPr>
        <w:t>r</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p</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ckets</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h</w:t>
      </w:r>
      <w:r>
        <w:rPr>
          <w:rFonts w:ascii="Calibri" w:eastAsia="Calibri" w:hAnsi="Calibri" w:cs="Calibri"/>
          <w:b/>
          <w:sz w:val="24"/>
          <w:szCs w:val="24"/>
          <w:u w:val="single" w:color="000000"/>
        </w:rPr>
        <w:t>e</w:t>
      </w:r>
      <w:r>
        <w:rPr>
          <w:rFonts w:ascii="Calibri" w:eastAsia="Calibri" w:hAnsi="Calibri" w:cs="Calibri"/>
          <w:b/>
          <w:spacing w:val="-2"/>
          <w:sz w:val="24"/>
          <w:szCs w:val="24"/>
          <w:u w:val="single" w:color="000000"/>
        </w:rPr>
        <w:t xml:space="preserve"> </w:t>
      </w:r>
      <w:r w:rsidR="00AE02DA">
        <w:rPr>
          <w:rFonts w:ascii="Calibri" w:eastAsia="Calibri" w:hAnsi="Calibri" w:cs="Calibri"/>
          <w:b/>
          <w:spacing w:val="1"/>
          <w:sz w:val="24"/>
          <w:szCs w:val="24"/>
          <w:u w:val="single" w:color="000000"/>
        </w:rPr>
        <w:t xml:space="preserve">Aumsville </w:t>
      </w:r>
      <w:r>
        <w:rPr>
          <w:rFonts w:ascii="Calibri" w:eastAsia="Calibri" w:hAnsi="Calibri" w:cs="Calibri"/>
          <w:b/>
          <w:spacing w:val="-2"/>
          <w:sz w:val="24"/>
          <w:szCs w:val="24"/>
          <w:u w:val="single" w:color="000000"/>
        </w:rPr>
        <w:t>f</w:t>
      </w:r>
      <w:r>
        <w:rPr>
          <w:rFonts w:ascii="Calibri" w:eastAsia="Calibri" w:hAnsi="Calibri" w:cs="Calibri"/>
          <w:b/>
          <w:spacing w:val="1"/>
          <w:sz w:val="24"/>
          <w:szCs w:val="24"/>
          <w:u w:val="single" w:color="000000"/>
        </w:rPr>
        <w:t>ir</w:t>
      </w:r>
      <w:r>
        <w:rPr>
          <w:rFonts w:ascii="Calibri" w:eastAsia="Calibri" w:hAnsi="Calibri" w:cs="Calibri"/>
          <w:b/>
          <w:sz w:val="24"/>
          <w:szCs w:val="24"/>
          <w:u w:val="single" w:color="000000"/>
        </w:rPr>
        <w:t xml:space="preserve">e </w:t>
      </w:r>
      <w:r>
        <w:rPr>
          <w:rFonts w:ascii="Calibri" w:eastAsia="Calibri" w:hAnsi="Calibri" w:cs="Calibri"/>
          <w:b/>
          <w:spacing w:val="-2"/>
          <w:sz w:val="24"/>
          <w:szCs w:val="24"/>
          <w:u w:val="single" w:color="000000"/>
        </w:rPr>
        <w:t>s</w:t>
      </w:r>
      <w:r>
        <w:rPr>
          <w:rFonts w:ascii="Calibri" w:eastAsia="Calibri" w:hAnsi="Calibri" w:cs="Calibri"/>
          <w:b/>
          <w:sz w:val="24"/>
          <w:szCs w:val="24"/>
          <w:u w:val="single" w:color="000000"/>
        </w:rPr>
        <w:t>tat</w:t>
      </w:r>
      <w:r>
        <w:rPr>
          <w:rFonts w:ascii="Calibri" w:eastAsia="Calibri" w:hAnsi="Calibri" w:cs="Calibri"/>
          <w:b/>
          <w:spacing w:val="2"/>
          <w:sz w:val="24"/>
          <w:szCs w:val="24"/>
          <w:u w:val="single" w:color="000000"/>
        </w:rPr>
        <w:t>i</w:t>
      </w:r>
      <w:r>
        <w:rPr>
          <w:rFonts w:ascii="Calibri" w:eastAsia="Calibri" w:hAnsi="Calibri" w:cs="Calibri"/>
          <w:b/>
          <w:spacing w:val="-2"/>
          <w:sz w:val="24"/>
          <w:szCs w:val="24"/>
          <w:u w:val="single" w:color="000000"/>
        </w:rPr>
        <w:t>o</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M</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n</w:t>
      </w:r>
      <w:r>
        <w:rPr>
          <w:rFonts w:ascii="Calibri" w:eastAsia="Calibri" w:hAnsi="Calibri" w:cs="Calibri"/>
          <w:b/>
          <w:spacing w:val="1"/>
          <w:sz w:val="24"/>
          <w:szCs w:val="24"/>
          <w:u w:val="single" w:color="000000"/>
        </w:rPr>
        <w:t>d</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y</w:t>
      </w:r>
      <w:r>
        <w:rPr>
          <w:rFonts w:ascii="Calibri" w:eastAsia="Calibri" w:hAnsi="Calibri" w:cs="Calibri"/>
          <w:b/>
          <w:spacing w:val="10"/>
          <w:sz w:val="24"/>
          <w:szCs w:val="24"/>
          <w:u w:val="single" w:color="000000"/>
        </w:rPr>
        <w:t xml:space="preserve"> </w:t>
      </w:r>
      <w:r w:rsidR="006366E6">
        <w:rPr>
          <w:rFonts w:ascii="Calibri" w:eastAsia="Calibri" w:hAnsi="Calibri" w:cs="Calibri"/>
          <w:b/>
          <w:sz w:val="24"/>
          <w:szCs w:val="24"/>
          <w:u w:val="single" w:color="000000"/>
        </w:rPr>
        <w:t xml:space="preserve">– </w:t>
      </w:r>
      <w:r w:rsidR="006366E6">
        <w:rPr>
          <w:rFonts w:ascii="Calibri" w:eastAsia="Calibri" w:hAnsi="Calibri" w:cs="Calibri"/>
          <w:b/>
          <w:spacing w:val="1"/>
          <w:sz w:val="24"/>
          <w:szCs w:val="24"/>
          <w:u w:val="single" w:color="000000"/>
        </w:rPr>
        <w:t>Friday</w:t>
      </w:r>
      <w:r>
        <w:rPr>
          <w:rFonts w:ascii="Calibri" w:eastAsia="Calibri" w:hAnsi="Calibri" w:cs="Calibri"/>
          <w:b/>
          <w:sz w:val="24"/>
          <w:szCs w:val="24"/>
          <w:u w:val="single" w:color="000000"/>
        </w:rPr>
        <w:t xml:space="preserve"> </w:t>
      </w:r>
      <w:r>
        <w:rPr>
          <w:rFonts w:ascii="Calibri" w:eastAsia="Calibri" w:hAnsi="Calibri" w:cs="Calibri"/>
          <w:b/>
          <w:spacing w:val="1"/>
          <w:sz w:val="24"/>
          <w:szCs w:val="24"/>
          <w:u w:val="single" w:color="000000"/>
        </w:rPr>
        <w:t>b</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t</w:t>
      </w:r>
      <w:r>
        <w:rPr>
          <w:rFonts w:ascii="Calibri" w:eastAsia="Calibri" w:hAnsi="Calibri" w:cs="Calibri"/>
          <w:b/>
          <w:spacing w:val="2"/>
          <w:sz w:val="24"/>
          <w:szCs w:val="24"/>
          <w:u w:val="single" w:color="000000"/>
        </w:rPr>
        <w:t>w</w:t>
      </w:r>
      <w:r>
        <w:rPr>
          <w:rFonts w:ascii="Calibri" w:eastAsia="Calibri" w:hAnsi="Calibri" w:cs="Calibri"/>
          <w:b/>
          <w:spacing w:val="-1"/>
          <w:sz w:val="24"/>
          <w:szCs w:val="24"/>
          <w:u w:val="single" w:color="000000"/>
        </w:rPr>
        <w:t>ee</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8</w:t>
      </w:r>
      <w:r>
        <w:rPr>
          <w:rFonts w:ascii="Calibri" w:eastAsia="Calibri" w:hAnsi="Calibri" w:cs="Calibri"/>
          <w:b/>
          <w:spacing w:val="-1"/>
          <w:sz w:val="24"/>
          <w:szCs w:val="24"/>
          <w:u w:val="single" w:color="000000"/>
        </w:rPr>
        <w:t xml:space="preserve"> a</w:t>
      </w:r>
      <w:r w:rsidR="009550CE">
        <w:rPr>
          <w:rFonts w:ascii="Calibri" w:eastAsia="Calibri" w:hAnsi="Calibri" w:cs="Calibri"/>
          <w:b/>
          <w:spacing w:val="-1"/>
          <w:sz w:val="24"/>
          <w:szCs w:val="24"/>
          <w:u w:val="single" w:color="000000"/>
        </w:rPr>
        <w:t>.</w:t>
      </w:r>
      <w:r>
        <w:rPr>
          <w:rFonts w:ascii="Calibri" w:eastAsia="Calibri" w:hAnsi="Calibri" w:cs="Calibri"/>
          <w:b/>
          <w:sz w:val="24"/>
          <w:szCs w:val="24"/>
          <w:u w:val="single" w:color="000000"/>
        </w:rPr>
        <w:t>m</w:t>
      </w:r>
      <w:r w:rsidR="009550CE">
        <w:rPr>
          <w:rFonts w:ascii="Calibri" w:eastAsia="Calibri" w:hAnsi="Calibri" w:cs="Calibri"/>
          <w:b/>
          <w:sz w:val="24"/>
          <w:szCs w:val="24"/>
          <w:u w:val="single" w:color="000000"/>
        </w:rPr>
        <w:t>.</w:t>
      </w:r>
      <w:r w:rsidRPr="009550CE">
        <w:rPr>
          <w:rFonts w:ascii="Calibri" w:eastAsia="Calibri" w:hAnsi="Calibri" w:cs="Calibri"/>
          <w:b/>
          <w:sz w:val="24"/>
          <w:szCs w:val="24"/>
          <w:u w:val="single"/>
        </w:rPr>
        <w:t xml:space="preserv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5</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p</w:t>
      </w:r>
      <w:r w:rsidR="009550CE">
        <w:rPr>
          <w:rFonts w:ascii="Calibri" w:eastAsia="Calibri" w:hAnsi="Calibri" w:cs="Calibri"/>
          <w:b/>
          <w:spacing w:val="1"/>
          <w:sz w:val="24"/>
          <w:szCs w:val="24"/>
          <w:u w:val="single" w:color="000000"/>
        </w:rPr>
        <w:t>.</w:t>
      </w:r>
      <w:r>
        <w:rPr>
          <w:rFonts w:ascii="Calibri" w:eastAsia="Calibri" w:hAnsi="Calibri" w:cs="Calibri"/>
          <w:b/>
          <w:spacing w:val="-1"/>
          <w:sz w:val="24"/>
          <w:szCs w:val="24"/>
          <w:u w:val="single" w:color="000000"/>
        </w:rPr>
        <w:t>m</w:t>
      </w:r>
      <w:r>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I</w:t>
      </w:r>
      <w:r>
        <w:rPr>
          <w:rFonts w:ascii="Calibri" w:eastAsia="Calibri" w:hAnsi="Calibri" w:cs="Calibri"/>
          <w:b/>
          <w:sz w:val="24"/>
          <w:szCs w:val="24"/>
          <w:u w:val="single" w:color="000000"/>
        </w:rPr>
        <w:t>f</w:t>
      </w:r>
      <w:r>
        <w:rPr>
          <w:rFonts w:ascii="Calibri" w:eastAsia="Calibri" w:hAnsi="Calibri" w:cs="Calibri"/>
          <w:b/>
          <w:spacing w:val="4"/>
          <w:sz w:val="24"/>
          <w:szCs w:val="24"/>
          <w:u w:val="single" w:color="000000"/>
        </w:rPr>
        <w:t xml:space="preserve"> </w:t>
      </w:r>
      <w:r>
        <w:rPr>
          <w:rFonts w:ascii="Calibri" w:eastAsia="Calibri" w:hAnsi="Calibri" w:cs="Calibri"/>
          <w:b/>
          <w:spacing w:val="-1"/>
          <w:sz w:val="24"/>
          <w:szCs w:val="24"/>
          <w:u w:val="single" w:color="000000"/>
        </w:rPr>
        <w:t>y</w:t>
      </w:r>
      <w:r>
        <w:rPr>
          <w:rFonts w:ascii="Calibri" w:eastAsia="Calibri" w:hAnsi="Calibri" w:cs="Calibri"/>
          <w:b/>
          <w:sz w:val="24"/>
          <w:szCs w:val="24"/>
          <w:u w:val="single" w:color="000000"/>
        </w:rPr>
        <w:t xml:space="preserve">ou </w:t>
      </w:r>
      <w:r>
        <w:rPr>
          <w:rFonts w:ascii="Calibri" w:eastAsia="Calibri" w:hAnsi="Calibri" w:cs="Calibri"/>
          <w:b/>
          <w:spacing w:val="1"/>
          <w:sz w:val="24"/>
          <w:szCs w:val="24"/>
          <w:u w:val="single" w:color="000000"/>
        </w:rPr>
        <w:t>h</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ve</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q</w:t>
      </w:r>
      <w:r>
        <w:rPr>
          <w:rFonts w:ascii="Calibri" w:eastAsia="Calibri" w:hAnsi="Calibri" w:cs="Calibri"/>
          <w:b/>
          <w:spacing w:val="1"/>
          <w:sz w:val="24"/>
          <w:szCs w:val="24"/>
          <w:u w:val="single" w:color="000000"/>
        </w:rPr>
        <w:t>u</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ti</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b</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u</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h</w:t>
      </w:r>
      <w:r>
        <w:rPr>
          <w:rFonts w:ascii="Calibri" w:eastAsia="Calibri" w:hAnsi="Calibri" w:cs="Calibri"/>
          <w:b/>
          <w:sz w:val="24"/>
          <w:szCs w:val="24"/>
          <w:u w:val="single" w:color="000000"/>
        </w:rPr>
        <w:t xml:space="preserve">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p</w:t>
      </w:r>
      <w:r>
        <w:rPr>
          <w:rFonts w:ascii="Calibri" w:eastAsia="Calibri" w:hAnsi="Calibri" w:cs="Calibri"/>
          <w:b/>
          <w:spacing w:val="-2"/>
          <w:sz w:val="24"/>
          <w:szCs w:val="24"/>
          <w:u w:val="single" w:color="000000"/>
        </w:rPr>
        <w:t>p</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cat</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 xml:space="preserve">on </w:t>
      </w:r>
      <w:r>
        <w:rPr>
          <w:rFonts w:ascii="Calibri" w:eastAsia="Calibri" w:hAnsi="Calibri" w:cs="Calibri"/>
          <w:b/>
          <w:spacing w:val="1"/>
          <w:sz w:val="24"/>
          <w:szCs w:val="24"/>
          <w:u w:val="single" w:color="000000"/>
        </w:rPr>
        <w:t>p</w:t>
      </w:r>
      <w:r>
        <w:rPr>
          <w:rFonts w:ascii="Calibri" w:eastAsia="Calibri" w:hAnsi="Calibri" w:cs="Calibri"/>
          <w:b/>
          <w:spacing w:val="-1"/>
          <w:sz w:val="24"/>
          <w:szCs w:val="24"/>
          <w:u w:val="single" w:color="000000"/>
        </w:rPr>
        <w:t>r</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c</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ss</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p</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ea</w:t>
      </w:r>
      <w:r>
        <w:rPr>
          <w:rFonts w:ascii="Calibri" w:eastAsia="Calibri" w:hAnsi="Calibri" w:cs="Calibri"/>
          <w:b/>
          <w:sz w:val="24"/>
          <w:szCs w:val="24"/>
          <w:u w:val="single" w:color="000000"/>
        </w:rPr>
        <w:t xml:space="preserve">se </w:t>
      </w:r>
      <w:r>
        <w:rPr>
          <w:rFonts w:ascii="Calibri" w:eastAsia="Calibri" w:hAnsi="Calibri" w:cs="Calibri"/>
          <w:b/>
          <w:spacing w:val="1"/>
          <w:sz w:val="24"/>
          <w:szCs w:val="24"/>
          <w:u w:val="single" w:color="000000"/>
        </w:rPr>
        <w:t>c</w:t>
      </w:r>
      <w:r>
        <w:rPr>
          <w:rFonts w:ascii="Calibri" w:eastAsia="Calibri" w:hAnsi="Calibri" w:cs="Calibri"/>
          <w:b/>
          <w:spacing w:val="-2"/>
          <w:sz w:val="24"/>
          <w:szCs w:val="24"/>
          <w:u w:val="single" w:color="000000"/>
        </w:rPr>
        <w:t>o</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tact</w:t>
      </w:r>
      <w:r>
        <w:rPr>
          <w:rFonts w:ascii="Calibri" w:eastAsia="Calibri" w:hAnsi="Calibri" w:cs="Calibri"/>
          <w:b/>
          <w:spacing w:val="2"/>
          <w:sz w:val="24"/>
          <w:szCs w:val="24"/>
          <w:u w:val="single" w:color="000000"/>
        </w:rPr>
        <w:t xml:space="preserve"> </w:t>
      </w:r>
      <w:r>
        <w:rPr>
          <w:rFonts w:ascii="Calibri" w:eastAsia="Calibri" w:hAnsi="Calibri" w:cs="Calibri"/>
          <w:b/>
          <w:spacing w:val="-2"/>
          <w:sz w:val="24"/>
          <w:szCs w:val="24"/>
          <w:u w:val="single" w:color="000000"/>
        </w:rPr>
        <w:t>C</w:t>
      </w:r>
      <w:r>
        <w:rPr>
          <w:rFonts w:ascii="Calibri" w:eastAsia="Calibri" w:hAnsi="Calibri" w:cs="Calibri"/>
          <w:b/>
          <w:spacing w:val="1"/>
          <w:sz w:val="24"/>
          <w:szCs w:val="24"/>
          <w:u w:val="single" w:color="000000"/>
        </w:rPr>
        <w:t>hi</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f</w:t>
      </w:r>
      <w:r>
        <w:rPr>
          <w:rFonts w:ascii="Calibri" w:eastAsia="Calibri" w:hAnsi="Calibri" w:cs="Calibri"/>
          <w:b/>
          <w:spacing w:val="-1"/>
          <w:sz w:val="24"/>
          <w:szCs w:val="24"/>
          <w:u w:val="single" w:color="000000"/>
        </w:rPr>
        <w:t xml:space="preserve"> </w:t>
      </w:r>
      <w:r w:rsidR="00044CBB">
        <w:rPr>
          <w:rFonts w:ascii="Calibri" w:eastAsia="Calibri" w:hAnsi="Calibri" w:cs="Calibri"/>
          <w:b/>
          <w:spacing w:val="1"/>
          <w:sz w:val="24"/>
          <w:szCs w:val="24"/>
          <w:u w:val="single" w:color="000000"/>
        </w:rPr>
        <w:t>Roy Hari</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t</w:t>
      </w:r>
      <w:r>
        <w:rPr>
          <w:rFonts w:ascii="Calibri" w:eastAsia="Calibri" w:hAnsi="Calibri" w:cs="Calibri"/>
          <w:b/>
          <w:sz w:val="24"/>
          <w:szCs w:val="24"/>
        </w:rPr>
        <w:t xml:space="preserve"> </w:t>
      </w:r>
      <w:r>
        <w:rPr>
          <w:rFonts w:ascii="Calibri" w:eastAsia="Calibri" w:hAnsi="Calibri" w:cs="Calibri"/>
          <w:b/>
          <w:sz w:val="24"/>
          <w:szCs w:val="24"/>
          <w:u w:val="single" w:color="000000"/>
        </w:rPr>
        <w:t>(5</w:t>
      </w:r>
      <w:r>
        <w:rPr>
          <w:rFonts w:ascii="Calibri" w:eastAsia="Calibri" w:hAnsi="Calibri" w:cs="Calibri"/>
          <w:b/>
          <w:spacing w:val="1"/>
          <w:sz w:val="24"/>
          <w:szCs w:val="24"/>
          <w:u w:val="single" w:color="000000"/>
        </w:rPr>
        <w:t>0</w:t>
      </w:r>
      <w:r>
        <w:rPr>
          <w:rFonts w:ascii="Calibri" w:eastAsia="Calibri" w:hAnsi="Calibri" w:cs="Calibri"/>
          <w:b/>
          <w:sz w:val="24"/>
          <w:szCs w:val="24"/>
          <w:u w:val="single" w:color="000000"/>
        </w:rPr>
        <w:t>3)</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5</w:t>
      </w:r>
      <w:r>
        <w:rPr>
          <w:rFonts w:ascii="Calibri" w:eastAsia="Calibri" w:hAnsi="Calibri" w:cs="Calibri"/>
          <w:b/>
          <w:sz w:val="24"/>
          <w:szCs w:val="24"/>
          <w:u w:val="single" w:color="000000"/>
        </w:rPr>
        <w:t>0</w:t>
      </w:r>
      <w:r>
        <w:rPr>
          <w:rFonts w:ascii="Calibri" w:eastAsia="Calibri" w:hAnsi="Calibri" w:cs="Calibri"/>
          <w:b/>
          <w:spacing w:val="2"/>
          <w:sz w:val="24"/>
          <w:szCs w:val="24"/>
          <w:u w:val="single" w:color="000000"/>
        </w:rPr>
        <w:t>8</w:t>
      </w:r>
      <w:r>
        <w:rPr>
          <w:rFonts w:ascii="Calibri" w:eastAsia="Calibri" w:hAnsi="Calibri" w:cs="Calibri"/>
          <w:b/>
          <w:spacing w:val="-1"/>
          <w:sz w:val="24"/>
          <w:szCs w:val="24"/>
          <w:u w:val="single" w:color="000000"/>
        </w:rPr>
        <w:t>-</w:t>
      </w:r>
      <w:r>
        <w:rPr>
          <w:rFonts w:ascii="Calibri" w:eastAsia="Calibri" w:hAnsi="Calibri" w:cs="Calibri"/>
          <w:b/>
          <w:sz w:val="24"/>
          <w:szCs w:val="24"/>
          <w:u w:val="single" w:color="000000"/>
        </w:rPr>
        <w:t>6</w:t>
      </w:r>
      <w:r>
        <w:rPr>
          <w:rFonts w:ascii="Calibri" w:eastAsia="Calibri" w:hAnsi="Calibri" w:cs="Calibri"/>
          <w:b/>
          <w:spacing w:val="1"/>
          <w:sz w:val="24"/>
          <w:szCs w:val="24"/>
          <w:u w:val="single" w:color="000000"/>
        </w:rPr>
        <w:t>6</w:t>
      </w:r>
      <w:r>
        <w:rPr>
          <w:rFonts w:ascii="Calibri" w:eastAsia="Calibri" w:hAnsi="Calibri" w:cs="Calibri"/>
          <w:b/>
          <w:spacing w:val="-2"/>
          <w:sz w:val="24"/>
          <w:szCs w:val="24"/>
          <w:u w:val="single" w:color="000000"/>
        </w:rPr>
        <w:t>4</w:t>
      </w:r>
      <w:r>
        <w:rPr>
          <w:rFonts w:ascii="Calibri" w:eastAsia="Calibri" w:hAnsi="Calibri" w:cs="Calibri"/>
          <w:b/>
          <w:sz w:val="24"/>
          <w:szCs w:val="24"/>
          <w:u w:val="single" w:color="000000"/>
        </w:rPr>
        <w:t>8.</w:t>
      </w:r>
      <w:r>
        <w:rPr>
          <w:rFonts w:ascii="Calibri" w:eastAsia="Calibri" w:hAnsi="Calibri" w:cs="Calibri"/>
          <w:b/>
          <w:spacing w:val="3"/>
          <w:sz w:val="24"/>
          <w:szCs w:val="24"/>
          <w:u w:val="single" w:color="000000"/>
        </w:rPr>
        <w:t xml:space="preserve"> </w:t>
      </w:r>
      <w:r>
        <w:rPr>
          <w:rFonts w:ascii="Calibri" w:eastAsia="Calibri" w:hAnsi="Calibri" w:cs="Calibri"/>
          <w:b/>
          <w:sz w:val="24"/>
          <w:szCs w:val="24"/>
          <w:u w:val="single" w:color="000000"/>
        </w:rPr>
        <w:t>P</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ckets</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h</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u</w:t>
      </w:r>
      <w:r>
        <w:rPr>
          <w:rFonts w:ascii="Calibri" w:eastAsia="Calibri" w:hAnsi="Calibri" w:cs="Calibri"/>
          <w:b/>
          <w:spacing w:val="-1"/>
          <w:sz w:val="24"/>
          <w:szCs w:val="24"/>
          <w:u w:val="single" w:color="000000"/>
        </w:rPr>
        <w:t>l</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b</w:t>
      </w:r>
      <w:r>
        <w:rPr>
          <w:rFonts w:ascii="Calibri" w:eastAsia="Calibri" w:hAnsi="Calibri" w:cs="Calibri"/>
          <w:b/>
          <w:sz w:val="24"/>
          <w:szCs w:val="24"/>
          <w:u w:val="single" w:color="000000"/>
        </w:rPr>
        <w:t>e se</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 xml:space="preserve">a </w:t>
      </w:r>
      <w:r>
        <w:rPr>
          <w:rFonts w:ascii="Calibri" w:eastAsia="Calibri" w:hAnsi="Calibri" w:cs="Calibri"/>
          <w:b/>
          <w:spacing w:val="-1"/>
          <w:sz w:val="24"/>
          <w:szCs w:val="24"/>
          <w:u w:val="single" w:color="000000"/>
        </w:rPr>
        <w:t>ma</w:t>
      </w:r>
      <w:r>
        <w:rPr>
          <w:rFonts w:ascii="Calibri" w:eastAsia="Calibri" w:hAnsi="Calibri" w:cs="Calibri"/>
          <w:b/>
          <w:spacing w:val="1"/>
          <w:sz w:val="24"/>
          <w:szCs w:val="24"/>
          <w:u w:val="single" w:color="000000"/>
        </w:rPr>
        <w:t>nil</w:t>
      </w:r>
      <w:r>
        <w:rPr>
          <w:rFonts w:ascii="Calibri" w:eastAsia="Calibri" w:hAnsi="Calibri" w:cs="Calibri"/>
          <w:b/>
          <w:sz w:val="24"/>
          <w:szCs w:val="24"/>
          <w:u w:val="single" w:color="000000"/>
        </w:rPr>
        <w:t xml:space="preserve">a </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v</w:t>
      </w:r>
      <w:r>
        <w:rPr>
          <w:rFonts w:ascii="Calibri" w:eastAsia="Calibri" w:hAnsi="Calibri" w:cs="Calibri"/>
          <w:b/>
          <w:spacing w:val="-2"/>
          <w:sz w:val="24"/>
          <w:szCs w:val="24"/>
          <w:u w:val="single" w:color="000000"/>
        </w:rPr>
        <w:t>e</w:t>
      </w:r>
      <w:r>
        <w:rPr>
          <w:rFonts w:ascii="Calibri" w:eastAsia="Calibri" w:hAnsi="Calibri" w:cs="Calibri"/>
          <w:b/>
          <w:spacing w:val="1"/>
          <w:sz w:val="24"/>
          <w:szCs w:val="24"/>
          <w:u w:val="single" w:color="000000"/>
        </w:rPr>
        <w:t>l</w:t>
      </w:r>
      <w:r>
        <w:rPr>
          <w:rFonts w:ascii="Calibri" w:eastAsia="Calibri" w:hAnsi="Calibri" w:cs="Calibri"/>
          <w:b/>
          <w:spacing w:val="-2"/>
          <w:sz w:val="24"/>
          <w:szCs w:val="24"/>
          <w:u w:val="single" w:color="000000"/>
        </w:rPr>
        <w:t>o</w:t>
      </w:r>
      <w:r>
        <w:rPr>
          <w:rFonts w:ascii="Calibri" w:eastAsia="Calibri" w:hAnsi="Calibri" w:cs="Calibri"/>
          <w:b/>
          <w:spacing w:val="1"/>
          <w:sz w:val="24"/>
          <w:szCs w:val="24"/>
          <w:u w:val="single" w:color="000000"/>
        </w:rPr>
        <w:t>p</w:t>
      </w:r>
      <w:r>
        <w:rPr>
          <w:rFonts w:ascii="Calibri" w:eastAsia="Calibri" w:hAnsi="Calibri" w:cs="Calibri"/>
          <w:b/>
          <w:sz w:val="24"/>
          <w:szCs w:val="24"/>
          <w:u w:val="single" w:color="000000"/>
        </w:rPr>
        <w:t xml:space="preserve">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ma</w:t>
      </w:r>
      <w:r>
        <w:rPr>
          <w:rFonts w:ascii="Calibri" w:eastAsia="Calibri" w:hAnsi="Calibri" w:cs="Calibri"/>
          <w:b/>
          <w:spacing w:val="1"/>
          <w:sz w:val="24"/>
          <w:szCs w:val="24"/>
          <w:u w:val="single" w:color="000000"/>
        </w:rPr>
        <w:t>r</w:t>
      </w:r>
      <w:r>
        <w:rPr>
          <w:rFonts w:ascii="Calibri" w:eastAsia="Calibri" w:hAnsi="Calibri" w:cs="Calibri"/>
          <w:b/>
          <w:spacing w:val="-2"/>
          <w:sz w:val="24"/>
          <w:szCs w:val="24"/>
          <w:u w:val="single" w:color="000000"/>
        </w:rPr>
        <w:t>k</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A</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t</w:t>
      </w:r>
      <w:r>
        <w:rPr>
          <w:rFonts w:ascii="Calibri" w:eastAsia="Calibri" w:hAnsi="Calibri" w:cs="Calibri"/>
          <w:b/>
          <w:spacing w:val="-1"/>
          <w:sz w:val="24"/>
          <w:szCs w:val="24"/>
          <w:u w:val="single" w:color="000000"/>
        </w:rPr>
        <w:t>e</w:t>
      </w:r>
      <w:r>
        <w:rPr>
          <w:rFonts w:ascii="Calibri" w:eastAsia="Calibri" w:hAnsi="Calibri" w:cs="Calibri"/>
          <w:b/>
          <w:spacing w:val="-2"/>
          <w:sz w:val="24"/>
          <w:szCs w:val="24"/>
          <w:u w:val="single" w:color="000000"/>
        </w:rPr>
        <w:t>n</w:t>
      </w:r>
      <w:r>
        <w:rPr>
          <w:rFonts w:ascii="Calibri" w:eastAsia="Calibri" w:hAnsi="Calibri" w:cs="Calibri"/>
          <w:b/>
          <w:sz w:val="24"/>
          <w:szCs w:val="24"/>
          <w:u w:val="single" w:color="000000"/>
        </w:rPr>
        <w:t>t</w:t>
      </w:r>
      <w:r>
        <w:rPr>
          <w:rFonts w:ascii="Calibri" w:eastAsia="Calibri" w:hAnsi="Calibri" w:cs="Calibri"/>
          <w:b/>
          <w:spacing w:val="2"/>
          <w:sz w:val="24"/>
          <w:szCs w:val="24"/>
          <w:u w:val="single" w:color="000000"/>
        </w:rPr>
        <w:t>i</w:t>
      </w:r>
      <w:r>
        <w:rPr>
          <w:rFonts w:ascii="Calibri" w:eastAsia="Calibri" w:hAnsi="Calibri" w:cs="Calibri"/>
          <w:b/>
          <w:spacing w:val="-2"/>
          <w:sz w:val="24"/>
          <w:szCs w:val="24"/>
          <w:u w:val="single" w:color="000000"/>
        </w:rPr>
        <w:t>o</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C</w:t>
      </w:r>
      <w:r>
        <w:rPr>
          <w:rFonts w:ascii="Calibri" w:eastAsia="Calibri" w:hAnsi="Calibri" w:cs="Calibri"/>
          <w:b/>
          <w:spacing w:val="1"/>
          <w:sz w:val="24"/>
          <w:szCs w:val="24"/>
          <w:u w:val="single" w:color="000000"/>
        </w:rPr>
        <w:t>hi</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f</w:t>
      </w:r>
      <w:r>
        <w:rPr>
          <w:rFonts w:ascii="Calibri" w:eastAsia="Calibri" w:hAnsi="Calibri" w:cs="Calibri"/>
          <w:b/>
          <w:spacing w:val="-1"/>
          <w:sz w:val="24"/>
          <w:szCs w:val="24"/>
          <w:u w:val="single" w:color="000000"/>
        </w:rPr>
        <w:t xml:space="preserve"> </w:t>
      </w:r>
      <w:r w:rsidR="00044CBB">
        <w:rPr>
          <w:rFonts w:ascii="Calibri" w:eastAsia="Calibri" w:hAnsi="Calibri" w:cs="Calibri"/>
          <w:b/>
          <w:spacing w:val="1"/>
          <w:sz w:val="24"/>
          <w:szCs w:val="24"/>
          <w:u w:val="single" w:color="000000"/>
        </w:rPr>
        <w:t>Hari</w:t>
      </w:r>
      <w:r>
        <w:rPr>
          <w:rFonts w:ascii="Calibri" w:eastAsia="Calibri" w:hAnsi="Calibri" w:cs="Calibri"/>
          <w:b/>
          <w:sz w:val="24"/>
          <w:szCs w:val="24"/>
          <w:u w:val="single" w:color="000000"/>
        </w:rPr>
        <w:t>.</w:t>
      </w:r>
    </w:p>
    <w:p w:rsidR="00717781" w:rsidRDefault="008B57AB" w:rsidP="00793D90">
      <w:pPr>
        <w:ind w:left="4113" w:right="4100"/>
        <w:jc w:val="center"/>
        <w:rPr>
          <w:rFonts w:ascii="Calibri" w:eastAsia="Calibri" w:hAnsi="Calibri" w:cs="Calibri"/>
          <w:b/>
          <w:sz w:val="24"/>
          <w:szCs w:val="24"/>
        </w:rPr>
      </w:pPr>
      <w:r>
        <w:rPr>
          <w:rFonts w:ascii="Calibri" w:eastAsia="Calibri" w:hAnsi="Calibri" w:cs="Calibri"/>
          <w:b/>
          <w:spacing w:val="1"/>
          <w:sz w:val="24"/>
          <w:szCs w:val="24"/>
        </w:rPr>
        <w:lastRenderedPageBreak/>
        <w:t>WA</w:t>
      </w:r>
      <w:r>
        <w:rPr>
          <w:rFonts w:ascii="Calibri" w:eastAsia="Calibri" w:hAnsi="Calibri" w:cs="Calibri"/>
          <w:b/>
          <w:sz w:val="24"/>
          <w:szCs w:val="24"/>
        </w:rPr>
        <w:t xml:space="preserve">GE </w:t>
      </w:r>
      <w:r>
        <w:rPr>
          <w:rFonts w:ascii="Calibri" w:eastAsia="Calibri" w:hAnsi="Calibri" w:cs="Calibri"/>
          <w:b/>
          <w:spacing w:val="1"/>
          <w:sz w:val="24"/>
          <w:szCs w:val="24"/>
        </w:rPr>
        <w:t>A</w:t>
      </w:r>
      <w:r>
        <w:rPr>
          <w:rFonts w:ascii="Calibri" w:eastAsia="Calibri" w:hAnsi="Calibri" w:cs="Calibri"/>
          <w:b/>
          <w:sz w:val="24"/>
          <w:szCs w:val="24"/>
        </w:rPr>
        <w:t>ND</w:t>
      </w:r>
      <w:r>
        <w:rPr>
          <w:rFonts w:ascii="Calibri" w:eastAsia="Calibri" w:hAnsi="Calibri" w:cs="Calibri"/>
          <w:b/>
          <w:spacing w:val="-1"/>
          <w:sz w:val="24"/>
          <w:szCs w:val="24"/>
        </w:rPr>
        <w:t xml:space="preserve"> </w:t>
      </w:r>
      <w:r>
        <w:rPr>
          <w:rFonts w:ascii="Calibri" w:eastAsia="Calibri" w:hAnsi="Calibri" w:cs="Calibri"/>
          <w:b/>
          <w:sz w:val="24"/>
          <w:szCs w:val="24"/>
        </w:rPr>
        <w:t>BEN</w:t>
      </w:r>
      <w:r>
        <w:rPr>
          <w:rFonts w:ascii="Calibri" w:eastAsia="Calibri" w:hAnsi="Calibri" w:cs="Calibri"/>
          <w:b/>
          <w:spacing w:val="1"/>
          <w:sz w:val="24"/>
          <w:szCs w:val="24"/>
        </w:rPr>
        <w:t>E</w:t>
      </w:r>
      <w:r>
        <w:rPr>
          <w:rFonts w:ascii="Calibri" w:eastAsia="Calibri" w:hAnsi="Calibri" w:cs="Calibri"/>
          <w:b/>
          <w:sz w:val="24"/>
          <w:szCs w:val="24"/>
        </w:rPr>
        <w:t>F</w:t>
      </w:r>
      <w:r>
        <w:rPr>
          <w:rFonts w:ascii="Calibri" w:eastAsia="Calibri" w:hAnsi="Calibri" w:cs="Calibri"/>
          <w:b/>
          <w:spacing w:val="-1"/>
          <w:sz w:val="24"/>
          <w:szCs w:val="24"/>
        </w:rPr>
        <w:t>I</w:t>
      </w:r>
      <w:r>
        <w:rPr>
          <w:rFonts w:ascii="Calibri" w:eastAsia="Calibri" w:hAnsi="Calibri" w:cs="Calibri"/>
          <w:b/>
          <w:spacing w:val="1"/>
          <w:sz w:val="24"/>
          <w:szCs w:val="24"/>
        </w:rPr>
        <w:t>T</w:t>
      </w:r>
      <w:r>
        <w:rPr>
          <w:rFonts w:ascii="Calibri" w:eastAsia="Calibri" w:hAnsi="Calibri" w:cs="Calibri"/>
          <w:b/>
          <w:sz w:val="24"/>
          <w:szCs w:val="24"/>
        </w:rPr>
        <w:t>S</w:t>
      </w:r>
    </w:p>
    <w:p w:rsidR="00710E94" w:rsidRDefault="00717781" w:rsidP="00793D90">
      <w:pPr>
        <w:ind w:left="4113" w:right="4100"/>
        <w:jc w:val="center"/>
        <w:rPr>
          <w:rFonts w:ascii="Calibri" w:eastAsia="Calibri" w:hAnsi="Calibri" w:cs="Calibri"/>
          <w:b/>
          <w:spacing w:val="1"/>
          <w:sz w:val="24"/>
          <w:szCs w:val="24"/>
        </w:rPr>
      </w:pPr>
      <w:r>
        <w:rPr>
          <w:rFonts w:ascii="Calibri" w:eastAsia="Calibri" w:hAnsi="Calibri" w:cs="Calibri"/>
          <w:b/>
          <w:spacing w:val="1"/>
          <w:sz w:val="24"/>
          <w:szCs w:val="24"/>
        </w:rPr>
        <w:t>FIREFIGHTER</w:t>
      </w:r>
    </w:p>
    <w:p w:rsidR="00717781" w:rsidRPr="00AE02DA" w:rsidRDefault="00717781" w:rsidP="00717781">
      <w:pPr>
        <w:spacing w:before="1"/>
        <w:ind w:left="4020" w:right="3959"/>
        <w:jc w:val="center"/>
        <w:rPr>
          <w:rFonts w:ascii="Calibri" w:eastAsia="Calibri" w:hAnsi="Calibri" w:cs="Calibri"/>
          <w:sz w:val="24"/>
          <w:szCs w:val="24"/>
        </w:rPr>
      </w:pPr>
      <w:r>
        <w:rPr>
          <w:rFonts w:ascii="Calibri" w:eastAsia="Calibri" w:hAnsi="Calibri" w:cs="Calibri"/>
          <w:b/>
          <w:sz w:val="24"/>
          <w:szCs w:val="24"/>
        </w:rPr>
        <w:t>(Regular Part-Time)</w:t>
      </w:r>
    </w:p>
    <w:p w:rsidR="00717781" w:rsidRDefault="00717781" w:rsidP="00793D90">
      <w:pPr>
        <w:ind w:left="4113" w:right="4100"/>
        <w:jc w:val="center"/>
        <w:rPr>
          <w:rFonts w:ascii="Calibri" w:eastAsia="Calibri" w:hAnsi="Calibri" w:cs="Calibri"/>
          <w:sz w:val="24"/>
          <w:szCs w:val="24"/>
        </w:rPr>
      </w:pPr>
    </w:p>
    <w:p w:rsidR="00710E94" w:rsidRDefault="00710E94" w:rsidP="00793D90">
      <w:pPr>
        <w:spacing w:before="3"/>
        <w:rPr>
          <w:sz w:val="16"/>
          <w:szCs w:val="16"/>
        </w:rPr>
      </w:pPr>
    </w:p>
    <w:p w:rsidR="00710E94" w:rsidRPr="00B66295" w:rsidRDefault="008B57AB" w:rsidP="00793D90">
      <w:pPr>
        <w:ind w:left="824"/>
        <w:rPr>
          <w:rFonts w:ascii="Calibri" w:eastAsia="Calibri" w:hAnsi="Calibri" w:cs="Calibri"/>
          <w:sz w:val="24"/>
          <w:szCs w:val="24"/>
        </w:rPr>
      </w:pPr>
      <w:r w:rsidRPr="00B66295">
        <w:rPr>
          <w:rFonts w:ascii="Symbol" w:eastAsia="Symbol" w:hAnsi="Symbol" w:cs="Symbol"/>
          <w:sz w:val="24"/>
          <w:szCs w:val="24"/>
        </w:rPr>
        <w:t></w:t>
      </w:r>
      <w:r w:rsidRPr="00B66295">
        <w:rPr>
          <w:sz w:val="24"/>
          <w:szCs w:val="24"/>
        </w:rPr>
        <w:t xml:space="preserve">    </w:t>
      </w:r>
      <w:r w:rsidRPr="00B66295">
        <w:rPr>
          <w:spacing w:val="17"/>
          <w:sz w:val="24"/>
          <w:szCs w:val="24"/>
        </w:rPr>
        <w:t xml:space="preserve"> </w:t>
      </w:r>
      <w:r w:rsidR="000702CC">
        <w:rPr>
          <w:rFonts w:ascii="Calibri" w:eastAsia="Calibri" w:hAnsi="Calibri" w:cs="Calibri"/>
          <w:sz w:val="24"/>
          <w:szCs w:val="24"/>
        </w:rPr>
        <w:t>$20.00</w:t>
      </w:r>
      <w:r w:rsidR="00B66295" w:rsidRPr="00B66295">
        <w:rPr>
          <w:rFonts w:ascii="Calibri" w:eastAsia="Calibri" w:hAnsi="Calibri" w:cs="Calibri"/>
          <w:sz w:val="24"/>
          <w:szCs w:val="24"/>
        </w:rPr>
        <w:t>/</w:t>
      </w:r>
      <w:r w:rsidR="00C96721" w:rsidRPr="00B66295">
        <w:rPr>
          <w:rFonts w:ascii="Calibri" w:eastAsia="Calibri" w:hAnsi="Calibri" w:cs="Calibri"/>
          <w:sz w:val="24"/>
          <w:szCs w:val="24"/>
        </w:rPr>
        <w:t>hr.</w:t>
      </w:r>
      <w:r w:rsidR="00AE02DA" w:rsidRPr="00B66295">
        <w:rPr>
          <w:rFonts w:ascii="Calibri" w:eastAsia="Calibri" w:hAnsi="Calibri" w:cs="Calibri"/>
          <w:spacing w:val="-4"/>
          <w:sz w:val="24"/>
          <w:szCs w:val="24"/>
        </w:rPr>
        <w:t xml:space="preserve"> </w:t>
      </w:r>
    </w:p>
    <w:p w:rsidR="00710E94" w:rsidRPr="00607B80" w:rsidRDefault="008B57AB" w:rsidP="00607B80">
      <w:pPr>
        <w:ind w:left="824"/>
        <w:rPr>
          <w:rFonts w:ascii="Calibri" w:eastAsia="Calibri" w:hAnsi="Calibri" w:cs="Calibri"/>
          <w:sz w:val="24"/>
          <w:szCs w:val="24"/>
        </w:rPr>
      </w:pPr>
      <w:r w:rsidRPr="00B66295">
        <w:rPr>
          <w:rFonts w:ascii="Symbol" w:eastAsia="Symbol" w:hAnsi="Symbol" w:cs="Symbol"/>
          <w:sz w:val="24"/>
          <w:szCs w:val="24"/>
        </w:rPr>
        <w:t></w:t>
      </w:r>
      <w:r w:rsidRPr="00B66295">
        <w:rPr>
          <w:sz w:val="24"/>
          <w:szCs w:val="24"/>
        </w:rPr>
        <w:t xml:space="preserve">    </w:t>
      </w:r>
      <w:r w:rsidRPr="00B66295">
        <w:rPr>
          <w:spacing w:val="17"/>
          <w:sz w:val="24"/>
          <w:szCs w:val="24"/>
        </w:rPr>
        <w:t xml:space="preserve"> </w:t>
      </w:r>
      <w:r w:rsidR="00F473C9">
        <w:rPr>
          <w:rFonts w:ascii="Calibri" w:eastAsia="Calibri" w:hAnsi="Calibri" w:cs="Calibri"/>
          <w:sz w:val="24"/>
          <w:szCs w:val="24"/>
        </w:rPr>
        <w:t>24</w:t>
      </w:r>
      <w:r w:rsidRPr="00B66295">
        <w:rPr>
          <w:rFonts w:ascii="Calibri" w:eastAsia="Calibri" w:hAnsi="Calibri" w:cs="Calibri"/>
          <w:spacing w:val="-2"/>
          <w:sz w:val="24"/>
          <w:szCs w:val="24"/>
        </w:rPr>
        <w:t xml:space="preserve"> </w:t>
      </w:r>
      <w:r w:rsidRPr="00B66295">
        <w:rPr>
          <w:rFonts w:ascii="Calibri" w:eastAsia="Calibri" w:hAnsi="Calibri" w:cs="Calibri"/>
          <w:spacing w:val="1"/>
          <w:sz w:val="24"/>
          <w:szCs w:val="24"/>
        </w:rPr>
        <w:t>h</w:t>
      </w:r>
      <w:r w:rsidRPr="00B66295">
        <w:rPr>
          <w:rFonts w:ascii="Calibri" w:eastAsia="Calibri" w:hAnsi="Calibri" w:cs="Calibri"/>
          <w:sz w:val="24"/>
          <w:szCs w:val="24"/>
        </w:rPr>
        <w:t>o</w:t>
      </w:r>
      <w:r w:rsidRPr="00B66295">
        <w:rPr>
          <w:rFonts w:ascii="Calibri" w:eastAsia="Calibri" w:hAnsi="Calibri" w:cs="Calibri"/>
          <w:spacing w:val="1"/>
          <w:sz w:val="24"/>
          <w:szCs w:val="24"/>
        </w:rPr>
        <w:t>u</w:t>
      </w:r>
      <w:r w:rsidRPr="00B66295">
        <w:rPr>
          <w:rFonts w:ascii="Calibri" w:eastAsia="Calibri" w:hAnsi="Calibri" w:cs="Calibri"/>
          <w:sz w:val="24"/>
          <w:szCs w:val="24"/>
        </w:rPr>
        <w:t>rs</w:t>
      </w:r>
      <w:r w:rsidRPr="00B66295">
        <w:rPr>
          <w:rFonts w:ascii="Calibri" w:eastAsia="Calibri" w:hAnsi="Calibri" w:cs="Calibri"/>
          <w:spacing w:val="-6"/>
          <w:sz w:val="24"/>
          <w:szCs w:val="24"/>
        </w:rPr>
        <w:t xml:space="preserve"> </w:t>
      </w:r>
      <w:r w:rsidRPr="00B66295">
        <w:rPr>
          <w:rFonts w:ascii="Calibri" w:eastAsia="Calibri" w:hAnsi="Calibri" w:cs="Calibri"/>
          <w:spacing w:val="1"/>
          <w:sz w:val="24"/>
          <w:szCs w:val="24"/>
        </w:rPr>
        <w:t>p</w:t>
      </w:r>
      <w:r w:rsidRPr="00B66295">
        <w:rPr>
          <w:rFonts w:ascii="Calibri" w:eastAsia="Calibri" w:hAnsi="Calibri" w:cs="Calibri"/>
          <w:spacing w:val="-1"/>
          <w:sz w:val="24"/>
          <w:szCs w:val="24"/>
        </w:rPr>
        <w:t>e</w:t>
      </w:r>
      <w:r w:rsidRPr="00B66295">
        <w:rPr>
          <w:rFonts w:ascii="Calibri" w:eastAsia="Calibri" w:hAnsi="Calibri" w:cs="Calibri"/>
          <w:sz w:val="24"/>
          <w:szCs w:val="24"/>
        </w:rPr>
        <w:t>r</w:t>
      </w:r>
      <w:r w:rsidRPr="00B66295">
        <w:rPr>
          <w:rFonts w:ascii="Calibri" w:eastAsia="Calibri" w:hAnsi="Calibri" w:cs="Calibri"/>
          <w:spacing w:val="-3"/>
          <w:sz w:val="24"/>
          <w:szCs w:val="24"/>
        </w:rPr>
        <w:t xml:space="preserve"> </w:t>
      </w:r>
      <w:r w:rsidRPr="00B66295">
        <w:rPr>
          <w:rFonts w:ascii="Calibri" w:eastAsia="Calibri" w:hAnsi="Calibri" w:cs="Calibri"/>
          <w:spacing w:val="1"/>
          <w:sz w:val="24"/>
          <w:szCs w:val="24"/>
        </w:rPr>
        <w:t>w</w:t>
      </w:r>
      <w:r w:rsidRPr="00B66295">
        <w:rPr>
          <w:rFonts w:ascii="Calibri" w:eastAsia="Calibri" w:hAnsi="Calibri" w:cs="Calibri"/>
          <w:spacing w:val="-1"/>
          <w:sz w:val="24"/>
          <w:szCs w:val="24"/>
        </w:rPr>
        <w:t>ee</w:t>
      </w:r>
      <w:r w:rsidRPr="00B66295">
        <w:rPr>
          <w:rFonts w:ascii="Calibri" w:eastAsia="Calibri" w:hAnsi="Calibri" w:cs="Calibri"/>
          <w:sz w:val="24"/>
          <w:szCs w:val="24"/>
        </w:rPr>
        <w:t>k</w:t>
      </w:r>
      <w:r w:rsidR="00F473C9">
        <w:rPr>
          <w:rFonts w:ascii="Calibri" w:eastAsia="Calibri" w:hAnsi="Calibri" w:cs="Calibri"/>
          <w:sz w:val="24"/>
          <w:szCs w:val="24"/>
        </w:rPr>
        <w:t xml:space="preserve"> worked in (2</w:t>
      </w:r>
      <w:r w:rsidR="00B66295" w:rsidRPr="00B66295">
        <w:rPr>
          <w:rFonts w:ascii="Calibri" w:eastAsia="Calibri" w:hAnsi="Calibri" w:cs="Calibri"/>
          <w:sz w:val="24"/>
          <w:szCs w:val="24"/>
        </w:rPr>
        <w:t>) 12-hour shifts</w:t>
      </w:r>
    </w:p>
    <w:p w:rsidR="00710E94" w:rsidRDefault="008B57AB" w:rsidP="00793D90">
      <w:pPr>
        <w:ind w:left="824"/>
        <w:rPr>
          <w:rFonts w:ascii="Calibri" w:eastAsia="Calibri" w:hAnsi="Calibri" w:cs="Calibri"/>
          <w:sz w:val="24"/>
          <w:szCs w:val="24"/>
        </w:rPr>
      </w:pPr>
      <w:r w:rsidRPr="00B66295">
        <w:rPr>
          <w:rFonts w:ascii="Symbol" w:eastAsia="Symbol" w:hAnsi="Symbol" w:cs="Symbol"/>
          <w:sz w:val="24"/>
          <w:szCs w:val="24"/>
        </w:rPr>
        <w:t></w:t>
      </w:r>
      <w:r w:rsidRPr="00B66295">
        <w:rPr>
          <w:sz w:val="24"/>
          <w:szCs w:val="24"/>
        </w:rPr>
        <w:t xml:space="preserve">    </w:t>
      </w:r>
      <w:r w:rsidRPr="00B66295">
        <w:rPr>
          <w:spacing w:val="17"/>
          <w:sz w:val="24"/>
          <w:szCs w:val="24"/>
        </w:rPr>
        <w:t xml:space="preserve"> </w:t>
      </w:r>
      <w:r w:rsidRPr="00B66295">
        <w:rPr>
          <w:rFonts w:ascii="Calibri" w:eastAsia="Calibri" w:hAnsi="Calibri" w:cs="Calibri"/>
          <w:sz w:val="24"/>
          <w:szCs w:val="24"/>
        </w:rPr>
        <w:t>Li</w:t>
      </w:r>
      <w:r w:rsidRPr="00B66295">
        <w:rPr>
          <w:rFonts w:ascii="Calibri" w:eastAsia="Calibri" w:hAnsi="Calibri" w:cs="Calibri"/>
          <w:spacing w:val="-1"/>
          <w:sz w:val="24"/>
          <w:szCs w:val="24"/>
        </w:rPr>
        <w:t>fe</w:t>
      </w:r>
      <w:r w:rsidRPr="00B66295">
        <w:rPr>
          <w:rFonts w:ascii="Calibri" w:eastAsia="Calibri" w:hAnsi="Calibri" w:cs="Calibri"/>
          <w:sz w:val="24"/>
          <w:szCs w:val="24"/>
        </w:rPr>
        <w:t>,</w:t>
      </w:r>
      <w:r w:rsidRPr="00B66295">
        <w:rPr>
          <w:rFonts w:ascii="Calibri" w:eastAsia="Calibri" w:hAnsi="Calibri" w:cs="Calibri"/>
          <w:spacing w:val="-3"/>
          <w:sz w:val="24"/>
          <w:szCs w:val="24"/>
        </w:rPr>
        <w:t xml:space="preserve"> </w:t>
      </w:r>
      <w:r w:rsidRPr="00B66295">
        <w:rPr>
          <w:rFonts w:ascii="Calibri" w:eastAsia="Calibri" w:hAnsi="Calibri" w:cs="Calibri"/>
          <w:sz w:val="24"/>
          <w:szCs w:val="24"/>
        </w:rPr>
        <w:t>Ac</w:t>
      </w:r>
      <w:r w:rsidRPr="00B66295">
        <w:rPr>
          <w:rFonts w:ascii="Calibri" w:eastAsia="Calibri" w:hAnsi="Calibri" w:cs="Calibri"/>
          <w:spacing w:val="2"/>
          <w:sz w:val="24"/>
          <w:szCs w:val="24"/>
        </w:rPr>
        <w:t>c</w:t>
      </w:r>
      <w:r w:rsidRPr="00B66295">
        <w:rPr>
          <w:rFonts w:ascii="Calibri" w:eastAsia="Calibri" w:hAnsi="Calibri" w:cs="Calibri"/>
          <w:sz w:val="24"/>
          <w:szCs w:val="24"/>
        </w:rPr>
        <w:t>i</w:t>
      </w:r>
      <w:r w:rsidRPr="00B66295">
        <w:rPr>
          <w:rFonts w:ascii="Calibri" w:eastAsia="Calibri" w:hAnsi="Calibri" w:cs="Calibri"/>
          <w:spacing w:val="1"/>
          <w:sz w:val="24"/>
          <w:szCs w:val="24"/>
        </w:rPr>
        <w:t>d</w:t>
      </w:r>
      <w:r w:rsidRPr="00B66295">
        <w:rPr>
          <w:rFonts w:ascii="Calibri" w:eastAsia="Calibri" w:hAnsi="Calibri" w:cs="Calibri"/>
          <w:spacing w:val="-1"/>
          <w:sz w:val="24"/>
          <w:szCs w:val="24"/>
        </w:rPr>
        <w:t>e</w:t>
      </w:r>
      <w:r w:rsidRPr="00B66295">
        <w:rPr>
          <w:rFonts w:ascii="Calibri" w:eastAsia="Calibri" w:hAnsi="Calibri" w:cs="Calibri"/>
          <w:spacing w:val="1"/>
          <w:sz w:val="24"/>
          <w:szCs w:val="24"/>
        </w:rPr>
        <w:t>n</w:t>
      </w:r>
      <w:r w:rsidRPr="00B66295">
        <w:rPr>
          <w:rFonts w:ascii="Calibri" w:eastAsia="Calibri" w:hAnsi="Calibri" w:cs="Calibri"/>
          <w:sz w:val="24"/>
          <w:szCs w:val="24"/>
        </w:rPr>
        <w:t>t</w:t>
      </w:r>
      <w:r w:rsidRPr="00B66295">
        <w:rPr>
          <w:rFonts w:ascii="Calibri" w:eastAsia="Calibri" w:hAnsi="Calibri" w:cs="Calibri"/>
          <w:spacing w:val="1"/>
          <w:sz w:val="24"/>
          <w:szCs w:val="24"/>
        </w:rPr>
        <w:t>a</w:t>
      </w:r>
      <w:r w:rsidRPr="00B66295">
        <w:rPr>
          <w:rFonts w:ascii="Calibri" w:eastAsia="Calibri" w:hAnsi="Calibri" w:cs="Calibri"/>
          <w:sz w:val="24"/>
          <w:szCs w:val="24"/>
        </w:rPr>
        <w:t>l</w:t>
      </w:r>
      <w:r w:rsidRPr="00B66295">
        <w:rPr>
          <w:rFonts w:ascii="Calibri" w:eastAsia="Calibri" w:hAnsi="Calibri" w:cs="Calibri"/>
          <w:spacing w:val="-8"/>
          <w:sz w:val="24"/>
          <w:szCs w:val="24"/>
        </w:rPr>
        <w:t xml:space="preserve"> </w:t>
      </w:r>
      <w:r w:rsidRPr="00B66295">
        <w:rPr>
          <w:rFonts w:ascii="Calibri" w:eastAsia="Calibri" w:hAnsi="Calibri" w:cs="Calibri"/>
          <w:sz w:val="24"/>
          <w:szCs w:val="24"/>
        </w:rPr>
        <w:t>Deat</w:t>
      </w:r>
      <w:r w:rsidRPr="00B66295">
        <w:rPr>
          <w:rFonts w:ascii="Calibri" w:eastAsia="Calibri" w:hAnsi="Calibri" w:cs="Calibri"/>
          <w:spacing w:val="1"/>
          <w:sz w:val="24"/>
          <w:szCs w:val="24"/>
        </w:rPr>
        <w:t>h</w:t>
      </w:r>
      <w:r w:rsidRPr="00B66295">
        <w:rPr>
          <w:rFonts w:ascii="Calibri" w:eastAsia="Calibri" w:hAnsi="Calibri" w:cs="Calibri"/>
          <w:sz w:val="24"/>
          <w:szCs w:val="24"/>
        </w:rPr>
        <w:t>/D</w:t>
      </w:r>
      <w:r w:rsidRPr="00B66295">
        <w:rPr>
          <w:rFonts w:ascii="Calibri" w:eastAsia="Calibri" w:hAnsi="Calibri" w:cs="Calibri"/>
          <w:spacing w:val="2"/>
          <w:sz w:val="24"/>
          <w:szCs w:val="24"/>
        </w:rPr>
        <w:t>i</w:t>
      </w:r>
      <w:r w:rsidRPr="00B66295">
        <w:rPr>
          <w:rFonts w:ascii="Calibri" w:eastAsia="Calibri" w:hAnsi="Calibri" w:cs="Calibri"/>
          <w:spacing w:val="-1"/>
          <w:sz w:val="24"/>
          <w:szCs w:val="24"/>
        </w:rPr>
        <w:t>s</w:t>
      </w:r>
      <w:r w:rsidRPr="00B66295">
        <w:rPr>
          <w:rFonts w:ascii="Calibri" w:eastAsia="Calibri" w:hAnsi="Calibri" w:cs="Calibri"/>
          <w:spacing w:val="1"/>
          <w:sz w:val="24"/>
          <w:szCs w:val="24"/>
        </w:rPr>
        <w:t>me</w:t>
      </w:r>
      <w:r w:rsidRPr="00B66295">
        <w:rPr>
          <w:rFonts w:ascii="Calibri" w:eastAsia="Calibri" w:hAnsi="Calibri" w:cs="Calibri"/>
          <w:spacing w:val="-1"/>
          <w:sz w:val="24"/>
          <w:szCs w:val="24"/>
        </w:rPr>
        <w:t>m</w:t>
      </w:r>
      <w:r w:rsidRPr="00B66295">
        <w:rPr>
          <w:rFonts w:ascii="Calibri" w:eastAsia="Calibri" w:hAnsi="Calibri" w:cs="Calibri"/>
          <w:spacing w:val="1"/>
          <w:sz w:val="24"/>
          <w:szCs w:val="24"/>
        </w:rPr>
        <w:t>b</w:t>
      </w:r>
      <w:r w:rsidRPr="00B66295">
        <w:rPr>
          <w:rFonts w:ascii="Calibri" w:eastAsia="Calibri" w:hAnsi="Calibri" w:cs="Calibri"/>
          <w:spacing w:val="-1"/>
          <w:sz w:val="24"/>
          <w:szCs w:val="24"/>
        </w:rPr>
        <w:t>e</w:t>
      </w:r>
      <w:r w:rsidRPr="00B66295">
        <w:rPr>
          <w:rFonts w:ascii="Calibri" w:eastAsia="Calibri" w:hAnsi="Calibri" w:cs="Calibri"/>
          <w:sz w:val="24"/>
          <w:szCs w:val="24"/>
        </w:rPr>
        <w:t>r</w:t>
      </w:r>
      <w:r w:rsidRPr="00B66295">
        <w:rPr>
          <w:rFonts w:ascii="Calibri" w:eastAsia="Calibri" w:hAnsi="Calibri" w:cs="Calibri"/>
          <w:spacing w:val="2"/>
          <w:sz w:val="24"/>
          <w:szCs w:val="24"/>
        </w:rPr>
        <w:t>m</w:t>
      </w:r>
      <w:r w:rsidRPr="00B66295">
        <w:rPr>
          <w:rFonts w:ascii="Calibri" w:eastAsia="Calibri" w:hAnsi="Calibri" w:cs="Calibri"/>
          <w:spacing w:val="-1"/>
          <w:sz w:val="24"/>
          <w:szCs w:val="24"/>
        </w:rPr>
        <w:t>e</w:t>
      </w:r>
      <w:r w:rsidRPr="00B66295">
        <w:rPr>
          <w:rFonts w:ascii="Calibri" w:eastAsia="Calibri" w:hAnsi="Calibri" w:cs="Calibri"/>
          <w:spacing w:val="1"/>
          <w:sz w:val="24"/>
          <w:szCs w:val="24"/>
        </w:rPr>
        <w:t>n</w:t>
      </w:r>
      <w:r w:rsidRPr="00B66295">
        <w:rPr>
          <w:rFonts w:ascii="Calibri" w:eastAsia="Calibri" w:hAnsi="Calibri" w:cs="Calibri"/>
          <w:sz w:val="24"/>
          <w:szCs w:val="24"/>
        </w:rPr>
        <w:t>t</w:t>
      </w:r>
      <w:r w:rsidRPr="00B66295">
        <w:rPr>
          <w:rFonts w:ascii="Calibri" w:eastAsia="Calibri" w:hAnsi="Calibri" w:cs="Calibri"/>
          <w:spacing w:val="-15"/>
          <w:sz w:val="24"/>
          <w:szCs w:val="24"/>
        </w:rPr>
        <w:t xml:space="preserve"> </w:t>
      </w:r>
      <w:r w:rsidRPr="00B66295">
        <w:rPr>
          <w:rFonts w:ascii="Calibri" w:eastAsia="Calibri" w:hAnsi="Calibri" w:cs="Calibri"/>
          <w:sz w:val="24"/>
          <w:szCs w:val="24"/>
        </w:rPr>
        <w:t>i</w:t>
      </w:r>
      <w:r w:rsidRPr="00B66295">
        <w:rPr>
          <w:rFonts w:ascii="Calibri" w:eastAsia="Calibri" w:hAnsi="Calibri" w:cs="Calibri"/>
          <w:spacing w:val="1"/>
          <w:sz w:val="24"/>
          <w:szCs w:val="24"/>
        </w:rPr>
        <w:t>n</w:t>
      </w:r>
      <w:r w:rsidRPr="00B66295">
        <w:rPr>
          <w:rFonts w:ascii="Calibri" w:eastAsia="Calibri" w:hAnsi="Calibri" w:cs="Calibri"/>
          <w:spacing w:val="-1"/>
          <w:sz w:val="24"/>
          <w:szCs w:val="24"/>
        </w:rPr>
        <w:t>s</w:t>
      </w:r>
      <w:r w:rsidRPr="00B66295">
        <w:rPr>
          <w:rFonts w:ascii="Calibri" w:eastAsia="Calibri" w:hAnsi="Calibri" w:cs="Calibri"/>
          <w:spacing w:val="1"/>
          <w:sz w:val="24"/>
          <w:szCs w:val="24"/>
        </w:rPr>
        <w:t>u</w:t>
      </w:r>
      <w:r w:rsidRPr="00B66295">
        <w:rPr>
          <w:rFonts w:ascii="Calibri" w:eastAsia="Calibri" w:hAnsi="Calibri" w:cs="Calibri"/>
          <w:sz w:val="24"/>
          <w:szCs w:val="24"/>
        </w:rPr>
        <w:t>ra</w:t>
      </w:r>
      <w:r w:rsidRPr="00B66295">
        <w:rPr>
          <w:rFonts w:ascii="Calibri" w:eastAsia="Calibri" w:hAnsi="Calibri" w:cs="Calibri"/>
          <w:spacing w:val="1"/>
          <w:sz w:val="24"/>
          <w:szCs w:val="24"/>
        </w:rPr>
        <w:t>n</w:t>
      </w:r>
      <w:r w:rsidRPr="00B66295">
        <w:rPr>
          <w:rFonts w:ascii="Calibri" w:eastAsia="Calibri" w:hAnsi="Calibri" w:cs="Calibri"/>
          <w:sz w:val="24"/>
          <w:szCs w:val="24"/>
        </w:rPr>
        <w:t>ce</w:t>
      </w:r>
      <w:r w:rsidRPr="00B66295">
        <w:rPr>
          <w:rFonts w:ascii="Calibri" w:eastAsia="Calibri" w:hAnsi="Calibri" w:cs="Calibri"/>
          <w:spacing w:val="-7"/>
          <w:sz w:val="24"/>
          <w:szCs w:val="24"/>
        </w:rPr>
        <w:t xml:space="preserve"> </w:t>
      </w:r>
      <w:r w:rsidRPr="00B66295">
        <w:rPr>
          <w:rFonts w:ascii="Calibri" w:eastAsia="Calibri" w:hAnsi="Calibri" w:cs="Calibri"/>
          <w:sz w:val="24"/>
          <w:szCs w:val="24"/>
        </w:rPr>
        <w:t>c</w:t>
      </w:r>
      <w:r w:rsidRPr="00B66295">
        <w:rPr>
          <w:rFonts w:ascii="Calibri" w:eastAsia="Calibri" w:hAnsi="Calibri" w:cs="Calibri"/>
          <w:spacing w:val="3"/>
          <w:sz w:val="24"/>
          <w:szCs w:val="24"/>
        </w:rPr>
        <w:t>o</w:t>
      </w:r>
      <w:r w:rsidRPr="00B66295">
        <w:rPr>
          <w:rFonts w:ascii="Calibri" w:eastAsia="Calibri" w:hAnsi="Calibri" w:cs="Calibri"/>
          <w:spacing w:val="-1"/>
          <w:sz w:val="24"/>
          <w:szCs w:val="24"/>
        </w:rPr>
        <w:t>ve</w:t>
      </w:r>
      <w:r w:rsidRPr="00B66295">
        <w:rPr>
          <w:rFonts w:ascii="Calibri" w:eastAsia="Calibri" w:hAnsi="Calibri" w:cs="Calibri"/>
          <w:sz w:val="24"/>
          <w:szCs w:val="24"/>
        </w:rPr>
        <w:t>r</w:t>
      </w:r>
      <w:r w:rsidRPr="00B66295">
        <w:rPr>
          <w:rFonts w:ascii="Calibri" w:eastAsia="Calibri" w:hAnsi="Calibri" w:cs="Calibri"/>
          <w:spacing w:val="3"/>
          <w:sz w:val="24"/>
          <w:szCs w:val="24"/>
        </w:rPr>
        <w:t>a</w:t>
      </w:r>
      <w:r w:rsidRPr="00B66295">
        <w:rPr>
          <w:rFonts w:ascii="Calibri" w:eastAsia="Calibri" w:hAnsi="Calibri" w:cs="Calibri"/>
          <w:spacing w:val="2"/>
          <w:sz w:val="24"/>
          <w:szCs w:val="24"/>
        </w:rPr>
        <w:t>g</w:t>
      </w:r>
      <w:r w:rsidRPr="00B66295">
        <w:rPr>
          <w:rFonts w:ascii="Calibri" w:eastAsia="Calibri" w:hAnsi="Calibri" w:cs="Calibri"/>
          <w:sz w:val="24"/>
          <w:szCs w:val="24"/>
        </w:rPr>
        <w:t>e</w:t>
      </w:r>
    </w:p>
    <w:p w:rsidR="007D1291" w:rsidRPr="007D1291" w:rsidRDefault="007D1291" w:rsidP="007D1291">
      <w:pPr>
        <w:pStyle w:val="ListParagraph"/>
        <w:numPr>
          <w:ilvl w:val="0"/>
          <w:numId w:val="13"/>
        </w:numPr>
        <w:rPr>
          <w:rFonts w:ascii="Calibri" w:eastAsia="Calibri" w:hAnsi="Calibri" w:cs="Calibri"/>
          <w:sz w:val="24"/>
          <w:szCs w:val="24"/>
        </w:rPr>
      </w:pPr>
      <w:r>
        <w:rPr>
          <w:rFonts w:ascii="Calibri" w:eastAsia="Calibri" w:hAnsi="Calibri" w:cs="Calibri"/>
          <w:sz w:val="24"/>
          <w:szCs w:val="24"/>
        </w:rPr>
        <w:t xml:space="preserve"> PERS after minimum required hours worked</w:t>
      </w:r>
    </w:p>
    <w:p w:rsidR="00B66295" w:rsidRPr="00B66295" w:rsidRDefault="00B66295" w:rsidP="00793D90">
      <w:pPr>
        <w:ind w:left="824"/>
        <w:rPr>
          <w:rFonts w:ascii="Calibri" w:eastAsia="Calibri" w:hAnsi="Calibri" w:cs="Calibri"/>
          <w:sz w:val="24"/>
          <w:szCs w:val="24"/>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B66295" w:rsidRDefault="00B66295" w:rsidP="00793D90">
      <w:pPr>
        <w:ind w:left="824"/>
        <w:rPr>
          <w:rFonts w:ascii="Calibri" w:eastAsia="Calibri" w:hAnsi="Calibri" w:cs="Calibri"/>
        </w:rPr>
      </w:pPr>
    </w:p>
    <w:p w:rsidR="00710E94" w:rsidRDefault="00710E94" w:rsidP="00793D90"/>
    <w:p w:rsidR="00717781" w:rsidRDefault="00717781">
      <w:pPr>
        <w:rPr>
          <w:rFonts w:ascii="Calibri" w:eastAsia="Calibri" w:hAnsi="Calibri" w:cs="Calibri"/>
          <w:b/>
          <w:sz w:val="28"/>
          <w:szCs w:val="28"/>
        </w:rPr>
      </w:pPr>
      <w:r>
        <w:rPr>
          <w:rFonts w:ascii="Calibri" w:eastAsia="Calibri" w:hAnsi="Calibri" w:cs="Calibri"/>
          <w:b/>
          <w:sz w:val="28"/>
          <w:szCs w:val="28"/>
        </w:rPr>
        <w:br w:type="page"/>
      </w:r>
    </w:p>
    <w:p w:rsidR="00710E94" w:rsidRDefault="008B57AB" w:rsidP="00793D90">
      <w:pPr>
        <w:spacing w:before="4"/>
        <w:ind w:left="2760" w:right="2697"/>
        <w:jc w:val="center"/>
        <w:rPr>
          <w:rFonts w:ascii="Calibri" w:eastAsia="Calibri" w:hAnsi="Calibri" w:cs="Calibri"/>
          <w:sz w:val="28"/>
          <w:szCs w:val="28"/>
        </w:rPr>
      </w:pPr>
      <w:r>
        <w:rPr>
          <w:rFonts w:ascii="Calibri" w:eastAsia="Calibri" w:hAnsi="Calibri" w:cs="Calibri"/>
          <w:b/>
          <w:sz w:val="28"/>
          <w:szCs w:val="28"/>
        </w:rPr>
        <w:lastRenderedPageBreak/>
        <w:t>JOB DES</w:t>
      </w:r>
      <w:r>
        <w:rPr>
          <w:rFonts w:ascii="Calibri" w:eastAsia="Calibri" w:hAnsi="Calibri" w:cs="Calibri"/>
          <w:b/>
          <w:spacing w:val="-3"/>
          <w:sz w:val="28"/>
          <w:szCs w:val="28"/>
        </w:rPr>
        <w:t>C</w:t>
      </w:r>
      <w:r>
        <w:rPr>
          <w:rFonts w:ascii="Calibri" w:eastAsia="Calibri" w:hAnsi="Calibri" w:cs="Calibri"/>
          <w:b/>
          <w:sz w:val="28"/>
          <w:szCs w:val="28"/>
        </w:rPr>
        <w:t>RI</w:t>
      </w:r>
      <w:r>
        <w:rPr>
          <w:rFonts w:ascii="Calibri" w:eastAsia="Calibri" w:hAnsi="Calibri" w:cs="Calibri"/>
          <w:b/>
          <w:spacing w:val="-1"/>
          <w:sz w:val="28"/>
          <w:szCs w:val="28"/>
        </w:rPr>
        <w:t>P</w:t>
      </w:r>
      <w:r>
        <w:rPr>
          <w:rFonts w:ascii="Calibri" w:eastAsia="Calibri" w:hAnsi="Calibri" w:cs="Calibri"/>
          <w:b/>
          <w:sz w:val="28"/>
          <w:szCs w:val="28"/>
        </w:rPr>
        <w:t>TION</w:t>
      </w:r>
    </w:p>
    <w:p w:rsidR="00F473C9" w:rsidRDefault="00F14330" w:rsidP="00793D90">
      <w:pPr>
        <w:spacing w:before="1"/>
        <w:ind w:left="4020" w:right="3959"/>
        <w:jc w:val="center"/>
        <w:rPr>
          <w:rFonts w:ascii="Calibri" w:eastAsia="Calibri" w:hAnsi="Calibri" w:cs="Calibri"/>
          <w:b/>
          <w:sz w:val="24"/>
          <w:szCs w:val="24"/>
        </w:rPr>
      </w:pPr>
      <w:r>
        <w:rPr>
          <w:rFonts w:ascii="Calibri" w:eastAsia="Calibri" w:hAnsi="Calibri" w:cs="Calibri"/>
          <w:b/>
          <w:sz w:val="24"/>
          <w:szCs w:val="24"/>
        </w:rPr>
        <w:t>FIREFIGHTER</w:t>
      </w:r>
    </w:p>
    <w:p w:rsidR="00710E94" w:rsidRPr="00AE02DA" w:rsidRDefault="00F473C9" w:rsidP="00793D90">
      <w:pPr>
        <w:spacing w:before="1"/>
        <w:ind w:left="4020" w:right="3959"/>
        <w:jc w:val="center"/>
        <w:rPr>
          <w:rFonts w:ascii="Calibri" w:eastAsia="Calibri" w:hAnsi="Calibri" w:cs="Calibri"/>
          <w:sz w:val="24"/>
          <w:szCs w:val="24"/>
        </w:rPr>
      </w:pPr>
      <w:r>
        <w:rPr>
          <w:rFonts w:ascii="Calibri" w:eastAsia="Calibri" w:hAnsi="Calibri" w:cs="Calibri"/>
          <w:b/>
          <w:sz w:val="24"/>
          <w:szCs w:val="24"/>
        </w:rPr>
        <w:t>(Regular Part-Time)</w:t>
      </w:r>
    </w:p>
    <w:p w:rsidR="00710E94" w:rsidRDefault="00710E94" w:rsidP="00793D90"/>
    <w:p w:rsidR="002D322F" w:rsidRPr="00B66295" w:rsidRDefault="002D322F" w:rsidP="00793D90">
      <w:pPr>
        <w:spacing w:before="5"/>
        <w:ind w:left="101" w:right="230"/>
        <w:rPr>
          <w:rFonts w:ascii="Calibri" w:eastAsia="Calibri" w:hAnsi="Calibri" w:cs="Calibri"/>
          <w:sz w:val="24"/>
          <w:szCs w:val="24"/>
          <w:u w:val="single"/>
        </w:rPr>
      </w:pPr>
      <w:r w:rsidRPr="00B66295">
        <w:rPr>
          <w:rFonts w:ascii="Calibri" w:eastAsia="Calibri" w:hAnsi="Calibri" w:cs="Calibri"/>
          <w:b/>
          <w:sz w:val="24"/>
          <w:szCs w:val="24"/>
          <w:u w:val="single"/>
        </w:rPr>
        <w:t>DUTIES</w:t>
      </w:r>
    </w:p>
    <w:p w:rsidR="002D322F" w:rsidRPr="00B66295" w:rsidRDefault="007C64B7" w:rsidP="00793D90">
      <w:pPr>
        <w:spacing w:before="42"/>
        <w:ind w:left="101" w:right="72"/>
        <w:rPr>
          <w:rFonts w:ascii="Calibri" w:eastAsia="Calibri" w:hAnsi="Calibri" w:cs="Calibri"/>
          <w:sz w:val="24"/>
          <w:szCs w:val="24"/>
        </w:rPr>
      </w:pPr>
      <w:r w:rsidRPr="00B66295">
        <w:rPr>
          <w:rFonts w:ascii="Calibri" w:eastAsia="Calibri" w:hAnsi="Calibri" w:cs="Calibri"/>
          <w:sz w:val="24"/>
          <w:szCs w:val="24"/>
        </w:rPr>
        <w:t xml:space="preserve">Performs firefighting, fire prevention, and emergency medical services duties including combating, extinguishing, and preventing fires and applying skills and knowledge in the saving of life and property. Drives and operates </w:t>
      </w:r>
      <w:r w:rsidR="00B66295">
        <w:rPr>
          <w:rFonts w:ascii="Calibri" w:eastAsia="Calibri" w:hAnsi="Calibri" w:cs="Calibri"/>
          <w:sz w:val="24"/>
          <w:szCs w:val="24"/>
        </w:rPr>
        <w:t>District</w:t>
      </w:r>
      <w:r w:rsidRPr="00B66295">
        <w:rPr>
          <w:rFonts w:ascii="Calibri" w:eastAsia="Calibri" w:hAnsi="Calibri" w:cs="Calibri"/>
          <w:sz w:val="24"/>
          <w:szCs w:val="24"/>
        </w:rPr>
        <w:t xml:space="preserve"> vehicles and apparatus. Maintains facilities and equipment and performs other duties as assigned. Ability to communicate effectively both verbally and in writing; understand and follow oral and written instructions; make good judgments, issue appropriate orders and act </w:t>
      </w:r>
      <w:r w:rsidR="008B3333">
        <w:rPr>
          <w:rFonts w:ascii="Calibri" w:eastAsia="Calibri" w:hAnsi="Calibri" w:cs="Calibri"/>
          <w:sz w:val="24"/>
          <w:szCs w:val="24"/>
        </w:rPr>
        <w:t>in a calm and professional manner</w:t>
      </w:r>
      <w:r w:rsidRPr="00B66295">
        <w:rPr>
          <w:rFonts w:ascii="Calibri" w:eastAsia="Calibri" w:hAnsi="Calibri" w:cs="Calibri"/>
          <w:sz w:val="24"/>
          <w:szCs w:val="24"/>
        </w:rPr>
        <w:t xml:space="preserve"> in emergency situations; perform strenuous activities under hazardous and dangerous circumstances; establish and maintain effective working relationships with other employees, volunteers and the general public; instruct others in areas of </w:t>
      </w:r>
      <w:r w:rsidR="008B3333">
        <w:rPr>
          <w:rFonts w:ascii="Calibri" w:eastAsia="Calibri" w:hAnsi="Calibri" w:cs="Calibri"/>
          <w:sz w:val="24"/>
          <w:szCs w:val="24"/>
        </w:rPr>
        <w:t xml:space="preserve">expertise; prepare complete and </w:t>
      </w:r>
      <w:r w:rsidRPr="00B66295">
        <w:rPr>
          <w:rFonts w:ascii="Calibri" w:eastAsia="Calibri" w:hAnsi="Calibri" w:cs="Calibri"/>
          <w:sz w:val="24"/>
          <w:szCs w:val="24"/>
        </w:rPr>
        <w:t xml:space="preserve">accurate reports using </w:t>
      </w:r>
      <w:r w:rsidR="008B3333">
        <w:rPr>
          <w:rFonts w:ascii="Calibri" w:eastAsia="Calibri" w:hAnsi="Calibri" w:cs="Calibri"/>
          <w:sz w:val="24"/>
          <w:szCs w:val="24"/>
        </w:rPr>
        <w:t>proper</w:t>
      </w:r>
      <w:r w:rsidRPr="00B66295">
        <w:rPr>
          <w:rFonts w:ascii="Calibri" w:eastAsia="Calibri" w:hAnsi="Calibri" w:cs="Calibri"/>
          <w:sz w:val="24"/>
          <w:szCs w:val="24"/>
        </w:rPr>
        <w:t xml:space="preserve"> grammar, s</w:t>
      </w:r>
      <w:r w:rsidR="00B66295">
        <w:rPr>
          <w:rFonts w:ascii="Calibri" w:eastAsia="Calibri" w:hAnsi="Calibri" w:cs="Calibri"/>
          <w:sz w:val="24"/>
          <w:szCs w:val="24"/>
        </w:rPr>
        <w:t>pelling</w:t>
      </w:r>
      <w:r w:rsidRPr="00B66295">
        <w:rPr>
          <w:rFonts w:ascii="Calibri" w:eastAsia="Calibri" w:hAnsi="Calibri" w:cs="Calibri"/>
          <w:sz w:val="24"/>
          <w:szCs w:val="24"/>
        </w:rPr>
        <w:t xml:space="preserve"> and mathematics</w:t>
      </w:r>
      <w:r w:rsidR="002D322F" w:rsidRPr="00B66295">
        <w:rPr>
          <w:rFonts w:ascii="Calibri" w:eastAsia="Calibri" w:hAnsi="Calibri" w:cs="Calibri"/>
          <w:sz w:val="24"/>
          <w:szCs w:val="24"/>
        </w:rPr>
        <w:t>.</w:t>
      </w:r>
    </w:p>
    <w:p w:rsidR="002D322F" w:rsidRPr="00B66295" w:rsidRDefault="002D322F" w:rsidP="00793D90">
      <w:pPr>
        <w:spacing w:before="7"/>
        <w:rPr>
          <w:sz w:val="24"/>
          <w:szCs w:val="24"/>
        </w:rPr>
      </w:pPr>
    </w:p>
    <w:p w:rsidR="002D322F" w:rsidRPr="00B66295" w:rsidRDefault="00793D90" w:rsidP="00793D90">
      <w:pPr>
        <w:spacing w:before="5"/>
        <w:ind w:left="101" w:right="230"/>
        <w:rPr>
          <w:rFonts w:ascii="Calibri" w:eastAsia="Calibri" w:hAnsi="Calibri" w:cs="Calibri"/>
          <w:sz w:val="24"/>
          <w:szCs w:val="24"/>
          <w:u w:val="single"/>
        </w:rPr>
      </w:pPr>
      <w:r w:rsidRPr="00B66295">
        <w:rPr>
          <w:rFonts w:ascii="Calibri" w:eastAsia="Calibri" w:hAnsi="Calibri" w:cs="Calibri"/>
          <w:b/>
          <w:spacing w:val="-1"/>
          <w:sz w:val="24"/>
          <w:szCs w:val="24"/>
          <w:u w:val="single"/>
        </w:rPr>
        <w:t>REQUIREMENTS</w:t>
      </w:r>
    </w:p>
    <w:p w:rsidR="002D322F" w:rsidRPr="00B66295" w:rsidRDefault="00A12542" w:rsidP="00793D90">
      <w:pPr>
        <w:spacing w:before="42"/>
        <w:ind w:left="101" w:right="72"/>
        <w:rPr>
          <w:rFonts w:ascii="Calibri" w:eastAsia="Calibri" w:hAnsi="Calibri" w:cs="Calibri"/>
          <w:spacing w:val="1"/>
          <w:sz w:val="24"/>
          <w:szCs w:val="24"/>
        </w:rPr>
      </w:pPr>
      <w:r w:rsidRPr="00B66295">
        <w:rPr>
          <w:rFonts w:ascii="Calibri" w:eastAsia="Calibri" w:hAnsi="Calibri" w:cs="Calibri"/>
          <w:spacing w:val="1"/>
          <w:sz w:val="24"/>
          <w:szCs w:val="24"/>
        </w:rPr>
        <w:t>Demonstrated experience and knowledge of emergency medical procedures; fire suppression and fire prevention techniques, procedures and methods; operation and maintenance of firefighting and emergency medical equipment and apparatus; English grammar, spelling, and mathematics. Safely operate fire and emergency medical equipment and vehicles and use radios, pagers, a personal computer and telephone</w:t>
      </w:r>
      <w:r w:rsidR="002D322F" w:rsidRPr="00B66295">
        <w:rPr>
          <w:rFonts w:ascii="Calibri" w:eastAsia="Calibri" w:hAnsi="Calibri" w:cs="Calibri"/>
          <w:spacing w:val="1"/>
          <w:sz w:val="24"/>
          <w:szCs w:val="24"/>
        </w:rPr>
        <w:t>.</w:t>
      </w:r>
    </w:p>
    <w:p w:rsidR="002D322F" w:rsidRPr="00B66295" w:rsidRDefault="002D322F" w:rsidP="00793D90">
      <w:pPr>
        <w:spacing w:before="45"/>
        <w:ind w:left="104" w:right="228"/>
        <w:rPr>
          <w:rFonts w:ascii="Calibri" w:eastAsia="Calibri" w:hAnsi="Calibri" w:cs="Calibri"/>
          <w:sz w:val="24"/>
          <w:szCs w:val="24"/>
        </w:rPr>
      </w:pPr>
    </w:p>
    <w:p w:rsidR="00710E94" w:rsidRPr="00B66295" w:rsidRDefault="008B57AB" w:rsidP="00793D90">
      <w:pPr>
        <w:spacing w:before="5"/>
        <w:ind w:left="101" w:right="230"/>
        <w:rPr>
          <w:rFonts w:ascii="Calibri" w:eastAsia="Calibri" w:hAnsi="Calibri" w:cs="Calibri"/>
          <w:sz w:val="24"/>
          <w:szCs w:val="24"/>
        </w:rPr>
      </w:pPr>
      <w:r w:rsidRPr="00B66295">
        <w:rPr>
          <w:rFonts w:ascii="Calibri" w:eastAsia="Calibri" w:hAnsi="Calibri" w:cs="Calibri"/>
          <w:b/>
          <w:spacing w:val="-1"/>
          <w:sz w:val="24"/>
          <w:szCs w:val="24"/>
          <w:u w:val="single" w:color="000000"/>
        </w:rPr>
        <w:t>S</w:t>
      </w:r>
      <w:r w:rsidRPr="00B66295">
        <w:rPr>
          <w:rFonts w:ascii="Calibri" w:eastAsia="Calibri" w:hAnsi="Calibri" w:cs="Calibri"/>
          <w:b/>
          <w:sz w:val="24"/>
          <w:szCs w:val="24"/>
          <w:u w:val="single" w:color="000000"/>
        </w:rPr>
        <w:t>U</w:t>
      </w:r>
      <w:r w:rsidRPr="00B66295">
        <w:rPr>
          <w:rFonts w:ascii="Calibri" w:eastAsia="Calibri" w:hAnsi="Calibri" w:cs="Calibri"/>
          <w:b/>
          <w:spacing w:val="1"/>
          <w:sz w:val="24"/>
          <w:szCs w:val="24"/>
          <w:u w:val="single" w:color="000000"/>
        </w:rPr>
        <w:t>P</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RV</w:t>
      </w:r>
      <w:r w:rsidRPr="00B66295">
        <w:rPr>
          <w:rFonts w:ascii="Calibri" w:eastAsia="Calibri" w:hAnsi="Calibri" w:cs="Calibri"/>
          <w:b/>
          <w:spacing w:val="2"/>
          <w:sz w:val="24"/>
          <w:szCs w:val="24"/>
          <w:u w:val="single" w:color="000000"/>
        </w:rPr>
        <w:t>I</w:t>
      </w:r>
      <w:r w:rsidRPr="00B66295">
        <w:rPr>
          <w:rFonts w:ascii="Calibri" w:eastAsia="Calibri" w:hAnsi="Calibri" w:cs="Calibri"/>
          <w:b/>
          <w:spacing w:val="-1"/>
          <w:sz w:val="24"/>
          <w:szCs w:val="24"/>
          <w:u w:val="single" w:color="000000"/>
        </w:rPr>
        <w:t>S</w:t>
      </w:r>
      <w:r w:rsidRPr="00B66295">
        <w:rPr>
          <w:rFonts w:ascii="Calibri" w:eastAsia="Calibri" w:hAnsi="Calibri" w:cs="Calibri"/>
          <w:b/>
          <w:sz w:val="24"/>
          <w:szCs w:val="24"/>
          <w:u w:val="single" w:color="000000"/>
        </w:rPr>
        <w:t>I</w:t>
      </w:r>
      <w:r w:rsidRPr="00B66295">
        <w:rPr>
          <w:rFonts w:ascii="Calibri" w:eastAsia="Calibri" w:hAnsi="Calibri" w:cs="Calibri"/>
          <w:b/>
          <w:spacing w:val="-1"/>
          <w:sz w:val="24"/>
          <w:szCs w:val="24"/>
          <w:u w:val="single" w:color="000000"/>
        </w:rPr>
        <w:t>O</w:t>
      </w:r>
      <w:r w:rsidRPr="00B66295">
        <w:rPr>
          <w:rFonts w:ascii="Calibri" w:eastAsia="Calibri" w:hAnsi="Calibri" w:cs="Calibri"/>
          <w:b/>
          <w:sz w:val="24"/>
          <w:szCs w:val="24"/>
          <w:u w:val="single" w:color="000000"/>
        </w:rPr>
        <w:t>N</w:t>
      </w:r>
      <w:r w:rsidRPr="00B66295">
        <w:rPr>
          <w:rFonts w:ascii="Calibri" w:eastAsia="Calibri" w:hAnsi="Calibri" w:cs="Calibri"/>
          <w:b/>
          <w:spacing w:val="-11"/>
          <w:sz w:val="24"/>
          <w:szCs w:val="24"/>
          <w:u w:val="single" w:color="000000"/>
        </w:rPr>
        <w:t xml:space="preserve"> </w:t>
      </w:r>
      <w:r w:rsidRPr="00B66295">
        <w:rPr>
          <w:rFonts w:ascii="Calibri" w:eastAsia="Calibri" w:hAnsi="Calibri" w:cs="Calibri"/>
          <w:b/>
          <w:spacing w:val="3"/>
          <w:sz w:val="24"/>
          <w:szCs w:val="24"/>
          <w:u w:val="single" w:color="000000"/>
        </w:rPr>
        <w:t>R</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C</w:t>
      </w:r>
      <w:r w:rsidRPr="00B66295">
        <w:rPr>
          <w:rFonts w:ascii="Calibri" w:eastAsia="Calibri" w:hAnsi="Calibri" w:cs="Calibri"/>
          <w:b/>
          <w:spacing w:val="-1"/>
          <w:sz w:val="24"/>
          <w:szCs w:val="24"/>
          <w:u w:val="single" w:color="000000"/>
        </w:rPr>
        <w:t>E</w:t>
      </w:r>
      <w:r w:rsidRPr="00B66295">
        <w:rPr>
          <w:rFonts w:ascii="Calibri" w:eastAsia="Calibri" w:hAnsi="Calibri" w:cs="Calibri"/>
          <w:b/>
          <w:spacing w:val="2"/>
          <w:sz w:val="24"/>
          <w:szCs w:val="24"/>
          <w:u w:val="single" w:color="000000"/>
        </w:rPr>
        <w:t>I</w:t>
      </w:r>
      <w:r w:rsidRPr="00B66295">
        <w:rPr>
          <w:rFonts w:ascii="Calibri" w:eastAsia="Calibri" w:hAnsi="Calibri" w:cs="Calibri"/>
          <w:b/>
          <w:sz w:val="24"/>
          <w:szCs w:val="24"/>
          <w:u w:val="single" w:color="000000"/>
        </w:rPr>
        <w:t>V</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D</w:t>
      </w:r>
    </w:p>
    <w:p w:rsidR="00710E94" w:rsidRPr="00B66295" w:rsidRDefault="007C64B7" w:rsidP="00793D90">
      <w:pPr>
        <w:spacing w:before="42"/>
        <w:ind w:left="101" w:right="72"/>
        <w:rPr>
          <w:rFonts w:ascii="Calibri" w:eastAsia="Calibri" w:hAnsi="Calibri" w:cs="Calibri"/>
          <w:spacing w:val="-1"/>
          <w:sz w:val="24"/>
          <w:szCs w:val="24"/>
        </w:rPr>
      </w:pPr>
      <w:r w:rsidRPr="00B66295">
        <w:rPr>
          <w:rFonts w:ascii="Calibri" w:eastAsia="Calibri" w:hAnsi="Calibri" w:cs="Calibri"/>
          <w:spacing w:val="-1"/>
          <w:sz w:val="24"/>
          <w:szCs w:val="24"/>
        </w:rPr>
        <w:t xml:space="preserve">Work </w:t>
      </w:r>
      <w:r w:rsidR="00476226">
        <w:rPr>
          <w:rFonts w:ascii="Calibri" w:eastAsia="Calibri" w:hAnsi="Calibri" w:cs="Calibri"/>
          <w:spacing w:val="-1"/>
          <w:sz w:val="24"/>
          <w:szCs w:val="24"/>
        </w:rPr>
        <w:t xml:space="preserve">is </w:t>
      </w:r>
      <w:r w:rsidRPr="00B66295">
        <w:rPr>
          <w:rFonts w:ascii="Calibri" w:eastAsia="Calibri" w:hAnsi="Calibri" w:cs="Calibri"/>
          <w:spacing w:val="-1"/>
          <w:sz w:val="24"/>
          <w:szCs w:val="24"/>
        </w:rPr>
        <w:t>performed under the general s</w:t>
      </w:r>
      <w:r w:rsidR="008B3333">
        <w:rPr>
          <w:rFonts w:ascii="Calibri" w:eastAsia="Calibri" w:hAnsi="Calibri" w:cs="Calibri"/>
          <w:spacing w:val="-1"/>
          <w:sz w:val="24"/>
          <w:szCs w:val="24"/>
        </w:rPr>
        <w:t>upervision of a company officer</w:t>
      </w:r>
      <w:r w:rsidRPr="00B66295">
        <w:rPr>
          <w:rFonts w:ascii="Calibri" w:eastAsia="Calibri" w:hAnsi="Calibri" w:cs="Calibri"/>
          <w:spacing w:val="-1"/>
          <w:sz w:val="24"/>
          <w:szCs w:val="24"/>
        </w:rPr>
        <w:t xml:space="preserve"> and/or </w:t>
      </w:r>
      <w:r w:rsidR="00665735">
        <w:rPr>
          <w:rFonts w:ascii="Calibri" w:eastAsia="Calibri" w:hAnsi="Calibri" w:cs="Calibri"/>
          <w:spacing w:val="-1"/>
          <w:sz w:val="24"/>
          <w:szCs w:val="24"/>
        </w:rPr>
        <w:t>Duty Chief</w:t>
      </w:r>
      <w:r w:rsidRPr="00B66295">
        <w:rPr>
          <w:rFonts w:ascii="Calibri" w:eastAsia="Calibri" w:hAnsi="Calibri" w:cs="Calibri"/>
          <w:spacing w:val="-1"/>
          <w:sz w:val="24"/>
          <w:szCs w:val="24"/>
        </w:rPr>
        <w:t xml:space="preserve"> who reviews work for conformance with prescribed standards</w:t>
      </w:r>
      <w:r w:rsidR="00615758" w:rsidRPr="00B66295">
        <w:rPr>
          <w:rFonts w:ascii="Calibri" w:eastAsia="Calibri" w:hAnsi="Calibri" w:cs="Calibri"/>
          <w:spacing w:val="-1"/>
          <w:sz w:val="24"/>
          <w:szCs w:val="24"/>
        </w:rPr>
        <w:t>.</w:t>
      </w:r>
    </w:p>
    <w:p w:rsidR="00710E94" w:rsidRPr="00B66295" w:rsidRDefault="00710E94" w:rsidP="00793D90">
      <w:pPr>
        <w:spacing w:before="2"/>
        <w:rPr>
          <w:sz w:val="24"/>
          <w:szCs w:val="24"/>
        </w:rPr>
      </w:pPr>
    </w:p>
    <w:p w:rsidR="00710E94" w:rsidRPr="00B66295" w:rsidRDefault="008B57AB" w:rsidP="00793D90">
      <w:pPr>
        <w:spacing w:before="5"/>
        <w:ind w:left="101" w:right="230"/>
        <w:rPr>
          <w:rFonts w:ascii="Calibri" w:eastAsia="Calibri" w:hAnsi="Calibri" w:cs="Calibri"/>
          <w:sz w:val="24"/>
          <w:szCs w:val="24"/>
        </w:rPr>
      </w:pPr>
      <w:r w:rsidRPr="00B66295">
        <w:rPr>
          <w:rFonts w:ascii="Calibri" w:eastAsia="Calibri" w:hAnsi="Calibri" w:cs="Calibri"/>
          <w:b/>
          <w:spacing w:val="-1"/>
          <w:sz w:val="24"/>
          <w:szCs w:val="24"/>
          <w:u w:val="single" w:color="000000"/>
        </w:rPr>
        <w:t>S</w:t>
      </w:r>
      <w:r w:rsidRPr="00B66295">
        <w:rPr>
          <w:rFonts w:ascii="Calibri" w:eastAsia="Calibri" w:hAnsi="Calibri" w:cs="Calibri"/>
          <w:b/>
          <w:sz w:val="24"/>
          <w:szCs w:val="24"/>
          <w:u w:val="single" w:color="000000"/>
        </w:rPr>
        <w:t>U</w:t>
      </w:r>
      <w:r w:rsidRPr="00B66295">
        <w:rPr>
          <w:rFonts w:ascii="Calibri" w:eastAsia="Calibri" w:hAnsi="Calibri" w:cs="Calibri"/>
          <w:b/>
          <w:spacing w:val="1"/>
          <w:sz w:val="24"/>
          <w:szCs w:val="24"/>
          <w:u w:val="single" w:color="000000"/>
        </w:rPr>
        <w:t>P</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RV</w:t>
      </w:r>
      <w:r w:rsidRPr="00B66295">
        <w:rPr>
          <w:rFonts w:ascii="Calibri" w:eastAsia="Calibri" w:hAnsi="Calibri" w:cs="Calibri"/>
          <w:b/>
          <w:spacing w:val="2"/>
          <w:sz w:val="24"/>
          <w:szCs w:val="24"/>
          <w:u w:val="single" w:color="000000"/>
        </w:rPr>
        <w:t>I</w:t>
      </w:r>
      <w:r w:rsidRPr="00B66295">
        <w:rPr>
          <w:rFonts w:ascii="Calibri" w:eastAsia="Calibri" w:hAnsi="Calibri" w:cs="Calibri"/>
          <w:b/>
          <w:spacing w:val="-1"/>
          <w:sz w:val="24"/>
          <w:szCs w:val="24"/>
          <w:u w:val="single" w:color="000000"/>
        </w:rPr>
        <w:t>S</w:t>
      </w:r>
      <w:r w:rsidRPr="00B66295">
        <w:rPr>
          <w:rFonts w:ascii="Calibri" w:eastAsia="Calibri" w:hAnsi="Calibri" w:cs="Calibri"/>
          <w:b/>
          <w:sz w:val="24"/>
          <w:szCs w:val="24"/>
          <w:u w:val="single" w:color="000000"/>
        </w:rPr>
        <w:t>I</w:t>
      </w:r>
      <w:r w:rsidRPr="00B66295">
        <w:rPr>
          <w:rFonts w:ascii="Calibri" w:eastAsia="Calibri" w:hAnsi="Calibri" w:cs="Calibri"/>
          <w:b/>
          <w:spacing w:val="-1"/>
          <w:sz w:val="24"/>
          <w:szCs w:val="24"/>
          <w:u w:val="single" w:color="000000"/>
        </w:rPr>
        <w:t>O</w:t>
      </w:r>
      <w:r w:rsidRPr="00B66295">
        <w:rPr>
          <w:rFonts w:ascii="Calibri" w:eastAsia="Calibri" w:hAnsi="Calibri" w:cs="Calibri"/>
          <w:b/>
          <w:sz w:val="24"/>
          <w:szCs w:val="24"/>
          <w:u w:val="single" w:color="000000"/>
        </w:rPr>
        <w:t>N</w:t>
      </w:r>
      <w:r w:rsidRPr="00B66295">
        <w:rPr>
          <w:rFonts w:ascii="Calibri" w:eastAsia="Calibri" w:hAnsi="Calibri" w:cs="Calibri"/>
          <w:b/>
          <w:spacing w:val="-9"/>
          <w:sz w:val="24"/>
          <w:szCs w:val="24"/>
          <w:u w:val="single" w:color="000000"/>
        </w:rPr>
        <w:t xml:space="preserve"> </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X</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RC</w:t>
      </w:r>
      <w:r w:rsidRPr="00B66295">
        <w:rPr>
          <w:rFonts w:ascii="Calibri" w:eastAsia="Calibri" w:hAnsi="Calibri" w:cs="Calibri"/>
          <w:b/>
          <w:spacing w:val="2"/>
          <w:sz w:val="24"/>
          <w:szCs w:val="24"/>
          <w:u w:val="single" w:color="000000"/>
        </w:rPr>
        <w:t>I</w:t>
      </w:r>
      <w:r w:rsidRPr="00B66295">
        <w:rPr>
          <w:rFonts w:ascii="Calibri" w:eastAsia="Calibri" w:hAnsi="Calibri" w:cs="Calibri"/>
          <w:b/>
          <w:spacing w:val="-1"/>
          <w:sz w:val="24"/>
          <w:szCs w:val="24"/>
          <w:u w:val="single" w:color="000000"/>
        </w:rPr>
        <w:t>S</w:t>
      </w:r>
      <w:r w:rsidRPr="00B66295">
        <w:rPr>
          <w:rFonts w:ascii="Calibri" w:eastAsia="Calibri" w:hAnsi="Calibri" w:cs="Calibri"/>
          <w:b/>
          <w:spacing w:val="3"/>
          <w:sz w:val="24"/>
          <w:szCs w:val="24"/>
          <w:u w:val="single" w:color="000000"/>
        </w:rPr>
        <w:t>E</w:t>
      </w:r>
      <w:r w:rsidRPr="00B66295">
        <w:rPr>
          <w:rFonts w:ascii="Calibri" w:eastAsia="Calibri" w:hAnsi="Calibri" w:cs="Calibri"/>
          <w:b/>
          <w:sz w:val="24"/>
          <w:szCs w:val="24"/>
          <w:u w:val="single" w:color="000000"/>
        </w:rPr>
        <w:t>D</w:t>
      </w:r>
    </w:p>
    <w:p w:rsidR="00710E94" w:rsidRPr="00B66295" w:rsidRDefault="007C64B7" w:rsidP="00793D90">
      <w:pPr>
        <w:spacing w:before="42"/>
        <w:ind w:left="101" w:right="72"/>
        <w:rPr>
          <w:rFonts w:asciiTheme="minorHAnsi" w:eastAsia="Calibri" w:hAnsiTheme="minorHAnsi" w:cs="Calibri"/>
          <w:sz w:val="24"/>
          <w:szCs w:val="24"/>
        </w:rPr>
      </w:pPr>
      <w:r w:rsidRPr="00B66295">
        <w:rPr>
          <w:rFonts w:asciiTheme="minorHAnsi" w:hAnsiTheme="minorHAnsi"/>
          <w:spacing w:val="-3"/>
          <w:w w:val="105"/>
          <w:sz w:val="24"/>
          <w:szCs w:val="24"/>
        </w:rPr>
        <w:t xml:space="preserve">Supervision may be provided to volunteer and career firefighters or recruits at fire scenes, emergency medical calls, and drills. Evaluation of other employees may be required as a part of </w:t>
      </w:r>
      <w:r w:rsidRPr="00B66295">
        <w:rPr>
          <w:rFonts w:asciiTheme="minorHAnsi" w:hAnsiTheme="minorHAnsi"/>
          <w:spacing w:val="-5"/>
          <w:w w:val="105"/>
          <w:sz w:val="24"/>
          <w:szCs w:val="24"/>
        </w:rPr>
        <w:t>a Field Training Officer assignment</w:t>
      </w:r>
      <w:r w:rsidR="002D322F" w:rsidRPr="00B66295">
        <w:rPr>
          <w:rFonts w:asciiTheme="minorHAnsi" w:eastAsia="Calibri" w:hAnsiTheme="minorHAnsi" w:cs="Calibri"/>
          <w:spacing w:val="-1"/>
          <w:sz w:val="24"/>
          <w:szCs w:val="24"/>
        </w:rPr>
        <w:t>.</w:t>
      </w:r>
    </w:p>
    <w:p w:rsidR="00710E94" w:rsidRPr="00B66295" w:rsidRDefault="00710E94" w:rsidP="00793D90">
      <w:pPr>
        <w:spacing w:before="3"/>
        <w:rPr>
          <w:sz w:val="24"/>
          <w:szCs w:val="24"/>
        </w:rPr>
      </w:pPr>
    </w:p>
    <w:p w:rsidR="00710E94" w:rsidRPr="00B66295" w:rsidRDefault="008B57AB" w:rsidP="00793D90">
      <w:pPr>
        <w:spacing w:before="5"/>
        <w:ind w:left="101" w:right="230"/>
        <w:rPr>
          <w:rFonts w:ascii="Calibri" w:eastAsia="Calibri" w:hAnsi="Calibri" w:cs="Calibri"/>
          <w:sz w:val="24"/>
          <w:szCs w:val="24"/>
        </w:rPr>
      </w:pPr>
      <w:r w:rsidRPr="00B66295">
        <w:rPr>
          <w:rFonts w:ascii="Calibri" w:eastAsia="Calibri" w:hAnsi="Calibri" w:cs="Calibri"/>
          <w:b/>
          <w:spacing w:val="-1"/>
          <w:sz w:val="24"/>
          <w:szCs w:val="24"/>
          <w:u w:val="single" w:color="000000"/>
        </w:rPr>
        <w:t>ES</w:t>
      </w:r>
      <w:r w:rsidRPr="00B66295">
        <w:rPr>
          <w:rFonts w:ascii="Calibri" w:eastAsia="Calibri" w:hAnsi="Calibri" w:cs="Calibri"/>
          <w:b/>
          <w:spacing w:val="2"/>
          <w:sz w:val="24"/>
          <w:szCs w:val="24"/>
          <w:u w:val="single" w:color="000000"/>
        </w:rPr>
        <w:t>S</w:t>
      </w:r>
      <w:r w:rsidRPr="00B66295">
        <w:rPr>
          <w:rFonts w:ascii="Calibri" w:eastAsia="Calibri" w:hAnsi="Calibri" w:cs="Calibri"/>
          <w:b/>
          <w:spacing w:val="-1"/>
          <w:sz w:val="24"/>
          <w:szCs w:val="24"/>
          <w:u w:val="single" w:color="000000"/>
        </w:rPr>
        <w:t>E</w:t>
      </w:r>
      <w:r w:rsidRPr="00B66295">
        <w:rPr>
          <w:rFonts w:ascii="Calibri" w:eastAsia="Calibri" w:hAnsi="Calibri" w:cs="Calibri"/>
          <w:b/>
          <w:spacing w:val="1"/>
          <w:sz w:val="24"/>
          <w:szCs w:val="24"/>
          <w:u w:val="single" w:color="000000"/>
        </w:rPr>
        <w:t>N</w:t>
      </w:r>
      <w:r w:rsidRPr="00B66295">
        <w:rPr>
          <w:rFonts w:ascii="Calibri" w:eastAsia="Calibri" w:hAnsi="Calibri" w:cs="Calibri"/>
          <w:b/>
          <w:sz w:val="24"/>
          <w:szCs w:val="24"/>
          <w:u w:val="single" w:color="000000"/>
        </w:rPr>
        <w:t>T</w:t>
      </w:r>
      <w:r w:rsidRPr="00B66295">
        <w:rPr>
          <w:rFonts w:ascii="Calibri" w:eastAsia="Calibri" w:hAnsi="Calibri" w:cs="Calibri"/>
          <w:b/>
          <w:spacing w:val="2"/>
          <w:sz w:val="24"/>
          <w:szCs w:val="24"/>
          <w:u w:val="single" w:color="000000"/>
        </w:rPr>
        <w:t>I</w:t>
      </w:r>
      <w:r w:rsidRPr="00B66295">
        <w:rPr>
          <w:rFonts w:ascii="Calibri" w:eastAsia="Calibri" w:hAnsi="Calibri" w:cs="Calibri"/>
          <w:b/>
          <w:spacing w:val="-1"/>
          <w:sz w:val="24"/>
          <w:szCs w:val="24"/>
          <w:u w:val="single" w:color="000000"/>
        </w:rPr>
        <w:t>A</w:t>
      </w:r>
      <w:r w:rsidRPr="00B66295">
        <w:rPr>
          <w:rFonts w:ascii="Calibri" w:eastAsia="Calibri" w:hAnsi="Calibri" w:cs="Calibri"/>
          <w:b/>
          <w:sz w:val="24"/>
          <w:szCs w:val="24"/>
          <w:u w:val="single" w:color="000000"/>
        </w:rPr>
        <w:t>L</w:t>
      </w:r>
      <w:r w:rsidRPr="00B66295">
        <w:rPr>
          <w:rFonts w:ascii="Calibri" w:eastAsia="Calibri" w:hAnsi="Calibri" w:cs="Calibri"/>
          <w:b/>
          <w:spacing w:val="-6"/>
          <w:sz w:val="24"/>
          <w:szCs w:val="24"/>
          <w:u w:val="single" w:color="000000"/>
        </w:rPr>
        <w:t xml:space="preserve"> </w:t>
      </w:r>
      <w:r w:rsidRPr="00B66295">
        <w:rPr>
          <w:rFonts w:ascii="Calibri" w:eastAsia="Calibri" w:hAnsi="Calibri" w:cs="Calibri"/>
          <w:b/>
          <w:spacing w:val="-1"/>
          <w:sz w:val="24"/>
          <w:szCs w:val="24"/>
          <w:u w:val="single" w:color="000000"/>
        </w:rPr>
        <w:t>D</w:t>
      </w:r>
      <w:r w:rsidRPr="00B66295">
        <w:rPr>
          <w:rFonts w:ascii="Calibri" w:eastAsia="Calibri" w:hAnsi="Calibri" w:cs="Calibri"/>
          <w:b/>
          <w:sz w:val="24"/>
          <w:szCs w:val="24"/>
          <w:u w:val="single" w:color="000000"/>
        </w:rPr>
        <w:t>U</w:t>
      </w:r>
      <w:r w:rsidRPr="00B66295">
        <w:rPr>
          <w:rFonts w:ascii="Calibri" w:eastAsia="Calibri" w:hAnsi="Calibri" w:cs="Calibri"/>
          <w:b/>
          <w:spacing w:val="-1"/>
          <w:sz w:val="24"/>
          <w:szCs w:val="24"/>
          <w:u w:val="single" w:color="000000"/>
        </w:rPr>
        <w:t>T</w:t>
      </w:r>
      <w:r w:rsidRPr="00B66295">
        <w:rPr>
          <w:rFonts w:ascii="Calibri" w:eastAsia="Calibri" w:hAnsi="Calibri" w:cs="Calibri"/>
          <w:b/>
          <w:spacing w:val="2"/>
          <w:sz w:val="24"/>
          <w:szCs w:val="24"/>
          <w:u w:val="single" w:color="000000"/>
        </w:rPr>
        <w:t>I</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S</w:t>
      </w:r>
      <w:r w:rsidRPr="00B66295">
        <w:rPr>
          <w:rFonts w:ascii="Calibri" w:eastAsia="Calibri" w:hAnsi="Calibri" w:cs="Calibri"/>
          <w:b/>
          <w:spacing w:val="-7"/>
          <w:sz w:val="24"/>
          <w:szCs w:val="24"/>
          <w:u w:val="single" w:color="000000"/>
        </w:rPr>
        <w:t xml:space="preserve"> </w:t>
      </w:r>
      <w:r w:rsidRPr="00B66295">
        <w:rPr>
          <w:rFonts w:ascii="Calibri" w:eastAsia="Calibri" w:hAnsi="Calibri" w:cs="Calibri"/>
          <w:b/>
          <w:sz w:val="24"/>
          <w:szCs w:val="24"/>
          <w:u w:val="single" w:color="000000"/>
        </w:rPr>
        <w:t>AND</w:t>
      </w:r>
      <w:r w:rsidRPr="00B66295">
        <w:rPr>
          <w:rFonts w:ascii="Calibri" w:eastAsia="Calibri" w:hAnsi="Calibri" w:cs="Calibri"/>
          <w:b/>
          <w:spacing w:val="-2"/>
          <w:sz w:val="24"/>
          <w:szCs w:val="24"/>
          <w:u w:val="single" w:color="000000"/>
        </w:rPr>
        <w:t xml:space="preserve"> </w:t>
      </w:r>
      <w:r w:rsidRPr="00B66295">
        <w:rPr>
          <w:rFonts w:ascii="Calibri" w:eastAsia="Calibri" w:hAnsi="Calibri" w:cs="Calibri"/>
          <w:b/>
          <w:spacing w:val="3"/>
          <w:sz w:val="24"/>
          <w:szCs w:val="24"/>
          <w:u w:val="single" w:color="000000"/>
        </w:rPr>
        <w:t>R</w:t>
      </w:r>
      <w:r w:rsidRPr="00B66295">
        <w:rPr>
          <w:rFonts w:ascii="Calibri" w:eastAsia="Calibri" w:hAnsi="Calibri" w:cs="Calibri"/>
          <w:b/>
          <w:spacing w:val="-1"/>
          <w:sz w:val="24"/>
          <w:szCs w:val="24"/>
          <w:u w:val="single" w:color="000000"/>
        </w:rPr>
        <w:t>ES</w:t>
      </w:r>
      <w:r w:rsidRPr="00B66295">
        <w:rPr>
          <w:rFonts w:ascii="Calibri" w:eastAsia="Calibri" w:hAnsi="Calibri" w:cs="Calibri"/>
          <w:b/>
          <w:spacing w:val="2"/>
          <w:sz w:val="24"/>
          <w:szCs w:val="24"/>
          <w:u w:val="single" w:color="000000"/>
        </w:rPr>
        <w:t>P</w:t>
      </w:r>
      <w:r w:rsidRPr="00B66295">
        <w:rPr>
          <w:rFonts w:ascii="Calibri" w:eastAsia="Calibri" w:hAnsi="Calibri" w:cs="Calibri"/>
          <w:b/>
          <w:sz w:val="24"/>
          <w:szCs w:val="24"/>
          <w:u w:val="single" w:color="000000"/>
        </w:rPr>
        <w:t>ONSIBIL</w:t>
      </w:r>
      <w:r w:rsidRPr="00B66295">
        <w:rPr>
          <w:rFonts w:ascii="Calibri" w:eastAsia="Calibri" w:hAnsi="Calibri" w:cs="Calibri"/>
          <w:b/>
          <w:spacing w:val="2"/>
          <w:sz w:val="24"/>
          <w:szCs w:val="24"/>
          <w:u w:val="single" w:color="000000"/>
        </w:rPr>
        <w:t>I</w:t>
      </w:r>
      <w:r w:rsidRPr="00B66295">
        <w:rPr>
          <w:rFonts w:ascii="Calibri" w:eastAsia="Calibri" w:hAnsi="Calibri" w:cs="Calibri"/>
          <w:b/>
          <w:sz w:val="24"/>
          <w:szCs w:val="24"/>
          <w:u w:val="single" w:color="000000"/>
        </w:rPr>
        <w:t>TIES</w:t>
      </w:r>
    </w:p>
    <w:p w:rsidR="00710E94" w:rsidRPr="00B66295" w:rsidRDefault="007C64B7" w:rsidP="00793D90">
      <w:pPr>
        <w:spacing w:before="1"/>
        <w:ind w:left="100" w:right="120"/>
        <w:rPr>
          <w:rFonts w:asciiTheme="minorHAnsi" w:eastAsia="Calibri" w:hAnsiTheme="minorHAnsi" w:cs="Calibri"/>
          <w:sz w:val="24"/>
          <w:szCs w:val="24"/>
        </w:rPr>
      </w:pPr>
      <w:r w:rsidRPr="00B66295">
        <w:rPr>
          <w:rFonts w:asciiTheme="minorHAnsi" w:hAnsiTheme="minorHAnsi"/>
          <w:spacing w:val="-4"/>
          <w:w w:val="105"/>
          <w:sz w:val="24"/>
          <w:szCs w:val="24"/>
        </w:rPr>
        <w:t xml:space="preserve">An employee in this classification shall perform the essential functions as outlined below. </w:t>
      </w:r>
      <w:r w:rsidRPr="00B66295">
        <w:rPr>
          <w:rFonts w:asciiTheme="minorHAnsi" w:hAnsiTheme="minorHAnsi"/>
          <w:spacing w:val="-6"/>
          <w:w w:val="105"/>
          <w:sz w:val="24"/>
          <w:szCs w:val="24"/>
        </w:rPr>
        <w:t xml:space="preserve">However, these functions do not include all of the specific essential functions that an employee </w:t>
      </w:r>
      <w:r w:rsidRPr="00B66295">
        <w:rPr>
          <w:rFonts w:asciiTheme="minorHAnsi" w:hAnsiTheme="minorHAnsi"/>
          <w:spacing w:val="-4"/>
          <w:w w:val="105"/>
          <w:sz w:val="24"/>
          <w:szCs w:val="24"/>
        </w:rPr>
        <w:t>may be required to perform.</w:t>
      </w:r>
    </w:p>
    <w:p w:rsidR="0098455B" w:rsidRPr="00B66295" w:rsidRDefault="007C64B7"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 xml:space="preserve">Performs fire suppression activities including operating pumps and related equipment, laying hose and performing fire </w:t>
      </w:r>
      <w:r w:rsidR="00C96721">
        <w:rPr>
          <w:rFonts w:ascii="Calibri" w:eastAsia="Calibri" w:hAnsi="Calibri" w:cs="Calibri"/>
          <w:sz w:val="24"/>
          <w:szCs w:val="24"/>
        </w:rPr>
        <w:t>suppression</w:t>
      </w:r>
      <w:r w:rsidRPr="00B66295">
        <w:rPr>
          <w:rFonts w:ascii="Calibri" w:eastAsia="Calibri" w:hAnsi="Calibri" w:cs="Calibri"/>
          <w:sz w:val="24"/>
          <w:szCs w:val="24"/>
        </w:rPr>
        <w:t>, containment and extinguishment tasks</w:t>
      </w:r>
      <w:r w:rsidR="0098455B" w:rsidRPr="00B66295">
        <w:rPr>
          <w:rFonts w:ascii="Calibri" w:eastAsia="Calibri" w:hAnsi="Calibri" w:cs="Calibri"/>
          <w:sz w:val="24"/>
          <w:szCs w:val="24"/>
        </w:rPr>
        <w:t>.</w:t>
      </w:r>
    </w:p>
    <w:p w:rsidR="0098455B" w:rsidRPr="00B66295" w:rsidRDefault="007C64B7"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Provides emergency medical services as appropriate to EMT certification including report writing and related activities</w:t>
      </w:r>
      <w:r w:rsidR="0098455B" w:rsidRPr="00B66295">
        <w:rPr>
          <w:rFonts w:ascii="Calibri" w:eastAsia="Calibri" w:hAnsi="Calibri" w:cs="Calibri"/>
          <w:sz w:val="24"/>
          <w:szCs w:val="24"/>
        </w:rPr>
        <w:t xml:space="preserve">. </w:t>
      </w:r>
    </w:p>
    <w:p w:rsidR="0098455B" w:rsidRPr="00B66295" w:rsidRDefault="00665735" w:rsidP="00793D90">
      <w:pPr>
        <w:pStyle w:val="ListParagraph"/>
        <w:numPr>
          <w:ilvl w:val="0"/>
          <w:numId w:val="10"/>
        </w:numPr>
        <w:tabs>
          <w:tab w:val="left" w:pos="820"/>
        </w:tabs>
        <w:spacing w:before="42"/>
        <w:ind w:left="821" w:right="72"/>
        <w:rPr>
          <w:rFonts w:ascii="Calibri" w:eastAsia="Calibri" w:hAnsi="Calibri" w:cs="Calibri"/>
          <w:sz w:val="24"/>
          <w:szCs w:val="24"/>
        </w:rPr>
      </w:pPr>
      <w:r>
        <w:rPr>
          <w:rFonts w:ascii="Calibri" w:eastAsia="Calibri" w:hAnsi="Calibri" w:cs="Calibri"/>
          <w:sz w:val="24"/>
          <w:szCs w:val="24"/>
        </w:rPr>
        <w:t>Drives and operates all</w:t>
      </w:r>
      <w:r w:rsidR="007C64B7" w:rsidRPr="00B66295">
        <w:rPr>
          <w:rFonts w:ascii="Calibri" w:eastAsia="Calibri" w:hAnsi="Calibri" w:cs="Calibri"/>
          <w:sz w:val="24"/>
          <w:szCs w:val="24"/>
        </w:rPr>
        <w:t xml:space="preserve"> apparatus to emergency and non-</w:t>
      </w:r>
      <w:r>
        <w:rPr>
          <w:rFonts w:ascii="Calibri" w:eastAsia="Calibri" w:hAnsi="Calibri" w:cs="Calibri"/>
          <w:sz w:val="24"/>
          <w:szCs w:val="24"/>
        </w:rPr>
        <w:t xml:space="preserve">emergency </w:t>
      </w:r>
      <w:r w:rsidR="007C64B7" w:rsidRPr="00B66295">
        <w:rPr>
          <w:rFonts w:ascii="Calibri" w:eastAsia="Calibri" w:hAnsi="Calibri" w:cs="Calibri"/>
          <w:sz w:val="24"/>
          <w:szCs w:val="24"/>
        </w:rPr>
        <w:t>incidents in a safe and effective manner</w:t>
      </w:r>
      <w:r w:rsidR="0098455B" w:rsidRPr="00B66295">
        <w:rPr>
          <w:rFonts w:ascii="Calibri" w:eastAsia="Calibri" w:hAnsi="Calibri" w:cs="Calibri"/>
          <w:sz w:val="24"/>
          <w:szCs w:val="24"/>
        </w:rPr>
        <w:t xml:space="preserve">. </w:t>
      </w:r>
    </w:p>
    <w:p w:rsidR="0098455B" w:rsidRPr="00B66295" w:rsidRDefault="007C64B7"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Attends and participates in de</w:t>
      </w:r>
      <w:r w:rsidR="008B3333">
        <w:rPr>
          <w:rFonts w:ascii="Calibri" w:eastAsia="Calibri" w:hAnsi="Calibri" w:cs="Calibri"/>
          <w:sz w:val="24"/>
          <w:szCs w:val="24"/>
        </w:rPr>
        <w:t>partment sponsored training and drills</w:t>
      </w:r>
      <w:r w:rsidR="0098455B" w:rsidRPr="00B66295">
        <w:rPr>
          <w:rFonts w:ascii="Calibri" w:eastAsia="Calibri" w:hAnsi="Calibri" w:cs="Calibri"/>
          <w:sz w:val="24"/>
          <w:szCs w:val="24"/>
        </w:rPr>
        <w:t>.</w:t>
      </w:r>
    </w:p>
    <w:p w:rsidR="0098455B" w:rsidRPr="00B66295" w:rsidRDefault="007C64B7"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Restores fire and EMS apparatus to an “in-service” condition upon returning from an emergency incident or training exercise</w:t>
      </w:r>
      <w:r w:rsidR="0098455B" w:rsidRPr="00B66295">
        <w:rPr>
          <w:rFonts w:ascii="Calibri" w:eastAsia="Calibri" w:hAnsi="Calibri" w:cs="Calibri"/>
          <w:sz w:val="24"/>
          <w:szCs w:val="24"/>
        </w:rPr>
        <w:t xml:space="preserve">. </w:t>
      </w:r>
    </w:p>
    <w:p w:rsidR="0098455B" w:rsidRPr="00B66295" w:rsidRDefault="00A12542"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lastRenderedPageBreak/>
        <w:t>Performs general maintenance of fire facilities and eq</w:t>
      </w:r>
      <w:r w:rsidR="008B3333">
        <w:rPr>
          <w:rFonts w:ascii="Calibri" w:eastAsia="Calibri" w:hAnsi="Calibri" w:cs="Calibri"/>
          <w:sz w:val="24"/>
          <w:szCs w:val="24"/>
        </w:rPr>
        <w:t>uipment; cleans and washes windows</w:t>
      </w:r>
      <w:r w:rsidRPr="00B66295">
        <w:rPr>
          <w:rFonts w:ascii="Calibri" w:eastAsia="Calibri" w:hAnsi="Calibri" w:cs="Calibri"/>
          <w:sz w:val="24"/>
          <w:szCs w:val="24"/>
        </w:rPr>
        <w:t xml:space="preserve"> and floors; cares for grounds around station</w:t>
      </w:r>
      <w:r w:rsidR="008B3333">
        <w:rPr>
          <w:rFonts w:ascii="Calibri" w:eastAsia="Calibri" w:hAnsi="Calibri" w:cs="Calibri"/>
          <w:sz w:val="24"/>
          <w:szCs w:val="24"/>
        </w:rPr>
        <w:t>s</w:t>
      </w:r>
      <w:r w:rsidRPr="00B66295">
        <w:rPr>
          <w:rFonts w:ascii="Calibri" w:eastAsia="Calibri" w:hAnsi="Calibri" w:cs="Calibri"/>
          <w:sz w:val="24"/>
          <w:szCs w:val="24"/>
        </w:rPr>
        <w:t>; makes minor repairs; washes, hangs and dries hose; washes, cleans, polishes, maintains and tests apparatus and equipment</w:t>
      </w:r>
      <w:r w:rsidR="0098455B" w:rsidRPr="00B66295">
        <w:rPr>
          <w:rFonts w:ascii="Calibri" w:eastAsia="Calibri" w:hAnsi="Calibri" w:cs="Calibri"/>
          <w:sz w:val="24"/>
          <w:szCs w:val="24"/>
        </w:rPr>
        <w:t>.</w:t>
      </w:r>
    </w:p>
    <w:p w:rsidR="0098455B" w:rsidRPr="00B66295" w:rsidRDefault="00A12542"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Performs necessary testing and maintenance of fire hydrants, fire hose, and other department equipment</w:t>
      </w:r>
      <w:r w:rsidR="0098455B" w:rsidRPr="00B66295">
        <w:rPr>
          <w:rFonts w:ascii="Calibri" w:eastAsia="Calibri" w:hAnsi="Calibri" w:cs="Calibri"/>
          <w:sz w:val="24"/>
          <w:szCs w:val="24"/>
        </w:rPr>
        <w:t>.</w:t>
      </w:r>
    </w:p>
    <w:p w:rsidR="0098455B" w:rsidRPr="00B66295" w:rsidRDefault="00A12542"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Provides instruction to other firefighters, volunteers</w:t>
      </w:r>
      <w:r w:rsidR="008351B5">
        <w:rPr>
          <w:rFonts w:ascii="Calibri" w:eastAsia="Calibri" w:hAnsi="Calibri" w:cs="Calibri"/>
          <w:sz w:val="24"/>
          <w:szCs w:val="24"/>
        </w:rPr>
        <w:t xml:space="preserve"> and public on subjects related</w:t>
      </w:r>
      <w:r w:rsidRPr="00B66295">
        <w:rPr>
          <w:rFonts w:ascii="Calibri" w:eastAsia="Calibri" w:hAnsi="Calibri" w:cs="Calibri"/>
          <w:sz w:val="24"/>
          <w:szCs w:val="24"/>
        </w:rPr>
        <w:t xml:space="preserve"> to firefighting and emergency medical services</w:t>
      </w:r>
      <w:r w:rsidR="0098455B" w:rsidRPr="00B66295">
        <w:rPr>
          <w:rFonts w:ascii="Calibri" w:eastAsia="Calibri" w:hAnsi="Calibri" w:cs="Calibri"/>
          <w:sz w:val="24"/>
          <w:szCs w:val="24"/>
        </w:rPr>
        <w:t xml:space="preserve">. </w:t>
      </w:r>
    </w:p>
    <w:p w:rsidR="0098455B" w:rsidRPr="00B66295" w:rsidRDefault="00A12542"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Responds to emergencies involving hazardous materials</w:t>
      </w:r>
      <w:r w:rsidR="0098455B" w:rsidRPr="00B66295">
        <w:rPr>
          <w:rFonts w:ascii="Calibri" w:eastAsia="Calibri" w:hAnsi="Calibri" w:cs="Calibri"/>
          <w:sz w:val="24"/>
          <w:szCs w:val="24"/>
        </w:rPr>
        <w:t xml:space="preserve">. </w:t>
      </w:r>
    </w:p>
    <w:p w:rsidR="0098455B" w:rsidRPr="00B66295" w:rsidRDefault="00A12542"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Provides fire station tours and information to visitors; assists public with questions and concerns</w:t>
      </w:r>
      <w:r w:rsidR="0098455B" w:rsidRPr="00B66295">
        <w:rPr>
          <w:rFonts w:ascii="Calibri" w:eastAsia="Calibri" w:hAnsi="Calibri" w:cs="Calibri"/>
          <w:sz w:val="24"/>
          <w:szCs w:val="24"/>
        </w:rPr>
        <w:t xml:space="preserve">. </w:t>
      </w:r>
    </w:p>
    <w:p w:rsidR="0098455B" w:rsidRPr="00B66295" w:rsidRDefault="00A12542"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Maintains accurate and complete reports</w:t>
      </w:r>
      <w:r w:rsidR="0098455B" w:rsidRPr="00B66295">
        <w:rPr>
          <w:rFonts w:ascii="Calibri" w:eastAsia="Calibri" w:hAnsi="Calibri" w:cs="Calibri"/>
          <w:sz w:val="24"/>
          <w:szCs w:val="24"/>
        </w:rPr>
        <w:t xml:space="preserve">. </w:t>
      </w:r>
    </w:p>
    <w:p w:rsidR="00710E94" w:rsidRPr="008B3333" w:rsidRDefault="00A12542" w:rsidP="00793D90">
      <w:pPr>
        <w:pStyle w:val="ListParagraph"/>
        <w:numPr>
          <w:ilvl w:val="0"/>
          <w:numId w:val="10"/>
        </w:numPr>
        <w:tabs>
          <w:tab w:val="left" w:pos="820"/>
        </w:tabs>
        <w:spacing w:before="42"/>
        <w:ind w:left="821" w:right="72"/>
        <w:rPr>
          <w:sz w:val="24"/>
          <w:szCs w:val="24"/>
        </w:rPr>
      </w:pPr>
      <w:r w:rsidRPr="00B66295">
        <w:rPr>
          <w:rFonts w:ascii="Calibri" w:eastAsia="Calibri" w:hAnsi="Calibri" w:cs="Calibri"/>
          <w:sz w:val="24"/>
          <w:szCs w:val="24"/>
        </w:rPr>
        <w:t>Performs specialized fire and safety funct</w:t>
      </w:r>
      <w:r w:rsidR="008B3333">
        <w:rPr>
          <w:rFonts w:ascii="Calibri" w:eastAsia="Calibri" w:hAnsi="Calibri" w:cs="Calibri"/>
          <w:sz w:val="24"/>
          <w:szCs w:val="24"/>
        </w:rPr>
        <w:t>ions as assigned and trained</w:t>
      </w:r>
      <w:r w:rsidR="0098455B" w:rsidRPr="00B66295">
        <w:rPr>
          <w:rFonts w:ascii="Calibri" w:eastAsia="Calibri" w:hAnsi="Calibri" w:cs="Calibri"/>
          <w:sz w:val="24"/>
          <w:szCs w:val="24"/>
        </w:rPr>
        <w:t>.</w:t>
      </w:r>
    </w:p>
    <w:p w:rsidR="008B3333" w:rsidRPr="00B66295" w:rsidRDefault="008B3333" w:rsidP="00793D90">
      <w:pPr>
        <w:pStyle w:val="ListParagraph"/>
        <w:numPr>
          <w:ilvl w:val="0"/>
          <w:numId w:val="10"/>
        </w:numPr>
        <w:tabs>
          <w:tab w:val="left" w:pos="820"/>
        </w:tabs>
        <w:spacing w:before="42"/>
        <w:ind w:left="821" w:right="72"/>
        <w:rPr>
          <w:sz w:val="24"/>
          <w:szCs w:val="24"/>
        </w:rPr>
      </w:pPr>
      <w:r>
        <w:rPr>
          <w:rFonts w:ascii="Calibri" w:eastAsia="Calibri" w:hAnsi="Calibri" w:cs="Calibri"/>
          <w:sz w:val="24"/>
          <w:szCs w:val="24"/>
        </w:rPr>
        <w:t>Performs other duties as assigned.</w:t>
      </w:r>
    </w:p>
    <w:p w:rsidR="00710E94" w:rsidRPr="00B66295" w:rsidRDefault="00710E94" w:rsidP="00793D90">
      <w:pPr>
        <w:spacing w:before="5"/>
        <w:rPr>
          <w:sz w:val="24"/>
          <w:szCs w:val="24"/>
        </w:rPr>
      </w:pPr>
    </w:p>
    <w:p w:rsidR="0098455B" w:rsidRPr="00B66295" w:rsidRDefault="00241530" w:rsidP="00793D90">
      <w:pPr>
        <w:spacing w:before="5"/>
        <w:ind w:left="101" w:right="230"/>
        <w:rPr>
          <w:rFonts w:asciiTheme="minorHAnsi" w:hAnsiTheme="minorHAnsi"/>
          <w:b/>
          <w:sz w:val="24"/>
          <w:szCs w:val="24"/>
          <w:u w:val="single"/>
        </w:rPr>
      </w:pPr>
      <w:r w:rsidRPr="00B66295">
        <w:rPr>
          <w:rFonts w:asciiTheme="minorHAnsi" w:hAnsiTheme="minorHAnsi"/>
          <w:b/>
          <w:sz w:val="24"/>
          <w:szCs w:val="24"/>
          <w:u w:val="single"/>
        </w:rPr>
        <w:t>PHYSICAL DEMANDS</w:t>
      </w:r>
    </w:p>
    <w:p w:rsidR="0098455B" w:rsidRPr="00B66295"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The physical demands described here are representative of those that must be met by an employee to successfully perform the essential functions of the job. A physical agility test will be required for this position. Reasonable accommodations may be made to enable individuals with disabilities to perform the essential functions</w:t>
      </w:r>
      <w:r w:rsidR="0098455B" w:rsidRPr="00B66295">
        <w:rPr>
          <w:rFonts w:asciiTheme="minorHAnsi" w:hAnsiTheme="minorHAnsi"/>
          <w:sz w:val="24"/>
          <w:szCs w:val="24"/>
        </w:rPr>
        <w:t>.</w:t>
      </w:r>
    </w:p>
    <w:p w:rsidR="00F14330" w:rsidRPr="00B66295"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While performing the duties of this job, the employee is frequently required to stand, walk, use hands to ginger, handle or operate objects, tools, or controls; and reach with hands and arms. The employee is occasionally required to sit, climb or balance; stoop, kneel, crouch, or crawl; talk or hear; and taste or smell.</w:t>
      </w:r>
    </w:p>
    <w:p w:rsidR="00F14330" w:rsidRPr="00B66295"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The physical demands of this position in emergency situations require an employee to frequently lif</w:t>
      </w:r>
      <w:r w:rsidR="00E719FC">
        <w:rPr>
          <w:rFonts w:asciiTheme="minorHAnsi" w:hAnsiTheme="minorHAnsi"/>
          <w:sz w:val="24"/>
          <w:szCs w:val="24"/>
        </w:rPr>
        <w:t>t</w:t>
      </w:r>
      <w:r w:rsidRPr="00B66295">
        <w:rPr>
          <w:rFonts w:asciiTheme="minorHAnsi" w:hAnsiTheme="minorHAnsi"/>
          <w:sz w:val="24"/>
          <w:szCs w:val="24"/>
        </w:rPr>
        <w:t>, exert pressure for pushing and pulling, and/or move up to 30 pounds. The employee would also be required to wear and use full protective clothing and self-contained breathing apparatus weighing approximately 35 pounds, while carrying or dragging fire hose, climbing ladders, lifting patients, handling various fire equipment (i.e. fans, generators, power saws, extrication equipment, etc.) which would require the employee to be able to move up to 200 pounds.</w:t>
      </w:r>
    </w:p>
    <w:p w:rsidR="00F14330" w:rsidRPr="00B66295"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Specific vision abilities required by this job include close vision, distance vision, color vision, peripheral vision, depth perception and the ability to adjust focus.</w:t>
      </w:r>
    </w:p>
    <w:p w:rsidR="0098455B" w:rsidRPr="00B66295" w:rsidRDefault="0098455B" w:rsidP="00793D90">
      <w:pPr>
        <w:spacing w:before="1"/>
        <w:ind w:left="101" w:right="130"/>
        <w:rPr>
          <w:rFonts w:asciiTheme="minorHAnsi" w:hAnsiTheme="minorHAnsi"/>
          <w:sz w:val="24"/>
          <w:szCs w:val="24"/>
        </w:rPr>
      </w:pPr>
    </w:p>
    <w:p w:rsidR="0098455B" w:rsidRPr="00B66295" w:rsidRDefault="00F14330" w:rsidP="00793D90">
      <w:pPr>
        <w:spacing w:before="5"/>
        <w:ind w:left="101" w:right="230"/>
        <w:rPr>
          <w:rFonts w:asciiTheme="minorHAnsi" w:hAnsiTheme="minorHAnsi"/>
          <w:b/>
          <w:sz w:val="24"/>
          <w:szCs w:val="24"/>
          <w:u w:val="single"/>
        </w:rPr>
      </w:pPr>
      <w:r w:rsidRPr="00B66295">
        <w:rPr>
          <w:rFonts w:asciiTheme="minorHAnsi" w:hAnsiTheme="minorHAnsi"/>
          <w:b/>
          <w:sz w:val="24"/>
          <w:szCs w:val="24"/>
          <w:u w:val="single"/>
        </w:rPr>
        <w:t>WORK ENVIRONMENT</w:t>
      </w:r>
    </w:p>
    <w:p w:rsidR="0098455B" w:rsidRPr="00B66295"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98455B" w:rsidRPr="00B66295">
        <w:rPr>
          <w:rFonts w:asciiTheme="minorHAnsi" w:hAnsiTheme="minorHAnsi"/>
          <w:sz w:val="24"/>
          <w:szCs w:val="24"/>
        </w:rPr>
        <w:t>.</w:t>
      </w:r>
    </w:p>
    <w:p w:rsidR="00F14330" w:rsidRPr="00B66295"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While performing the duties of this job, the employee regularly works in outside weather conditions. The employee occasionally works near moving mechanical parts and in high precarious places and is occasionally exposed to wet and/or humid conditions, fumes of airborne particles, toxic or caustic chemicals, risk of electrical shock and vibration, and extreme temperatures.</w:t>
      </w:r>
    </w:p>
    <w:p w:rsidR="00F14330"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The noise level in the work environment is usually moderate, except during certain firefighting or EMT activities when noise levels may be loud.</w:t>
      </w:r>
    </w:p>
    <w:p w:rsidR="002476BC" w:rsidRDefault="002476BC" w:rsidP="00793D90">
      <w:pPr>
        <w:spacing w:before="42"/>
        <w:ind w:left="101" w:right="72"/>
        <w:rPr>
          <w:rFonts w:asciiTheme="minorHAnsi" w:hAnsiTheme="minorHAnsi"/>
          <w:sz w:val="24"/>
          <w:szCs w:val="24"/>
        </w:rPr>
      </w:pPr>
    </w:p>
    <w:p w:rsidR="002476BC" w:rsidRDefault="002476BC" w:rsidP="00793D90">
      <w:pPr>
        <w:spacing w:before="42"/>
        <w:ind w:left="101" w:right="72"/>
        <w:rPr>
          <w:rFonts w:asciiTheme="minorHAnsi" w:hAnsiTheme="minorHAnsi"/>
          <w:sz w:val="24"/>
          <w:szCs w:val="24"/>
        </w:rPr>
      </w:pPr>
    </w:p>
    <w:p w:rsidR="002476BC" w:rsidRPr="00B66295" w:rsidRDefault="002476BC" w:rsidP="00793D90">
      <w:pPr>
        <w:spacing w:before="42"/>
        <w:ind w:left="101" w:right="72"/>
        <w:rPr>
          <w:rFonts w:asciiTheme="minorHAnsi" w:hAnsiTheme="minorHAnsi"/>
          <w:sz w:val="24"/>
          <w:szCs w:val="24"/>
        </w:rPr>
      </w:pPr>
    </w:p>
    <w:p w:rsidR="0098455B" w:rsidRPr="00B66295" w:rsidRDefault="0098455B" w:rsidP="00793D90">
      <w:pPr>
        <w:spacing w:before="5"/>
        <w:ind w:left="101" w:right="230"/>
        <w:rPr>
          <w:rFonts w:asciiTheme="minorHAnsi" w:hAnsiTheme="minorHAnsi"/>
          <w:b/>
          <w:sz w:val="24"/>
          <w:szCs w:val="24"/>
          <w:u w:val="single"/>
        </w:rPr>
      </w:pPr>
      <w:r w:rsidRPr="00B66295">
        <w:rPr>
          <w:rFonts w:asciiTheme="minorHAnsi" w:hAnsiTheme="minorHAnsi"/>
          <w:b/>
          <w:sz w:val="24"/>
          <w:szCs w:val="24"/>
          <w:u w:val="single"/>
        </w:rPr>
        <w:lastRenderedPageBreak/>
        <w:t>EDUCATION / EXPERIENCE</w:t>
      </w:r>
    </w:p>
    <w:p w:rsidR="0098455B" w:rsidRPr="00B66295" w:rsidRDefault="0098455B" w:rsidP="00793D90">
      <w:pPr>
        <w:pStyle w:val="ListParagraph"/>
        <w:numPr>
          <w:ilvl w:val="0"/>
          <w:numId w:val="11"/>
        </w:numPr>
        <w:spacing w:before="42"/>
        <w:ind w:right="72"/>
        <w:rPr>
          <w:rFonts w:asciiTheme="minorHAnsi" w:hAnsiTheme="minorHAnsi"/>
          <w:sz w:val="24"/>
          <w:szCs w:val="24"/>
        </w:rPr>
      </w:pPr>
      <w:r w:rsidRPr="00B66295">
        <w:rPr>
          <w:rFonts w:asciiTheme="minorHAnsi" w:hAnsiTheme="minorHAnsi"/>
          <w:sz w:val="24"/>
          <w:szCs w:val="24"/>
        </w:rPr>
        <w:t>Must be a high school graduate or possess a G.E.D.</w:t>
      </w:r>
    </w:p>
    <w:p w:rsidR="0098455B" w:rsidRPr="00B66295" w:rsidRDefault="00F8015C" w:rsidP="00793D90">
      <w:pPr>
        <w:pStyle w:val="ListParagraph"/>
        <w:numPr>
          <w:ilvl w:val="0"/>
          <w:numId w:val="11"/>
        </w:numPr>
        <w:spacing w:before="42"/>
        <w:ind w:right="72"/>
        <w:rPr>
          <w:rFonts w:asciiTheme="minorHAnsi" w:hAnsiTheme="minorHAnsi"/>
          <w:sz w:val="24"/>
          <w:szCs w:val="24"/>
        </w:rPr>
      </w:pPr>
      <w:r>
        <w:rPr>
          <w:rFonts w:asciiTheme="minorHAnsi" w:hAnsiTheme="minorHAnsi"/>
          <w:sz w:val="24"/>
          <w:szCs w:val="24"/>
        </w:rPr>
        <w:t xml:space="preserve">Must be at least 18 </w:t>
      </w:r>
      <w:r w:rsidR="0098455B" w:rsidRPr="00B66295">
        <w:rPr>
          <w:rFonts w:asciiTheme="minorHAnsi" w:hAnsiTheme="minorHAnsi"/>
          <w:sz w:val="24"/>
          <w:szCs w:val="24"/>
        </w:rPr>
        <w:t xml:space="preserve">years of age. </w:t>
      </w:r>
    </w:p>
    <w:p w:rsidR="00241530" w:rsidRPr="00B66295" w:rsidRDefault="002D07AE" w:rsidP="00793D90">
      <w:pPr>
        <w:pStyle w:val="ListParagraph"/>
        <w:numPr>
          <w:ilvl w:val="0"/>
          <w:numId w:val="11"/>
        </w:numPr>
        <w:spacing w:before="42"/>
        <w:ind w:right="72"/>
        <w:rPr>
          <w:rFonts w:asciiTheme="minorHAnsi" w:hAnsiTheme="minorHAnsi"/>
          <w:sz w:val="24"/>
          <w:szCs w:val="24"/>
        </w:rPr>
      </w:pPr>
      <w:r>
        <w:rPr>
          <w:rFonts w:asciiTheme="minorHAnsi" w:hAnsiTheme="minorHAnsi"/>
          <w:sz w:val="24"/>
          <w:szCs w:val="24"/>
        </w:rPr>
        <w:t xml:space="preserve">Must have an </w:t>
      </w:r>
      <w:r w:rsidR="00C96721" w:rsidRPr="00B66295">
        <w:rPr>
          <w:rFonts w:asciiTheme="minorHAnsi" w:hAnsiTheme="minorHAnsi"/>
          <w:sz w:val="24"/>
          <w:szCs w:val="24"/>
        </w:rPr>
        <w:t>associate degree</w:t>
      </w:r>
      <w:r w:rsidR="00A12542" w:rsidRPr="00B66295">
        <w:rPr>
          <w:rFonts w:asciiTheme="minorHAnsi" w:hAnsiTheme="minorHAnsi"/>
          <w:sz w:val="24"/>
          <w:szCs w:val="24"/>
        </w:rPr>
        <w:t xml:space="preserve"> in Fire Science</w:t>
      </w:r>
      <w:r>
        <w:rPr>
          <w:rFonts w:asciiTheme="minorHAnsi" w:hAnsiTheme="minorHAnsi"/>
          <w:sz w:val="24"/>
          <w:szCs w:val="24"/>
        </w:rPr>
        <w:t xml:space="preserve"> or Emergency Medical Technology</w:t>
      </w:r>
      <w:r w:rsidR="00A12542" w:rsidRPr="00B66295">
        <w:rPr>
          <w:rFonts w:asciiTheme="minorHAnsi" w:hAnsiTheme="minorHAnsi"/>
          <w:sz w:val="24"/>
          <w:szCs w:val="24"/>
        </w:rPr>
        <w:t xml:space="preserve">; </w:t>
      </w:r>
    </w:p>
    <w:p w:rsidR="00241530" w:rsidRPr="00B66295" w:rsidRDefault="00A12542" w:rsidP="00793D90">
      <w:pPr>
        <w:pStyle w:val="ListParagraph"/>
        <w:numPr>
          <w:ilvl w:val="0"/>
          <w:numId w:val="11"/>
        </w:numPr>
        <w:spacing w:before="42"/>
        <w:ind w:right="72"/>
        <w:rPr>
          <w:rFonts w:asciiTheme="minorHAnsi" w:hAnsiTheme="minorHAnsi"/>
          <w:sz w:val="24"/>
          <w:szCs w:val="24"/>
        </w:rPr>
      </w:pPr>
      <w:r w:rsidRPr="00B66295">
        <w:rPr>
          <w:rFonts w:asciiTheme="minorHAnsi" w:hAnsiTheme="minorHAnsi"/>
          <w:sz w:val="24"/>
          <w:szCs w:val="24"/>
        </w:rPr>
        <w:t xml:space="preserve">OR, if other relevant higher education degrees obtained and submitted, </w:t>
      </w:r>
      <w:r w:rsidR="002D07AE">
        <w:rPr>
          <w:rFonts w:asciiTheme="minorHAnsi" w:hAnsiTheme="minorHAnsi"/>
          <w:sz w:val="24"/>
          <w:szCs w:val="24"/>
        </w:rPr>
        <w:t xml:space="preserve">the </w:t>
      </w:r>
      <w:r w:rsidRPr="00B66295">
        <w:rPr>
          <w:rFonts w:asciiTheme="minorHAnsi" w:hAnsiTheme="minorHAnsi"/>
          <w:sz w:val="24"/>
          <w:szCs w:val="24"/>
        </w:rPr>
        <w:t>Chief Examiner will review and evaluate educational achievem</w:t>
      </w:r>
      <w:r w:rsidR="00241530" w:rsidRPr="00B66295">
        <w:rPr>
          <w:rFonts w:asciiTheme="minorHAnsi" w:hAnsiTheme="minorHAnsi"/>
          <w:sz w:val="24"/>
          <w:szCs w:val="24"/>
        </w:rPr>
        <w:t xml:space="preserve">ents consistent with the job description for approval in lieu of the Associates Degree in Paramedic or Fire Science; </w:t>
      </w:r>
    </w:p>
    <w:p w:rsidR="0098455B" w:rsidRPr="00B66295" w:rsidRDefault="00241530" w:rsidP="00793D90">
      <w:pPr>
        <w:pStyle w:val="ListParagraph"/>
        <w:numPr>
          <w:ilvl w:val="0"/>
          <w:numId w:val="11"/>
        </w:numPr>
        <w:spacing w:before="42"/>
        <w:ind w:right="72"/>
        <w:rPr>
          <w:rFonts w:asciiTheme="minorHAnsi" w:hAnsiTheme="minorHAnsi"/>
          <w:sz w:val="24"/>
          <w:szCs w:val="24"/>
        </w:rPr>
      </w:pPr>
      <w:r w:rsidRPr="00B66295">
        <w:rPr>
          <w:rFonts w:asciiTheme="minorHAnsi" w:hAnsiTheme="minorHAnsi"/>
          <w:sz w:val="24"/>
          <w:szCs w:val="24"/>
        </w:rPr>
        <w:t>OR, any combination of work experience and certifications (knowledge, skills, and abilities) relevant to the position as determined by the Chief Examiner</w:t>
      </w:r>
      <w:r w:rsidR="0098455B" w:rsidRPr="00B66295">
        <w:rPr>
          <w:rFonts w:asciiTheme="minorHAnsi" w:hAnsiTheme="minorHAnsi"/>
          <w:sz w:val="24"/>
          <w:szCs w:val="24"/>
        </w:rPr>
        <w:t>.</w:t>
      </w:r>
    </w:p>
    <w:p w:rsidR="0098455B" w:rsidRPr="00B66295" w:rsidRDefault="0098455B" w:rsidP="00793D90">
      <w:pPr>
        <w:pStyle w:val="ListParagraph"/>
        <w:spacing w:before="42"/>
        <w:ind w:left="821" w:right="72"/>
        <w:rPr>
          <w:sz w:val="24"/>
          <w:szCs w:val="24"/>
        </w:rPr>
      </w:pPr>
    </w:p>
    <w:p w:rsidR="0098455B" w:rsidRPr="00B66295" w:rsidRDefault="0098455B" w:rsidP="00793D90">
      <w:pPr>
        <w:spacing w:before="5"/>
        <w:ind w:left="101" w:right="230"/>
        <w:rPr>
          <w:rFonts w:asciiTheme="minorHAnsi" w:hAnsiTheme="minorHAnsi"/>
          <w:b/>
          <w:sz w:val="24"/>
          <w:szCs w:val="24"/>
          <w:u w:val="single"/>
        </w:rPr>
      </w:pPr>
      <w:r w:rsidRPr="00B66295">
        <w:rPr>
          <w:rFonts w:asciiTheme="minorHAnsi" w:hAnsiTheme="minorHAnsi"/>
          <w:b/>
          <w:sz w:val="24"/>
          <w:szCs w:val="24"/>
          <w:u w:val="single"/>
        </w:rPr>
        <w:t>SPECIAL REQUIREMENTS</w:t>
      </w:r>
    </w:p>
    <w:p w:rsidR="00241530" w:rsidRPr="00B66295" w:rsidRDefault="00241530" w:rsidP="00793D90">
      <w:pPr>
        <w:spacing w:before="42"/>
        <w:ind w:left="101" w:right="72"/>
        <w:rPr>
          <w:rFonts w:asciiTheme="minorHAnsi" w:hAnsiTheme="minorHAnsi"/>
          <w:sz w:val="24"/>
          <w:szCs w:val="24"/>
        </w:rPr>
      </w:pPr>
      <w:r w:rsidRPr="00B66295">
        <w:rPr>
          <w:rFonts w:asciiTheme="minorHAnsi" w:hAnsiTheme="minorHAnsi"/>
          <w:sz w:val="24"/>
          <w:szCs w:val="24"/>
        </w:rPr>
        <w:t>Possession of or ability to obtain a valid Oregon driver license within 90 days, and be insurable by the district’s insurance carrier.</w:t>
      </w:r>
    </w:p>
    <w:p w:rsidR="00241530" w:rsidRPr="00B66295" w:rsidRDefault="00241530" w:rsidP="00793D90">
      <w:pPr>
        <w:spacing w:before="42"/>
        <w:ind w:left="101" w:right="72"/>
        <w:rPr>
          <w:rFonts w:asciiTheme="minorHAnsi" w:hAnsiTheme="minorHAnsi"/>
          <w:spacing w:val="-3"/>
          <w:w w:val="105"/>
          <w:sz w:val="24"/>
          <w:szCs w:val="24"/>
        </w:rPr>
      </w:pPr>
      <w:r w:rsidRPr="00B66295">
        <w:rPr>
          <w:rFonts w:asciiTheme="minorHAnsi" w:hAnsiTheme="minorHAnsi"/>
          <w:spacing w:val="-3"/>
          <w:w w:val="105"/>
          <w:sz w:val="24"/>
          <w:szCs w:val="24"/>
        </w:rPr>
        <w:t>Must be NFPA Firefighter I, or equivalent</w:t>
      </w:r>
    </w:p>
    <w:p w:rsidR="00241530" w:rsidRPr="00B66295" w:rsidRDefault="00241530" w:rsidP="00793D90">
      <w:pPr>
        <w:spacing w:before="42"/>
        <w:ind w:left="101" w:right="72"/>
        <w:rPr>
          <w:rFonts w:asciiTheme="minorHAnsi" w:hAnsiTheme="minorHAnsi"/>
          <w:sz w:val="24"/>
          <w:szCs w:val="24"/>
        </w:rPr>
      </w:pPr>
      <w:r w:rsidRPr="00B66295">
        <w:rPr>
          <w:rFonts w:asciiTheme="minorHAnsi" w:hAnsiTheme="minorHAnsi"/>
          <w:sz w:val="24"/>
          <w:szCs w:val="24"/>
        </w:rPr>
        <w:t>Must be NFPA Driver and NFPA Pumper Operator, or equivalent</w:t>
      </w:r>
    </w:p>
    <w:p w:rsidR="00241530" w:rsidRPr="00B66295" w:rsidRDefault="00241530" w:rsidP="00793D90">
      <w:pPr>
        <w:spacing w:before="42"/>
        <w:ind w:left="101" w:right="72"/>
        <w:rPr>
          <w:rFonts w:asciiTheme="minorHAnsi" w:hAnsiTheme="minorHAnsi"/>
          <w:sz w:val="24"/>
          <w:szCs w:val="24"/>
        </w:rPr>
      </w:pPr>
      <w:r w:rsidRPr="00B66295">
        <w:rPr>
          <w:rFonts w:asciiTheme="minorHAnsi" w:hAnsiTheme="minorHAnsi"/>
          <w:sz w:val="24"/>
          <w:szCs w:val="24"/>
        </w:rPr>
        <w:t>Must be NFPA HazMat Operations, or equivalent</w:t>
      </w:r>
    </w:p>
    <w:p w:rsidR="00241530" w:rsidRPr="00B66295" w:rsidRDefault="00241530" w:rsidP="00793D90">
      <w:pPr>
        <w:spacing w:before="42"/>
        <w:ind w:left="101" w:right="72"/>
        <w:rPr>
          <w:rFonts w:asciiTheme="minorHAnsi" w:hAnsiTheme="minorHAnsi"/>
          <w:sz w:val="24"/>
          <w:szCs w:val="24"/>
        </w:rPr>
      </w:pPr>
      <w:r w:rsidRPr="00B66295">
        <w:rPr>
          <w:rFonts w:asciiTheme="minorHAnsi" w:hAnsiTheme="minorHAnsi"/>
          <w:sz w:val="24"/>
          <w:szCs w:val="24"/>
        </w:rPr>
        <w:t>Must be Oregon EMT-Basic, or ability to obtain Oregon certification within 90 days. EMT’s must maintain Oregon certification, at least to the level of certification at time of application, as a condition of employment for this position.</w:t>
      </w:r>
    </w:p>
    <w:p w:rsidR="0098455B" w:rsidRPr="00B66295" w:rsidRDefault="0098455B" w:rsidP="00793D90">
      <w:pPr>
        <w:spacing w:before="42"/>
        <w:ind w:left="101" w:right="72"/>
        <w:rPr>
          <w:rFonts w:asciiTheme="minorHAnsi" w:hAnsiTheme="minorHAnsi"/>
          <w:sz w:val="24"/>
          <w:szCs w:val="24"/>
        </w:rPr>
      </w:pPr>
    </w:p>
    <w:p w:rsidR="00241530" w:rsidRPr="00B66295" w:rsidRDefault="00241530" w:rsidP="00793D90">
      <w:pPr>
        <w:spacing w:before="42"/>
        <w:ind w:left="101" w:right="72"/>
        <w:rPr>
          <w:sz w:val="24"/>
          <w:szCs w:val="24"/>
        </w:rPr>
      </w:pPr>
    </w:p>
    <w:p w:rsidR="0098455B" w:rsidRPr="00B66295" w:rsidRDefault="0098455B" w:rsidP="00793D90">
      <w:pPr>
        <w:spacing w:before="5"/>
        <w:ind w:left="101" w:right="230"/>
        <w:rPr>
          <w:rFonts w:asciiTheme="minorHAnsi" w:hAnsiTheme="minorHAnsi"/>
          <w:sz w:val="24"/>
          <w:szCs w:val="24"/>
          <w:u w:val="single"/>
        </w:rPr>
      </w:pPr>
      <w:r w:rsidRPr="00B66295">
        <w:rPr>
          <w:rFonts w:asciiTheme="minorHAnsi" w:hAnsiTheme="minorHAnsi"/>
          <w:b/>
          <w:bCs/>
          <w:sz w:val="24"/>
          <w:szCs w:val="24"/>
          <w:u w:val="single"/>
        </w:rPr>
        <w:t>DESIRED QUALIFICATIONS</w:t>
      </w:r>
    </w:p>
    <w:p w:rsidR="00241530" w:rsidRPr="00B66295" w:rsidRDefault="00241530" w:rsidP="00793D90">
      <w:pPr>
        <w:spacing w:before="42"/>
        <w:ind w:left="72" w:right="72"/>
        <w:rPr>
          <w:rFonts w:asciiTheme="minorHAnsi" w:hAnsiTheme="minorHAnsi"/>
          <w:sz w:val="24"/>
          <w:szCs w:val="24"/>
        </w:rPr>
      </w:pPr>
      <w:r w:rsidRPr="00B66295">
        <w:rPr>
          <w:rFonts w:asciiTheme="minorHAnsi" w:hAnsiTheme="minorHAnsi"/>
          <w:sz w:val="24"/>
          <w:szCs w:val="24"/>
        </w:rPr>
        <w:t>NFPA Firefighter II</w:t>
      </w:r>
    </w:p>
    <w:p w:rsidR="00241530" w:rsidRPr="00B66295" w:rsidRDefault="00241530" w:rsidP="00793D90">
      <w:pPr>
        <w:ind w:left="72"/>
        <w:rPr>
          <w:rFonts w:asciiTheme="minorHAnsi" w:hAnsiTheme="minorHAnsi"/>
          <w:sz w:val="24"/>
          <w:szCs w:val="24"/>
        </w:rPr>
      </w:pPr>
      <w:r w:rsidRPr="00B66295">
        <w:rPr>
          <w:rFonts w:asciiTheme="minorHAnsi" w:hAnsiTheme="minorHAnsi"/>
          <w:sz w:val="24"/>
          <w:szCs w:val="24"/>
        </w:rPr>
        <w:t>Current Oregon EMT Paramedic</w:t>
      </w:r>
    </w:p>
    <w:p w:rsidR="00241530" w:rsidRPr="00B66295" w:rsidRDefault="00241530" w:rsidP="00793D90">
      <w:pPr>
        <w:ind w:left="72"/>
        <w:rPr>
          <w:rFonts w:asciiTheme="minorHAnsi" w:hAnsiTheme="minorHAnsi"/>
          <w:sz w:val="24"/>
          <w:szCs w:val="24"/>
        </w:rPr>
      </w:pPr>
      <w:r w:rsidRPr="00B66295">
        <w:rPr>
          <w:rFonts w:asciiTheme="minorHAnsi" w:hAnsiTheme="minorHAnsi"/>
          <w:sz w:val="24"/>
          <w:szCs w:val="24"/>
        </w:rPr>
        <w:t>NFPA Instructor I</w:t>
      </w:r>
    </w:p>
    <w:p w:rsidR="00710E94" w:rsidRPr="00241530" w:rsidRDefault="00710E94" w:rsidP="00793D90">
      <w:pPr>
        <w:pStyle w:val="ListParagraph"/>
        <w:numPr>
          <w:ilvl w:val="0"/>
          <w:numId w:val="12"/>
        </w:numPr>
        <w:tabs>
          <w:tab w:val="clear" w:pos="360"/>
          <w:tab w:val="num" w:pos="748"/>
        </w:tabs>
        <w:ind w:left="460"/>
        <w:rPr>
          <w:rFonts w:ascii="Calibri" w:eastAsia="Calibri" w:hAnsi="Calibri" w:cs="Calibri"/>
        </w:rPr>
        <w:sectPr w:rsidR="00710E94" w:rsidRPr="00241530">
          <w:headerReference w:type="default" r:id="rId11"/>
          <w:pgSz w:w="12240" w:h="15840"/>
          <w:pgMar w:top="1680" w:right="620" w:bottom="280" w:left="620" w:header="720" w:footer="746" w:gutter="0"/>
          <w:cols w:space="720"/>
        </w:sectPr>
      </w:pPr>
    </w:p>
    <w:p w:rsidR="00710E94" w:rsidRDefault="00710E94" w:rsidP="00793D90">
      <w:pPr>
        <w:spacing w:before="3"/>
      </w:pPr>
    </w:p>
    <w:p w:rsidR="00D431A5" w:rsidRDefault="00D431A5">
      <w:pPr>
        <w:rPr>
          <w:rFonts w:ascii="Calibri" w:eastAsia="Calibri" w:hAnsi="Calibri" w:cs="Calibri"/>
          <w:b/>
          <w:spacing w:val="1"/>
          <w:position w:val="1"/>
          <w:sz w:val="32"/>
          <w:szCs w:val="32"/>
        </w:rPr>
      </w:pPr>
      <w:r>
        <w:rPr>
          <w:rFonts w:ascii="Calibri" w:eastAsia="Calibri" w:hAnsi="Calibri" w:cs="Calibri"/>
          <w:b/>
          <w:spacing w:val="1"/>
          <w:position w:val="1"/>
          <w:sz w:val="32"/>
          <w:szCs w:val="32"/>
        </w:rPr>
        <w:br w:type="page"/>
      </w:r>
    </w:p>
    <w:p w:rsidR="00D431A5" w:rsidRPr="00D431A5" w:rsidRDefault="00D431A5" w:rsidP="00793D90">
      <w:pPr>
        <w:ind w:left="3371" w:right="3254"/>
        <w:jc w:val="center"/>
        <w:rPr>
          <w:rFonts w:ascii="Calibri" w:eastAsia="Calibri" w:hAnsi="Calibri" w:cs="Calibri"/>
          <w:b/>
          <w:spacing w:val="1"/>
          <w:position w:val="1"/>
        </w:rPr>
      </w:pPr>
    </w:p>
    <w:p w:rsidR="00710E94" w:rsidRDefault="008B57AB" w:rsidP="00793D90">
      <w:pPr>
        <w:ind w:left="3371" w:right="3254"/>
        <w:jc w:val="center"/>
        <w:rPr>
          <w:rFonts w:ascii="Calibri" w:eastAsia="Calibri" w:hAnsi="Calibri" w:cs="Calibri"/>
          <w:sz w:val="32"/>
          <w:szCs w:val="32"/>
        </w:rPr>
      </w:pPr>
      <w:r>
        <w:rPr>
          <w:rFonts w:ascii="Calibri" w:eastAsia="Calibri" w:hAnsi="Calibri" w:cs="Calibri"/>
          <w:b/>
          <w:spacing w:val="1"/>
          <w:position w:val="1"/>
          <w:sz w:val="32"/>
          <w:szCs w:val="32"/>
        </w:rPr>
        <w:t>A</w:t>
      </w:r>
      <w:r>
        <w:rPr>
          <w:rFonts w:ascii="Calibri" w:eastAsia="Calibri" w:hAnsi="Calibri" w:cs="Calibri"/>
          <w:b/>
          <w:position w:val="1"/>
          <w:sz w:val="32"/>
          <w:szCs w:val="32"/>
        </w:rPr>
        <w:t>UMSVI</w:t>
      </w:r>
      <w:r>
        <w:rPr>
          <w:rFonts w:ascii="Calibri" w:eastAsia="Calibri" w:hAnsi="Calibri" w:cs="Calibri"/>
          <w:b/>
          <w:spacing w:val="2"/>
          <w:position w:val="1"/>
          <w:sz w:val="32"/>
          <w:szCs w:val="32"/>
        </w:rPr>
        <w:t>L</w:t>
      </w:r>
      <w:r>
        <w:rPr>
          <w:rFonts w:ascii="Calibri" w:eastAsia="Calibri" w:hAnsi="Calibri" w:cs="Calibri"/>
          <w:b/>
          <w:position w:val="1"/>
          <w:sz w:val="32"/>
          <w:szCs w:val="32"/>
        </w:rPr>
        <w:t>LE</w:t>
      </w:r>
      <w:r>
        <w:rPr>
          <w:rFonts w:ascii="Calibri" w:eastAsia="Calibri" w:hAnsi="Calibri" w:cs="Calibri"/>
          <w:b/>
          <w:spacing w:val="-15"/>
          <w:position w:val="1"/>
          <w:sz w:val="32"/>
          <w:szCs w:val="32"/>
        </w:rPr>
        <w:t xml:space="preserve"> </w:t>
      </w:r>
      <w:r>
        <w:rPr>
          <w:rFonts w:ascii="Calibri" w:eastAsia="Calibri" w:hAnsi="Calibri" w:cs="Calibri"/>
          <w:b/>
          <w:position w:val="1"/>
          <w:sz w:val="32"/>
          <w:szCs w:val="32"/>
        </w:rPr>
        <w:t>RUR</w:t>
      </w:r>
      <w:r>
        <w:rPr>
          <w:rFonts w:ascii="Calibri" w:eastAsia="Calibri" w:hAnsi="Calibri" w:cs="Calibri"/>
          <w:b/>
          <w:spacing w:val="4"/>
          <w:position w:val="1"/>
          <w:sz w:val="32"/>
          <w:szCs w:val="32"/>
        </w:rPr>
        <w:t>A</w:t>
      </w:r>
      <w:r>
        <w:rPr>
          <w:rFonts w:ascii="Calibri" w:eastAsia="Calibri" w:hAnsi="Calibri" w:cs="Calibri"/>
          <w:b/>
          <w:position w:val="1"/>
          <w:sz w:val="32"/>
          <w:szCs w:val="32"/>
        </w:rPr>
        <w:t>L</w:t>
      </w:r>
      <w:r>
        <w:rPr>
          <w:rFonts w:ascii="Calibri" w:eastAsia="Calibri" w:hAnsi="Calibri" w:cs="Calibri"/>
          <w:b/>
          <w:spacing w:val="-9"/>
          <w:position w:val="1"/>
          <w:sz w:val="32"/>
          <w:szCs w:val="32"/>
        </w:rPr>
        <w:t xml:space="preserve"> </w:t>
      </w:r>
      <w:r>
        <w:rPr>
          <w:rFonts w:ascii="Calibri" w:eastAsia="Calibri" w:hAnsi="Calibri" w:cs="Calibri"/>
          <w:b/>
          <w:position w:val="1"/>
          <w:sz w:val="32"/>
          <w:szCs w:val="32"/>
        </w:rPr>
        <w:t>F</w:t>
      </w:r>
      <w:r>
        <w:rPr>
          <w:rFonts w:ascii="Calibri" w:eastAsia="Calibri" w:hAnsi="Calibri" w:cs="Calibri"/>
          <w:b/>
          <w:spacing w:val="-1"/>
          <w:position w:val="1"/>
          <w:sz w:val="32"/>
          <w:szCs w:val="32"/>
        </w:rPr>
        <w:t>I</w:t>
      </w:r>
      <w:r>
        <w:rPr>
          <w:rFonts w:ascii="Calibri" w:eastAsia="Calibri" w:hAnsi="Calibri" w:cs="Calibri"/>
          <w:b/>
          <w:position w:val="1"/>
          <w:sz w:val="32"/>
          <w:szCs w:val="32"/>
        </w:rPr>
        <w:t>RE</w:t>
      </w:r>
      <w:r>
        <w:rPr>
          <w:rFonts w:ascii="Calibri" w:eastAsia="Calibri" w:hAnsi="Calibri" w:cs="Calibri"/>
          <w:b/>
          <w:spacing w:val="-4"/>
          <w:position w:val="1"/>
          <w:sz w:val="32"/>
          <w:szCs w:val="32"/>
        </w:rPr>
        <w:t xml:space="preserve"> </w:t>
      </w:r>
      <w:r>
        <w:rPr>
          <w:rFonts w:ascii="Calibri" w:eastAsia="Calibri" w:hAnsi="Calibri" w:cs="Calibri"/>
          <w:b/>
          <w:w w:val="99"/>
          <w:position w:val="1"/>
          <w:sz w:val="32"/>
          <w:szCs w:val="32"/>
        </w:rPr>
        <w:t>DIST</w:t>
      </w:r>
      <w:r>
        <w:rPr>
          <w:rFonts w:ascii="Calibri" w:eastAsia="Calibri" w:hAnsi="Calibri" w:cs="Calibri"/>
          <w:b/>
          <w:spacing w:val="2"/>
          <w:w w:val="99"/>
          <w:position w:val="1"/>
          <w:sz w:val="32"/>
          <w:szCs w:val="32"/>
        </w:rPr>
        <w:t>R</w:t>
      </w:r>
      <w:r>
        <w:rPr>
          <w:rFonts w:ascii="Calibri" w:eastAsia="Calibri" w:hAnsi="Calibri" w:cs="Calibri"/>
          <w:b/>
          <w:spacing w:val="-1"/>
          <w:w w:val="99"/>
          <w:position w:val="1"/>
          <w:sz w:val="32"/>
          <w:szCs w:val="32"/>
        </w:rPr>
        <w:t>I</w:t>
      </w:r>
      <w:r>
        <w:rPr>
          <w:rFonts w:ascii="Calibri" w:eastAsia="Calibri" w:hAnsi="Calibri" w:cs="Calibri"/>
          <w:b/>
          <w:w w:val="99"/>
          <w:position w:val="1"/>
          <w:sz w:val="32"/>
          <w:szCs w:val="32"/>
        </w:rPr>
        <w:t>CT</w:t>
      </w:r>
    </w:p>
    <w:p w:rsidR="00710E94" w:rsidRDefault="008B57AB" w:rsidP="00793D90">
      <w:pPr>
        <w:ind w:left="3374" w:right="3257"/>
        <w:jc w:val="center"/>
        <w:rPr>
          <w:rFonts w:ascii="Calibri" w:eastAsia="Calibri" w:hAnsi="Calibri" w:cs="Calibri"/>
          <w:sz w:val="32"/>
          <w:szCs w:val="32"/>
        </w:rPr>
      </w:pPr>
      <w:r>
        <w:rPr>
          <w:rFonts w:ascii="Calibri" w:eastAsia="Calibri" w:hAnsi="Calibri" w:cs="Calibri"/>
          <w:b/>
          <w:spacing w:val="1"/>
          <w:sz w:val="32"/>
          <w:szCs w:val="32"/>
        </w:rPr>
        <w:t>A</w:t>
      </w:r>
      <w:r>
        <w:rPr>
          <w:rFonts w:ascii="Calibri" w:eastAsia="Calibri" w:hAnsi="Calibri" w:cs="Calibri"/>
          <w:b/>
          <w:sz w:val="32"/>
          <w:szCs w:val="32"/>
        </w:rPr>
        <w:t>P</w:t>
      </w:r>
      <w:r>
        <w:rPr>
          <w:rFonts w:ascii="Calibri" w:eastAsia="Calibri" w:hAnsi="Calibri" w:cs="Calibri"/>
          <w:b/>
          <w:spacing w:val="1"/>
          <w:sz w:val="32"/>
          <w:szCs w:val="32"/>
        </w:rPr>
        <w:t>P</w:t>
      </w:r>
      <w:r>
        <w:rPr>
          <w:rFonts w:ascii="Calibri" w:eastAsia="Calibri" w:hAnsi="Calibri" w:cs="Calibri"/>
          <w:b/>
          <w:sz w:val="32"/>
          <w:szCs w:val="32"/>
        </w:rPr>
        <w:t>L</w:t>
      </w:r>
      <w:r>
        <w:rPr>
          <w:rFonts w:ascii="Calibri" w:eastAsia="Calibri" w:hAnsi="Calibri" w:cs="Calibri"/>
          <w:b/>
          <w:spacing w:val="-2"/>
          <w:sz w:val="32"/>
          <w:szCs w:val="32"/>
        </w:rPr>
        <w:t>I</w:t>
      </w:r>
      <w:r>
        <w:rPr>
          <w:rFonts w:ascii="Calibri" w:eastAsia="Calibri" w:hAnsi="Calibri" w:cs="Calibri"/>
          <w:b/>
          <w:sz w:val="32"/>
          <w:szCs w:val="32"/>
        </w:rPr>
        <w:t>CA</w:t>
      </w:r>
      <w:r>
        <w:rPr>
          <w:rFonts w:ascii="Calibri" w:eastAsia="Calibri" w:hAnsi="Calibri" w:cs="Calibri"/>
          <w:b/>
          <w:spacing w:val="2"/>
          <w:sz w:val="32"/>
          <w:szCs w:val="32"/>
        </w:rPr>
        <w:t>T</w:t>
      </w:r>
      <w:r>
        <w:rPr>
          <w:rFonts w:ascii="Calibri" w:eastAsia="Calibri" w:hAnsi="Calibri" w:cs="Calibri"/>
          <w:b/>
          <w:spacing w:val="-1"/>
          <w:sz w:val="32"/>
          <w:szCs w:val="32"/>
        </w:rPr>
        <w:t>I</w:t>
      </w:r>
      <w:r>
        <w:rPr>
          <w:rFonts w:ascii="Calibri" w:eastAsia="Calibri" w:hAnsi="Calibri" w:cs="Calibri"/>
          <w:b/>
          <w:sz w:val="32"/>
          <w:szCs w:val="32"/>
        </w:rPr>
        <w:t>ON</w:t>
      </w:r>
      <w:r>
        <w:rPr>
          <w:rFonts w:ascii="Calibri" w:eastAsia="Calibri" w:hAnsi="Calibri" w:cs="Calibri"/>
          <w:b/>
          <w:spacing w:val="-18"/>
          <w:sz w:val="32"/>
          <w:szCs w:val="32"/>
        </w:rPr>
        <w:t xml:space="preserve"> </w:t>
      </w:r>
      <w:r>
        <w:rPr>
          <w:rFonts w:ascii="Calibri" w:eastAsia="Calibri" w:hAnsi="Calibri" w:cs="Calibri"/>
          <w:b/>
          <w:sz w:val="32"/>
          <w:szCs w:val="32"/>
        </w:rPr>
        <w:t>FOR</w:t>
      </w:r>
      <w:r>
        <w:rPr>
          <w:rFonts w:ascii="Calibri" w:eastAsia="Calibri" w:hAnsi="Calibri" w:cs="Calibri"/>
          <w:b/>
          <w:spacing w:val="-3"/>
          <w:sz w:val="32"/>
          <w:szCs w:val="32"/>
        </w:rPr>
        <w:t xml:space="preserve"> </w:t>
      </w:r>
      <w:r>
        <w:rPr>
          <w:rFonts w:ascii="Calibri" w:eastAsia="Calibri" w:hAnsi="Calibri" w:cs="Calibri"/>
          <w:b/>
          <w:w w:val="99"/>
          <w:sz w:val="32"/>
          <w:szCs w:val="32"/>
        </w:rPr>
        <w:t>EMPL</w:t>
      </w:r>
      <w:r>
        <w:rPr>
          <w:rFonts w:ascii="Calibri" w:eastAsia="Calibri" w:hAnsi="Calibri" w:cs="Calibri"/>
          <w:b/>
          <w:spacing w:val="2"/>
          <w:w w:val="99"/>
          <w:sz w:val="32"/>
          <w:szCs w:val="32"/>
        </w:rPr>
        <w:t>O</w:t>
      </w:r>
      <w:r>
        <w:rPr>
          <w:rFonts w:ascii="Calibri" w:eastAsia="Calibri" w:hAnsi="Calibri" w:cs="Calibri"/>
          <w:b/>
          <w:w w:val="99"/>
          <w:sz w:val="32"/>
          <w:szCs w:val="32"/>
        </w:rPr>
        <w:t>Y</w:t>
      </w:r>
      <w:r>
        <w:rPr>
          <w:rFonts w:ascii="Calibri" w:eastAsia="Calibri" w:hAnsi="Calibri" w:cs="Calibri"/>
          <w:b/>
          <w:spacing w:val="-1"/>
          <w:w w:val="99"/>
          <w:sz w:val="32"/>
          <w:szCs w:val="32"/>
        </w:rPr>
        <w:t>M</w:t>
      </w:r>
      <w:r>
        <w:rPr>
          <w:rFonts w:ascii="Calibri" w:eastAsia="Calibri" w:hAnsi="Calibri" w:cs="Calibri"/>
          <w:b/>
          <w:w w:val="99"/>
          <w:sz w:val="32"/>
          <w:szCs w:val="32"/>
        </w:rPr>
        <w:t>E</w:t>
      </w:r>
      <w:r>
        <w:rPr>
          <w:rFonts w:ascii="Calibri" w:eastAsia="Calibri" w:hAnsi="Calibri" w:cs="Calibri"/>
          <w:b/>
          <w:spacing w:val="1"/>
          <w:w w:val="99"/>
          <w:sz w:val="32"/>
          <w:szCs w:val="32"/>
        </w:rPr>
        <w:t>N</w:t>
      </w:r>
      <w:r>
        <w:rPr>
          <w:rFonts w:ascii="Calibri" w:eastAsia="Calibri" w:hAnsi="Calibri" w:cs="Calibri"/>
          <w:b/>
          <w:w w:val="99"/>
          <w:sz w:val="32"/>
          <w:szCs w:val="32"/>
        </w:rPr>
        <w:t>T</w:t>
      </w:r>
    </w:p>
    <w:p w:rsidR="00710E94" w:rsidRDefault="008B57AB" w:rsidP="00793D90">
      <w:pPr>
        <w:ind w:left="3218" w:right="3094"/>
        <w:jc w:val="center"/>
        <w:rPr>
          <w:rFonts w:ascii="Calibri" w:eastAsia="Calibri" w:hAnsi="Calibri" w:cs="Calibri"/>
          <w:sz w:val="32"/>
          <w:szCs w:val="32"/>
        </w:rPr>
      </w:pPr>
      <w:r>
        <w:rPr>
          <w:rFonts w:ascii="Calibri" w:eastAsia="Calibri" w:hAnsi="Calibri" w:cs="Calibri"/>
          <w:b/>
          <w:spacing w:val="-1"/>
          <w:position w:val="1"/>
          <w:sz w:val="32"/>
          <w:szCs w:val="32"/>
        </w:rPr>
        <w:t>4</w:t>
      </w:r>
      <w:r>
        <w:rPr>
          <w:rFonts w:ascii="Calibri" w:eastAsia="Calibri" w:hAnsi="Calibri" w:cs="Calibri"/>
          <w:b/>
          <w:spacing w:val="1"/>
          <w:position w:val="1"/>
          <w:sz w:val="32"/>
          <w:szCs w:val="32"/>
        </w:rPr>
        <w:t>9</w:t>
      </w:r>
      <w:r>
        <w:rPr>
          <w:rFonts w:ascii="Calibri" w:eastAsia="Calibri" w:hAnsi="Calibri" w:cs="Calibri"/>
          <w:b/>
          <w:position w:val="1"/>
          <w:sz w:val="32"/>
          <w:szCs w:val="32"/>
        </w:rPr>
        <w:t>0</w:t>
      </w:r>
      <w:r>
        <w:rPr>
          <w:rFonts w:ascii="Calibri" w:eastAsia="Calibri" w:hAnsi="Calibri" w:cs="Calibri"/>
          <w:b/>
          <w:spacing w:val="-6"/>
          <w:position w:val="1"/>
          <w:sz w:val="32"/>
          <w:szCs w:val="32"/>
        </w:rPr>
        <w:t xml:space="preserve"> </w:t>
      </w:r>
      <w:r>
        <w:rPr>
          <w:rFonts w:ascii="Calibri" w:eastAsia="Calibri" w:hAnsi="Calibri" w:cs="Calibri"/>
          <w:b/>
          <w:spacing w:val="1"/>
          <w:position w:val="1"/>
          <w:sz w:val="32"/>
          <w:szCs w:val="32"/>
        </w:rPr>
        <w:t>Ch</w:t>
      </w:r>
      <w:r>
        <w:rPr>
          <w:rFonts w:ascii="Calibri" w:eastAsia="Calibri" w:hAnsi="Calibri" w:cs="Calibri"/>
          <w:b/>
          <w:spacing w:val="-1"/>
          <w:position w:val="1"/>
          <w:sz w:val="32"/>
          <w:szCs w:val="32"/>
        </w:rPr>
        <w:t>u</w:t>
      </w:r>
      <w:r>
        <w:rPr>
          <w:rFonts w:ascii="Calibri" w:eastAsia="Calibri" w:hAnsi="Calibri" w:cs="Calibri"/>
          <w:b/>
          <w:position w:val="1"/>
          <w:sz w:val="32"/>
          <w:szCs w:val="32"/>
        </w:rPr>
        <w:t>rch</w:t>
      </w:r>
      <w:r>
        <w:rPr>
          <w:rFonts w:ascii="Calibri" w:eastAsia="Calibri" w:hAnsi="Calibri" w:cs="Calibri"/>
          <w:b/>
          <w:spacing w:val="-8"/>
          <w:position w:val="1"/>
          <w:sz w:val="32"/>
          <w:szCs w:val="32"/>
        </w:rPr>
        <w:t xml:space="preserve"> </w:t>
      </w:r>
      <w:r>
        <w:rPr>
          <w:rFonts w:ascii="Calibri" w:eastAsia="Calibri" w:hAnsi="Calibri" w:cs="Calibri"/>
          <w:b/>
          <w:position w:val="1"/>
          <w:sz w:val="32"/>
          <w:szCs w:val="32"/>
        </w:rPr>
        <w:t>St.</w:t>
      </w:r>
      <w:r>
        <w:rPr>
          <w:rFonts w:ascii="Calibri" w:eastAsia="Calibri" w:hAnsi="Calibri" w:cs="Calibri"/>
          <w:b/>
          <w:spacing w:val="-3"/>
          <w:position w:val="1"/>
          <w:sz w:val="32"/>
          <w:szCs w:val="32"/>
        </w:rPr>
        <w:t xml:space="preserve"> </w:t>
      </w:r>
      <w:r>
        <w:rPr>
          <w:rFonts w:ascii="Calibri" w:eastAsia="Calibri" w:hAnsi="Calibri" w:cs="Calibri"/>
          <w:b/>
          <w:position w:val="1"/>
          <w:sz w:val="32"/>
          <w:szCs w:val="32"/>
        </w:rPr>
        <w:t>A</w:t>
      </w:r>
      <w:r>
        <w:rPr>
          <w:rFonts w:ascii="Calibri" w:eastAsia="Calibri" w:hAnsi="Calibri" w:cs="Calibri"/>
          <w:b/>
          <w:spacing w:val="2"/>
          <w:position w:val="1"/>
          <w:sz w:val="32"/>
          <w:szCs w:val="32"/>
        </w:rPr>
        <w:t>u</w:t>
      </w:r>
      <w:r>
        <w:rPr>
          <w:rFonts w:ascii="Calibri" w:eastAsia="Calibri" w:hAnsi="Calibri" w:cs="Calibri"/>
          <w:b/>
          <w:position w:val="1"/>
          <w:sz w:val="32"/>
          <w:szCs w:val="32"/>
        </w:rPr>
        <w:t>msvi</w:t>
      </w:r>
      <w:r>
        <w:rPr>
          <w:rFonts w:ascii="Calibri" w:eastAsia="Calibri" w:hAnsi="Calibri" w:cs="Calibri"/>
          <w:b/>
          <w:spacing w:val="1"/>
          <w:position w:val="1"/>
          <w:sz w:val="32"/>
          <w:szCs w:val="32"/>
        </w:rPr>
        <w:t>l</w:t>
      </w:r>
      <w:r>
        <w:rPr>
          <w:rFonts w:ascii="Calibri" w:eastAsia="Calibri" w:hAnsi="Calibri" w:cs="Calibri"/>
          <w:b/>
          <w:position w:val="1"/>
          <w:sz w:val="32"/>
          <w:szCs w:val="32"/>
        </w:rPr>
        <w:t>l</w:t>
      </w:r>
      <w:r>
        <w:rPr>
          <w:rFonts w:ascii="Calibri" w:eastAsia="Calibri" w:hAnsi="Calibri" w:cs="Calibri"/>
          <w:b/>
          <w:spacing w:val="4"/>
          <w:position w:val="1"/>
          <w:sz w:val="32"/>
          <w:szCs w:val="32"/>
        </w:rPr>
        <w:t>e</w:t>
      </w:r>
      <w:r>
        <w:rPr>
          <w:rFonts w:ascii="Calibri" w:eastAsia="Calibri" w:hAnsi="Calibri" w:cs="Calibri"/>
          <w:b/>
          <w:position w:val="1"/>
          <w:sz w:val="32"/>
          <w:szCs w:val="32"/>
        </w:rPr>
        <w:t>,</w:t>
      </w:r>
      <w:r>
        <w:rPr>
          <w:rFonts w:ascii="Calibri" w:eastAsia="Calibri" w:hAnsi="Calibri" w:cs="Calibri"/>
          <w:b/>
          <w:spacing w:val="-13"/>
          <w:position w:val="1"/>
          <w:sz w:val="32"/>
          <w:szCs w:val="32"/>
        </w:rPr>
        <w:t xml:space="preserve"> </w:t>
      </w:r>
      <w:r>
        <w:rPr>
          <w:rFonts w:ascii="Calibri" w:eastAsia="Calibri" w:hAnsi="Calibri" w:cs="Calibri"/>
          <w:b/>
          <w:position w:val="1"/>
          <w:sz w:val="32"/>
          <w:szCs w:val="32"/>
        </w:rPr>
        <w:t>OR</w:t>
      </w:r>
      <w:r>
        <w:rPr>
          <w:rFonts w:ascii="Calibri" w:eastAsia="Calibri" w:hAnsi="Calibri" w:cs="Calibri"/>
          <w:b/>
          <w:spacing w:val="-3"/>
          <w:position w:val="1"/>
          <w:sz w:val="32"/>
          <w:szCs w:val="32"/>
        </w:rPr>
        <w:t xml:space="preserve"> </w:t>
      </w:r>
      <w:r>
        <w:rPr>
          <w:rFonts w:ascii="Calibri" w:eastAsia="Calibri" w:hAnsi="Calibri" w:cs="Calibri"/>
          <w:b/>
          <w:spacing w:val="-1"/>
          <w:w w:val="99"/>
          <w:position w:val="1"/>
          <w:sz w:val="32"/>
          <w:szCs w:val="32"/>
        </w:rPr>
        <w:t>9</w:t>
      </w:r>
      <w:r>
        <w:rPr>
          <w:rFonts w:ascii="Calibri" w:eastAsia="Calibri" w:hAnsi="Calibri" w:cs="Calibri"/>
          <w:b/>
          <w:spacing w:val="1"/>
          <w:w w:val="99"/>
          <w:position w:val="1"/>
          <w:sz w:val="32"/>
          <w:szCs w:val="32"/>
        </w:rPr>
        <w:t>7</w:t>
      </w:r>
      <w:r>
        <w:rPr>
          <w:rFonts w:ascii="Calibri" w:eastAsia="Calibri" w:hAnsi="Calibri" w:cs="Calibri"/>
          <w:b/>
          <w:w w:val="99"/>
          <w:position w:val="1"/>
          <w:sz w:val="32"/>
          <w:szCs w:val="32"/>
        </w:rPr>
        <w:t>3</w:t>
      </w:r>
      <w:r>
        <w:rPr>
          <w:rFonts w:ascii="Calibri" w:eastAsia="Calibri" w:hAnsi="Calibri" w:cs="Calibri"/>
          <w:b/>
          <w:spacing w:val="1"/>
          <w:w w:val="99"/>
          <w:position w:val="1"/>
          <w:sz w:val="32"/>
          <w:szCs w:val="32"/>
        </w:rPr>
        <w:t>2</w:t>
      </w:r>
      <w:r>
        <w:rPr>
          <w:rFonts w:ascii="Calibri" w:eastAsia="Calibri" w:hAnsi="Calibri" w:cs="Calibri"/>
          <w:b/>
          <w:w w:val="99"/>
          <w:position w:val="1"/>
          <w:sz w:val="32"/>
          <w:szCs w:val="32"/>
        </w:rPr>
        <w:t>5</w:t>
      </w:r>
    </w:p>
    <w:p w:rsidR="00710E94" w:rsidRDefault="008B57AB" w:rsidP="00793D90">
      <w:pPr>
        <w:ind w:left="4163" w:right="4043"/>
        <w:jc w:val="center"/>
        <w:rPr>
          <w:rFonts w:ascii="Calibri" w:eastAsia="Calibri" w:hAnsi="Calibri" w:cs="Calibri"/>
          <w:sz w:val="32"/>
          <w:szCs w:val="32"/>
        </w:rPr>
      </w:pPr>
      <w:r>
        <w:rPr>
          <w:rFonts w:ascii="Calibri" w:eastAsia="Calibri" w:hAnsi="Calibri" w:cs="Calibri"/>
          <w:b/>
          <w:sz w:val="32"/>
          <w:szCs w:val="32"/>
        </w:rPr>
        <w:t>Phone:</w:t>
      </w:r>
      <w:r>
        <w:rPr>
          <w:rFonts w:ascii="Calibri" w:eastAsia="Calibri" w:hAnsi="Calibri" w:cs="Calibri"/>
          <w:b/>
          <w:spacing w:val="-9"/>
          <w:sz w:val="32"/>
          <w:szCs w:val="32"/>
        </w:rPr>
        <w:t xml:space="preserve"> </w:t>
      </w:r>
      <w:r>
        <w:rPr>
          <w:rFonts w:ascii="Calibri" w:eastAsia="Calibri" w:hAnsi="Calibri" w:cs="Calibri"/>
          <w:b/>
          <w:spacing w:val="1"/>
          <w:w w:val="99"/>
          <w:sz w:val="32"/>
          <w:szCs w:val="32"/>
        </w:rPr>
        <w:t>50</w:t>
      </w:r>
      <w:r>
        <w:rPr>
          <w:rFonts w:ascii="Calibri" w:eastAsia="Calibri" w:hAnsi="Calibri" w:cs="Calibri"/>
          <w:b/>
          <w:w w:val="99"/>
          <w:sz w:val="32"/>
          <w:szCs w:val="32"/>
        </w:rPr>
        <w:t>3</w:t>
      </w:r>
      <w:r>
        <w:rPr>
          <w:rFonts w:ascii="Calibri" w:eastAsia="Calibri" w:hAnsi="Calibri" w:cs="Calibri"/>
          <w:b/>
          <w:spacing w:val="1"/>
          <w:w w:val="99"/>
          <w:sz w:val="32"/>
          <w:szCs w:val="32"/>
        </w:rPr>
        <w:t>-7</w:t>
      </w:r>
      <w:r>
        <w:rPr>
          <w:rFonts w:ascii="Calibri" w:eastAsia="Calibri" w:hAnsi="Calibri" w:cs="Calibri"/>
          <w:b/>
          <w:spacing w:val="-1"/>
          <w:w w:val="99"/>
          <w:sz w:val="32"/>
          <w:szCs w:val="32"/>
        </w:rPr>
        <w:t>49</w:t>
      </w:r>
      <w:r>
        <w:rPr>
          <w:rFonts w:ascii="Calibri" w:eastAsia="Calibri" w:hAnsi="Calibri" w:cs="Calibri"/>
          <w:b/>
          <w:spacing w:val="3"/>
          <w:w w:val="99"/>
          <w:sz w:val="32"/>
          <w:szCs w:val="32"/>
        </w:rPr>
        <w:t>-</w:t>
      </w:r>
      <w:r>
        <w:rPr>
          <w:rFonts w:ascii="Calibri" w:eastAsia="Calibri" w:hAnsi="Calibri" w:cs="Calibri"/>
          <w:b/>
          <w:spacing w:val="1"/>
          <w:w w:val="99"/>
          <w:sz w:val="32"/>
          <w:szCs w:val="32"/>
        </w:rPr>
        <w:t>2</w:t>
      </w:r>
      <w:r>
        <w:rPr>
          <w:rFonts w:ascii="Calibri" w:eastAsia="Calibri" w:hAnsi="Calibri" w:cs="Calibri"/>
          <w:b/>
          <w:spacing w:val="-1"/>
          <w:w w:val="99"/>
          <w:sz w:val="32"/>
          <w:szCs w:val="32"/>
        </w:rPr>
        <w:t>8</w:t>
      </w:r>
      <w:r>
        <w:rPr>
          <w:rFonts w:ascii="Calibri" w:eastAsia="Calibri" w:hAnsi="Calibri" w:cs="Calibri"/>
          <w:b/>
          <w:spacing w:val="1"/>
          <w:w w:val="99"/>
          <w:sz w:val="32"/>
          <w:szCs w:val="32"/>
        </w:rPr>
        <w:t>9</w:t>
      </w:r>
      <w:r>
        <w:rPr>
          <w:rFonts w:ascii="Calibri" w:eastAsia="Calibri" w:hAnsi="Calibri" w:cs="Calibri"/>
          <w:b/>
          <w:w w:val="99"/>
          <w:sz w:val="32"/>
          <w:szCs w:val="32"/>
        </w:rPr>
        <w:t>4</w:t>
      </w:r>
    </w:p>
    <w:p w:rsidR="00710E94" w:rsidRDefault="002C623A" w:rsidP="00793D90">
      <w:pPr>
        <w:ind w:left="4068" w:right="3947" w:hanging="3"/>
        <w:jc w:val="center"/>
        <w:rPr>
          <w:rFonts w:ascii="Calibri" w:eastAsia="Calibri" w:hAnsi="Calibri" w:cs="Calibri"/>
          <w:sz w:val="32"/>
          <w:szCs w:val="32"/>
        </w:rPr>
      </w:pPr>
      <w:r>
        <w:pict>
          <v:group id="_x0000_s1146" style="position:absolute;left:0;text-align:left;margin-left:263.7pt;margin-top:50.05pt;width:84.55pt;height:0;z-index:-251682816;mso-position-horizontal-relative:page" coordorigin="5274,1001" coordsize="1691,0">
            <v:shape id="_x0000_s1147" style="position:absolute;left:5274;top:1001;width:1691;height:0" coordorigin="5274,1001" coordsize="1691,0" path="m5274,1001r1691,e" filled="f" strokeweight=".22817mm">
              <v:path arrowok="t"/>
            </v:shape>
            <w10:wrap anchorx="page"/>
          </v:group>
        </w:pict>
      </w:r>
      <w:r w:rsidR="008B57AB">
        <w:rPr>
          <w:rFonts w:ascii="Calibri" w:eastAsia="Calibri" w:hAnsi="Calibri" w:cs="Calibri"/>
          <w:b/>
          <w:sz w:val="32"/>
          <w:szCs w:val="32"/>
        </w:rPr>
        <w:t>Fax:</w:t>
      </w:r>
      <w:r w:rsidR="008B57AB">
        <w:rPr>
          <w:rFonts w:ascii="Calibri" w:eastAsia="Calibri" w:hAnsi="Calibri" w:cs="Calibri"/>
          <w:b/>
          <w:spacing w:val="67"/>
          <w:sz w:val="32"/>
          <w:szCs w:val="32"/>
        </w:rPr>
        <w:t xml:space="preserve"> </w:t>
      </w:r>
      <w:r w:rsidR="008B57AB">
        <w:rPr>
          <w:rFonts w:ascii="Calibri" w:eastAsia="Calibri" w:hAnsi="Calibri" w:cs="Calibri"/>
          <w:b/>
          <w:spacing w:val="1"/>
          <w:w w:val="99"/>
          <w:sz w:val="32"/>
          <w:szCs w:val="32"/>
        </w:rPr>
        <w:t>5</w:t>
      </w:r>
      <w:r w:rsidR="008B57AB">
        <w:rPr>
          <w:rFonts w:ascii="Calibri" w:eastAsia="Calibri" w:hAnsi="Calibri" w:cs="Calibri"/>
          <w:b/>
          <w:spacing w:val="-1"/>
          <w:w w:val="99"/>
          <w:sz w:val="32"/>
          <w:szCs w:val="32"/>
        </w:rPr>
        <w:t>0</w:t>
      </w:r>
      <w:r w:rsidR="008B57AB">
        <w:rPr>
          <w:rFonts w:ascii="Calibri" w:eastAsia="Calibri" w:hAnsi="Calibri" w:cs="Calibri"/>
          <w:b/>
          <w:w w:val="99"/>
          <w:sz w:val="32"/>
          <w:szCs w:val="32"/>
        </w:rPr>
        <w:t>3</w:t>
      </w:r>
      <w:r w:rsidR="008B57AB">
        <w:rPr>
          <w:rFonts w:ascii="Calibri" w:eastAsia="Calibri" w:hAnsi="Calibri" w:cs="Calibri"/>
          <w:b/>
          <w:spacing w:val="3"/>
          <w:w w:val="99"/>
          <w:sz w:val="32"/>
          <w:szCs w:val="32"/>
        </w:rPr>
        <w:t>-</w:t>
      </w:r>
      <w:r w:rsidR="008B57AB">
        <w:rPr>
          <w:rFonts w:ascii="Calibri" w:eastAsia="Calibri" w:hAnsi="Calibri" w:cs="Calibri"/>
          <w:b/>
          <w:spacing w:val="-1"/>
          <w:w w:val="99"/>
          <w:sz w:val="32"/>
          <w:szCs w:val="32"/>
        </w:rPr>
        <w:t>7</w:t>
      </w:r>
      <w:r w:rsidR="008B57AB">
        <w:rPr>
          <w:rFonts w:ascii="Calibri" w:eastAsia="Calibri" w:hAnsi="Calibri" w:cs="Calibri"/>
          <w:b/>
          <w:spacing w:val="1"/>
          <w:w w:val="99"/>
          <w:sz w:val="32"/>
          <w:szCs w:val="32"/>
        </w:rPr>
        <w:t>4</w:t>
      </w:r>
      <w:r w:rsidR="008B57AB">
        <w:rPr>
          <w:rFonts w:ascii="Calibri" w:eastAsia="Calibri" w:hAnsi="Calibri" w:cs="Calibri"/>
          <w:b/>
          <w:spacing w:val="-1"/>
          <w:w w:val="99"/>
          <w:sz w:val="32"/>
          <w:szCs w:val="32"/>
        </w:rPr>
        <w:t>9</w:t>
      </w:r>
      <w:r w:rsidR="008B57AB">
        <w:rPr>
          <w:rFonts w:ascii="Calibri" w:eastAsia="Calibri" w:hAnsi="Calibri" w:cs="Calibri"/>
          <w:b/>
          <w:spacing w:val="1"/>
          <w:w w:val="99"/>
          <w:sz w:val="32"/>
          <w:szCs w:val="32"/>
        </w:rPr>
        <w:t>-2</w:t>
      </w:r>
      <w:r w:rsidR="008B57AB">
        <w:rPr>
          <w:rFonts w:ascii="Calibri" w:eastAsia="Calibri" w:hAnsi="Calibri" w:cs="Calibri"/>
          <w:b/>
          <w:spacing w:val="-1"/>
          <w:w w:val="99"/>
          <w:sz w:val="32"/>
          <w:szCs w:val="32"/>
        </w:rPr>
        <w:t>1</w:t>
      </w:r>
      <w:r w:rsidR="008B57AB">
        <w:rPr>
          <w:rFonts w:ascii="Calibri" w:eastAsia="Calibri" w:hAnsi="Calibri" w:cs="Calibri"/>
          <w:b/>
          <w:spacing w:val="1"/>
          <w:w w:val="99"/>
          <w:sz w:val="32"/>
          <w:szCs w:val="32"/>
        </w:rPr>
        <w:t>8</w:t>
      </w:r>
      <w:r w:rsidR="008B57AB">
        <w:rPr>
          <w:rFonts w:ascii="Calibri" w:eastAsia="Calibri" w:hAnsi="Calibri" w:cs="Calibri"/>
          <w:b/>
          <w:w w:val="99"/>
          <w:sz w:val="32"/>
          <w:szCs w:val="32"/>
        </w:rPr>
        <w:t>2</w:t>
      </w:r>
      <w:hyperlink w:history="1">
        <w:r w:rsidR="00171EE6" w:rsidRPr="00293E17">
          <w:rPr>
            <w:rStyle w:val="Hyperlink"/>
            <w:rFonts w:ascii="Calibri" w:eastAsia="Calibri" w:hAnsi="Calibri" w:cs="Calibri"/>
            <w:b/>
            <w:w w:val="99"/>
            <w:sz w:val="32"/>
            <w:szCs w:val="32"/>
          </w:rPr>
          <w:t xml:space="preserve"> www</w:t>
        </w:r>
        <w:r w:rsidR="00171EE6" w:rsidRPr="00293E17">
          <w:rPr>
            <w:rStyle w:val="Hyperlink"/>
            <w:rFonts w:ascii="Calibri" w:eastAsia="Calibri" w:hAnsi="Calibri" w:cs="Calibri"/>
            <w:b/>
            <w:spacing w:val="1"/>
            <w:w w:val="99"/>
            <w:sz w:val="32"/>
            <w:szCs w:val="32"/>
          </w:rPr>
          <w:t>.</w:t>
        </w:r>
        <w:r w:rsidR="00171EE6" w:rsidRPr="00293E17">
          <w:rPr>
            <w:rStyle w:val="Hyperlink"/>
            <w:rFonts w:ascii="Calibri" w:eastAsia="Calibri" w:hAnsi="Calibri" w:cs="Calibri"/>
            <w:b/>
            <w:w w:val="99"/>
            <w:sz w:val="32"/>
            <w:szCs w:val="32"/>
          </w:rPr>
          <w:t>a</w:t>
        </w:r>
        <w:r w:rsidR="00171EE6" w:rsidRPr="00293E17">
          <w:rPr>
            <w:rStyle w:val="Hyperlink"/>
            <w:rFonts w:ascii="Calibri" w:eastAsia="Calibri" w:hAnsi="Calibri" w:cs="Calibri"/>
            <w:b/>
            <w:spacing w:val="2"/>
            <w:w w:val="99"/>
            <w:sz w:val="32"/>
            <w:szCs w:val="32"/>
          </w:rPr>
          <w:t>u</w:t>
        </w:r>
        <w:r w:rsidR="00171EE6" w:rsidRPr="00293E17">
          <w:rPr>
            <w:rStyle w:val="Hyperlink"/>
            <w:rFonts w:ascii="Calibri" w:eastAsia="Calibri" w:hAnsi="Calibri" w:cs="Calibri"/>
            <w:b/>
            <w:w w:val="99"/>
            <w:sz w:val="32"/>
            <w:szCs w:val="32"/>
          </w:rPr>
          <w:t>msvi</w:t>
        </w:r>
        <w:r w:rsidR="00171EE6" w:rsidRPr="00293E17">
          <w:rPr>
            <w:rStyle w:val="Hyperlink"/>
            <w:rFonts w:ascii="Calibri" w:eastAsia="Calibri" w:hAnsi="Calibri" w:cs="Calibri"/>
            <w:b/>
            <w:spacing w:val="1"/>
            <w:w w:val="99"/>
            <w:sz w:val="32"/>
            <w:szCs w:val="32"/>
          </w:rPr>
          <w:t>l</w:t>
        </w:r>
        <w:r w:rsidR="00171EE6" w:rsidRPr="00293E17">
          <w:rPr>
            <w:rStyle w:val="Hyperlink"/>
            <w:rFonts w:ascii="Calibri" w:eastAsia="Calibri" w:hAnsi="Calibri" w:cs="Calibri"/>
            <w:b/>
            <w:w w:val="99"/>
            <w:sz w:val="32"/>
            <w:szCs w:val="32"/>
          </w:rPr>
          <w:t>l</w:t>
        </w:r>
        <w:r w:rsidR="00171EE6" w:rsidRPr="00293E17">
          <w:rPr>
            <w:rStyle w:val="Hyperlink"/>
            <w:rFonts w:ascii="Calibri" w:eastAsia="Calibri" w:hAnsi="Calibri" w:cs="Calibri"/>
            <w:b/>
            <w:spacing w:val="2"/>
            <w:w w:val="99"/>
            <w:sz w:val="32"/>
            <w:szCs w:val="32"/>
          </w:rPr>
          <w:t>e</w:t>
        </w:r>
        <w:r w:rsidR="00171EE6" w:rsidRPr="00293E17">
          <w:rPr>
            <w:rStyle w:val="Hyperlink"/>
            <w:rFonts w:ascii="Calibri" w:eastAsia="Calibri" w:hAnsi="Calibri" w:cs="Calibri"/>
            <w:b/>
            <w:w w:val="99"/>
            <w:sz w:val="32"/>
            <w:szCs w:val="32"/>
          </w:rPr>
          <w:t>fi</w:t>
        </w:r>
        <w:r w:rsidR="00171EE6" w:rsidRPr="00293E17">
          <w:rPr>
            <w:rStyle w:val="Hyperlink"/>
            <w:rFonts w:ascii="Calibri" w:eastAsia="Calibri" w:hAnsi="Calibri" w:cs="Calibri"/>
            <w:b/>
            <w:spacing w:val="2"/>
            <w:w w:val="99"/>
            <w:sz w:val="32"/>
            <w:szCs w:val="32"/>
          </w:rPr>
          <w:t>r</w:t>
        </w:r>
        <w:r w:rsidR="00171EE6" w:rsidRPr="00293E17">
          <w:rPr>
            <w:rStyle w:val="Hyperlink"/>
            <w:rFonts w:ascii="Calibri" w:eastAsia="Calibri" w:hAnsi="Calibri" w:cs="Calibri"/>
            <w:b/>
            <w:w w:val="99"/>
            <w:sz w:val="32"/>
            <w:szCs w:val="32"/>
          </w:rPr>
          <w:t>e</w:t>
        </w:r>
        <w:r w:rsidR="00171EE6" w:rsidRPr="00293E17">
          <w:rPr>
            <w:rStyle w:val="Hyperlink"/>
            <w:rFonts w:ascii="Calibri" w:eastAsia="Calibri" w:hAnsi="Calibri" w:cs="Calibri"/>
            <w:b/>
            <w:spacing w:val="2"/>
            <w:w w:val="99"/>
            <w:sz w:val="32"/>
            <w:szCs w:val="32"/>
          </w:rPr>
          <w:t>.</w:t>
        </w:r>
        <w:r w:rsidR="00171EE6" w:rsidRPr="00293E17">
          <w:rPr>
            <w:rStyle w:val="Hyperlink"/>
            <w:rFonts w:ascii="Calibri" w:eastAsia="Calibri" w:hAnsi="Calibri" w:cs="Calibri"/>
            <w:b/>
            <w:spacing w:val="1"/>
            <w:w w:val="99"/>
            <w:sz w:val="32"/>
            <w:szCs w:val="32"/>
          </w:rPr>
          <w:t>o</w:t>
        </w:r>
        <w:r w:rsidR="00171EE6" w:rsidRPr="00293E17">
          <w:rPr>
            <w:rStyle w:val="Hyperlink"/>
            <w:rFonts w:ascii="Calibri" w:eastAsia="Calibri" w:hAnsi="Calibri" w:cs="Calibri"/>
            <w:b/>
            <w:w w:val="99"/>
            <w:sz w:val="32"/>
            <w:szCs w:val="32"/>
          </w:rPr>
          <w:t>rg</w:t>
        </w:r>
      </w:hyperlink>
    </w:p>
    <w:p w:rsidR="00710E94" w:rsidRDefault="00710E94" w:rsidP="00793D90">
      <w:pPr>
        <w:spacing w:before="3"/>
        <w:rPr>
          <w:sz w:val="24"/>
          <w:szCs w:val="24"/>
        </w:rPr>
      </w:pPr>
    </w:p>
    <w:p w:rsidR="00710E94" w:rsidRDefault="00F14330" w:rsidP="00793D90">
      <w:pPr>
        <w:ind w:left="3002" w:right="2883"/>
        <w:jc w:val="center"/>
        <w:rPr>
          <w:rFonts w:ascii="Calibri" w:eastAsia="Calibri" w:hAnsi="Calibri" w:cs="Calibri"/>
          <w:sz w:val="32"/>
          <w:szCs w:val="32"/>
        </w:rPr>
      </w:pPr>
      <w:r>
        <w:rPr>
          <w:rFonts w:ascii="Calibri" w:eastAsia="Calibri" w:hAnsi="Calibri" w:cs="Calibri"/>
          <w:b/>
          <w:sz w:val="32"/>
          <w:szCs w:val="32"/>
        </w:rPr>
        <w:t>FIREFIGHTER</w:t>
      </w:r>
      <w:r w:rsidR="008B57AB">
        <w:rPr>
          <w:rFonts w:ascii="Calibri" w:eastAsia="Calibri" w:hAnsi="Calibri" w:cs="Calibri"/>
          <w:b/>
          <w:spacing w:val="-23"/>
          <w:sz w:val="32"/>
          <w:szCs w:val="32"/>
        </w:rPr>
        <w:t xml:space="preserve"> </w:t>
      </w:r>
      <w:r w:rsidR="008B57AB">
        <w:rPr>
          <w:rFonts w:ascii="Calibri" w:eastAsia="Calibri" w:hAnsi="Calibri" w:cs="Calibri"/>
          <w:b/>
          <w:spacing w:val="1"/>
          <w:w w:val="99"/>
          <w:sz w:val="32"/>
          <w:szCs w:val="32"/>
        </w:rPr>
        <w:t>A</w:t>
      </w:r>
      <w:r w:rsidR="008B57AB">
        <w:rPr>
          <w:rFonts w:ascii="Calibri" w:eastAsia="Calibri" w:hAnsi="Calibri" w:cs="Calibri"/>
          <w:b/>
          <w:w w:val="99"/>
          <w:sz w:val="32"/>
          <w:szCs w:val="32"/>
        </w:rPr>
        <w:t>P</w:t>
      </w:r>
      <w:r w:rsidR="008B57AB">
        <w:rPr>
          <w:rFonts w:ascii="Calibri" w:eastAsia="Calibri" w:hAnsi="Calibri" w:cs="Calibri"/>
          <w:b/>
          <w:spacing w:val="1"/>
          <w:w w:val="99"/>
          <w:sz w:val="32"/>
          <w:szCs w:val="32"/>
        </w:rPr>
        <w:t>P</w:t>
      </w:r>
      <w:r w:rsidR="008B57AB">
        <w:rPr>
          <w:rFonts w:ascii="Calibri" w:eastAsia="Calibri" w:hAnsi="Calibri" w:cs="Calibri"/>
          <w:b/>
          <w:w w:val="99"/>
          <w:sz w:val="32"/>
          <w:szCs w:val="32"/>
        </w:rPr>
        <w:t>LICA</w:t>
      </w:r>
      <w:r w:rsidR="008B57AB">
        <w:rPr>
          <w:rFonts w:ascii="Calibri" w:eastAsia="Calibri" w:hAnsi="Calibri" w:cs="Calibri"/>
          <w:b/>
          <w:spacing w:val="1"/>
          <w:w w:val="99"/>
          <w:sz w:val="32"/>
          <w:szCs w:val="32"/>
        </w:rPr>
        <w:t>TI</w:t>
      </w:r>
      <w:r w:rsidR="008B57AB">
        <w:rPr>
          <w:rFonts w:ascii="Calibri" w:eastAsia="Calibri" w:hAnsi="Calibri" w:cs="Calibri"/>
          <w:b/>
          <w:w w:val="99"/>
          <w:sz w:val="32"/>
          <w:szCs w:val="32"/>
        </w:rPr>
        <w:t>ON</w:t>
      </w:r>
    </w:p>
    <w:p w:rsidR="00710E94" w:rsidRDefault="00710E94" w:rsidP="00793D90">
      <w:pPr>
        <w:spacing w:before="19"/>
        <w:rPr>
          <w:sz w:val="24"/>
          <w:szCs w:val="24"/>
        </w:rPr>
      </w:pPr>
    </w:p>
    <w:p w:rsidR="00710E94" w:rsidRDefault="008B57AB" w:rsidP="00793D90">
      <w:pPr>
        <w:ind w:left="220" w:right="218"/>
        <w:rPr>
          <w:rFonts w:ascii="Calibri" w:eastAsia="Calibri" w:hAnsi="Calibri" w:cs="Calibri"/>
        </w:rPr>
      </w:pP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9"/>
        </w:rPr>
        <w:t xml:space="preserve"> </w:t>
      </w:r>
      <w:r w:rsidR="00171EE6">
        <w:rPr>
          <w:rFonts w:ascii="Calibri" w:eastAsia="Calibri" w:hAnsi="Calibri" w:cs="Calibri"/>
          <w:w w:val="99"/>
        </w:rPr>
        <w:t>Aumsville</w:t>
      </w:r>
      <w:r>
        <w:rPr>
          <w:rFonts w:ascii="Calibri" w:eastAsia="Calibri" w:hAnsi="Calibri" w:cs="Calibri"/>
          <w:spacing w:val="27"/>
        </w:rPr>
        <w:t xml:space="preserve"> </w:t>
      </w:r>
      <w:r>
        <w:rPr>
          <w:rFonts w:ascii="Calibri" w:eastAsia="Calibri" w:hAnsi="Calibri" w:cs="Calibri"/>
          <w:spacing w:val="2"/>
        </w:rPr>
        <w:t>Fi</w:t>
      </w:r>
      <w:r>
        <w:rPr>
          <w:rFonts w:ascii="Calibri" w:eastAsia="Calibri" w:hAnsi="Calibri" w:cs="Calibri"/>
        </w:rPr>
        <w:t>re</w:t>
      </w:r>
      <w:r>
        <w:rPr>
          <w:rFonts w:ascii="Calibri" w:eastAsia="Calibri" w:hAnsi="Calibri" w:cs="Calibri"/>
          <w:spacing w:val="9"/>
        </w:rPr>
        <w:t xml:space="preserve"> </w:t>
      </w:r>
      <w:r>
        <w:rPr>
          <w:rFonts w:ascii="Calibri" w:eastAsia="Calibri" w:hAnsi="Calibri" w:cs="Calibri"/>
          <w:spacing w:val="5"/>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r</w:t>
      </w:r>
      <w:r>
        <w:rPr>
          <w:rFonts w:ascii="Calibri" w:eastAsia="Calibri" w:hAnsi="Calibri" w:cs="Calibri"/>
          <w:spacing w:val="2"/>
        </w:rPr>
        <w:t>i</w:t>
      </w:r>
      <w:r>
        <w:rPr>
          <w:rFonts w:ascii="Calibri" w:eastAsia="Calibri" w:hAnsi="Calibri" w:cs="Calibri"/>
        </w:rPr>
        <w:t>ct</w:t>
      </w:r>
      <w:r>
        <w:rPr>
          <w:rFonts w:ascii="Calibri" w:eastAsia="Calibri" w:hAnsi="Calibri" w:cs="Calibri"/>
          <w:spacing w:val="16"/>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e</w:t>
      </w:r>
      <w:r>
        <w:rPr>
          <w:rFonts w:ascii="Calibri" w:eastAsia="Calibri" w:hAnsi="Calibri" w:cs="Calibri"/>
          <w:spacing w:val="3"/>
        </w:rPr>
        <w:t>qu</w:t>
      </w:r>
      <w:r>
        <w:rPr>
          <w:rFonts w:ascii="Calibri" w:eastAsia="Calibri" w:hAnsi="Calibri" w:cs="Calibri"/>
          <w:spacing w:val="1"/>
        </w:rPr>
        <w:t>a</w:t>
      </w:r>
      <w:r>
        <w:rPr>
          <w:rFonts w:ascii="Calibri" w:eastAsia="Calibri" w:hAnsi="Calibri" w:cs="Calibri"/>
        </w:rPr>
        <w:t>l</w:t>
      </w:r>
      <w:r>
        <w:rPr>
          <w:rFonts w:ascii="Calibri" w:eastAsia="Calibri" w:hAnsi="Calibri" w:cs="Calibri"/>
          <w:spacing w:val="10"/>
        </w:rPr>
        <w:t xml:space="preserve"> </w:t>
      </w:r>
      <w:r>
        <w:rPr>
          <w:rFonts w:ascii="Calibri" w:eastAsia="Calibri" w:hAnsi="Calibri" w:cs="Calibri"/>
          <w:spacing w:val="3"/>
        </w:rPr>
        <w:t>opp</w:t>
      </w:r>
      <w:r>
        <w:rPr>
          <w:rFonts w:ascii="Calibri" w:eastAsia="Calibri" w:hAnsi="Calibri" w:cs="Calibri"/>
          <w:spacing w:val="4"/>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un</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3"/>
        </w:rPr>
        <w:t xml:space="preserve"> </w:t>
      </w:r>
      <w:r>
        <w:rPr>
          <w:rFonts w:ascii="Calibri" w:eastAsia="Calibri" w:hAnsi="Calibri" w:cs="Calibri"/>
          <w:spacing w:val="2"/>
        </w:rPr>
        <w:t>em</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spacing w:val="3"/>
        </w:rPr>
        <w:t>oy</w:t>
      </w:r>
      <w:r>
        <w:rPr>
          <w:rFonts w:ascii="Calibri" w:eastAsia="Calibri" w:hAnsi="Calibri" w:cs="Calibri"/>
        </w:rPr>
        <w:t>er</w:t>
      </w:r>
      <w:r>
        <w:rPr>
          <w:rFonts w:ascii="Calibri" w:eastAsia="Calibri" w:hAnsi="Calibri" w:cs="Calibri"/>
          <w:spacing w:val="19"/>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3"/>
        </w:rPr>
        <w:t>do</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no</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3"/>
        </w:rPr>
        <w:t>un</w:t>
      </w:r>
      <w:r>
        <w:rPr>
          <w:rFonts w:ascii="Calibri" w:eastAsia="Calibri" w:hAnsi="Calibri" w:cs="Calibri"/>
        </w:rPr>
        <w:t>l</w:t>
      </w:r>
      <w:r>
        <w:rPr>
          <w:rFonts w:ascii="Calibri" w:eastAsia="Calibri" w:hAnsi="Calibri" w:cs="Calibri"/>
          <w:spacing w:val="1"/>
        </w:rPr>
        <w:t>a</w:t>
      </w:r>
      <w:r>
        <w:rPr>
          <w:rFonts w:ascii="Calibri" w:eastAsia="Calibri" w:hAnsi="Calibri" w:cs="Calibri"/>
          <w:spacing w:val="2"/>
        </w:rPr>
        <w:t>w</w:t>
      </w:r>
      <w:r>
        <w:rPr>
          <w:rFonts w:ascii="Calibri" w:eastAsia="Calibri" w:hAnsi="Calibri" w:cs="Calibri"/>
          <w:spacing w:val="-1"/>
        </w:rPr>
        <w:t>f</w:t>
      </w:r>
      <w:r>
        <w:rPr>
          <w:rFonts w:ascii="Calibri" w:eastAsia="Calibri" w:hAnsi="Calibri" w:cs="Calibri"/>
          <w:spacing w:val="3"/>
        </w:rPr>
        <w:t>u</w:t>
      </w:r>
      <w:r>
        <w:rPr>
          <w:rFonts w:ascii="Calibri" w:eastAsia="Calibri" w:hAnsi="Calibri" w:cs="Calibri"/>
          <w:spacing w:val="2"/>
        </w:rPr>
        <w:t>l</w:t>
      </w:r>
      <w:r>
        <w:rPr>
          <w:rFonts w:ascii="Calibri" w:eastAsia="Calibri" w:hAnsi="Calibri" w:cs="Calibri"/>
        </w:rPr>
        <w:t>ly</w:t>
      </w:r>
      <w:r>
        <w:rPr>
          <w:rFonts w:ascii="Calibri" w:eastAsia="Calibri" w:hAnsi="Calibri" w:cs="Calibri"/>
          <w:spacing w:val="22"/>
        </w:rPr>
        <w:t xml:space="preserve"> </w:t>
      </w:r>
      <w:r>
        <w:rPr>
          <w:rFonts w:ascii="Calibri" w:eastAsia="Calibri" w:hAnsi="Calibri" w:cs="Calibri"/>
          <w:spacing w:val="4"/>
        </w:rPr>
        <w:t>d</w:t>
      </w:r>
      <w:r>
        <w:rPr>
          <w:rFonts w:ascii="Calibri" w:eastAsia="Calibri" w:hAnsi="Calibri" w:cs="Calibri"/>
        </w:rPr>
        <w:t>i</w:t>
      </w:r>
      <w:r>
        <w:rPr>
          <w:rFonts w:ascii="Calibri" w:eastAsia="Calibri" w:hAnsi="Calibri" w:cs="Calibri"/>
          <w:spacing w:val="1"/>
        </w:rPr>
        <w:t>s</w:t>
      </w:r>
      <w:r>
        <w:rPr>
          <w:rFonts w:ascii="Calibri" w:eastAsia="Calibri" w:hAnsi="Calibri" w:cs="Calibri"/>
        </w:rPr>
        <w:t>c</w:t>
      </w:r>
      <w:r>
        <w:rPr>
          <w:rFonts w:ascii="Calibri" w:eastAsia="Calibri" w:hAnsi="Calibri" w:cs="Calibri"/>
          <w:spacing w:val="2"/>
        </w:rPr>
        <w:t>r</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a</w:t>
      </w:r>
      <w:r>
        <w:rPr>
          <w:rFonts w:ascii="Calibri" w:eastAsia="Calibri" w:hAnsi="Calibri" w:cs="Calibri"/>
          <w:spacing w:val="3"/>
        </w:rPr>
        <w:t>t</w:t>
      </w:r>
      <w:r>
        <w:rPr>
          <w:rFonts w:ascii="Calibri" w:eastAsia="Calibri" w:hAnsi="Calibri" w:cs="Calibri"/>
        </w:rPr>
        <w:t>e</w:t>
      </w:r>
      <w:r>
        <w:rPr>
          <w:rFonts w:ascii="Calibri" w:eastAsia="Calibri" w:hAnsi="Calibri" w:cs="Calibri"/>
          <w:spacing w:val="21"/>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3"/>
        </w:rPr>
        <w:t>ba</w:t>
      </w:r>
      <w:r>
        <w:rPr>
          <w:rFonts w:ascii="Calibri" w:eastAsia="Calibri" w:hAnsi="Calibri" w:cs="Calibri"/>
          <w:spacing w:val="-1"/>
        </w:rPr>
        <w:t>s</w:t>
      </w:r>
      <w:r>
        <w:rPr>
          <w:rFonts w:ascii="Calibri" w:eastAsia="Calibri" w:hAnsi="Calibri" w:cs="Calibri"/>
          <w:spacing w:val="2"/>
        </w:rPr>
        <w:t>i</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3"/>
        </w:rPr>
        <w:t>x</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spacing w:val="1"/>
          <w:w w:val="101"/>
        </w:rPr>
        <w:t>a</w:t>
      </w:r>
      <w:r>
        <w:rPr>
          <w:rFonts w:ascii="Calibri" w:eastAsia="Calibri" w:hAnsi="Calibri" w:cs="Calibri"/>
          <w:spacing w:val="5"/>
          <w:w w:val="102"/>
        </w:rPr>
        <w:t>g</w:t>
      </w:r>
      <w:r>
        <w:rPr>
          <w:rFonts w:ascii="Calibri" w:eastAsia="Calibri" w:hAnsi="Calibri" w:cs="Calibri"/>
          <w:spacing w:val="-1"/>
          <w:w w:val="102"/>
        </w:rPr>
        <w:t>e</w:t>
      </w:r>
      <w:r>
        <w:rPr>
          <w:rFonts w:ascii="Calibri" w:eastAsia="Calibri" w:hAnsi="Calibri" w:cs="Calibri"/>
          <w:w w:val="102"/>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rPr>
        <w:t>l</w:t>
      </w:r>
      <w:r>
        <w:rPr>
          <w:rFonts w:ascii="Calibri" w:eastAsia="Calibri" w:hAnsi="Calibri" w:cs="Calibri"/>
          <w:spacing w:val="3"/>
        </w:rPr>
        <w:t>o</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rPr>
        <w:t>i</w:t>
      </w:r>
      <w:r>
        <w:rPr>
          <w:rFonts w:ascii="Calibri" w:eastAsia="Calibri" w:hAnsi="Calibri" w:cs="Calibri"/>
          <w:spacing w:val="5"/>
        </w:rPr>
        <w:t>g</w:t>
      </w:r>
      <w:r>
        <w:rPr>
          <w:rFonts w:ascii="Calibri" w:eastAsia="Calibri" w:hAnsi="Calibri" w:cs="Calibri"/>
        </w:rPr>
        <w:t>i</w:t>
      </w:r>
      <w:r>
        <w:rPr>
          <w:rFonts w:ascii="Calibri" w:eastAsia="Calibri" w:hAnsi="Calibri" w:cs="Calibri"/>
          <w:spacing w:val="3"/>
        </w:rPr>
        <w:t>on</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3"/>
        </w:rPr>
        <w:t>n</w:t>
      </w:r>
      <w:r>
        <w:rPr>
          <w:rFonts w:ascii="Calibri" w:eastAsia="Calibri" w:hAnsi="Calibri" w:cs="Calibri"/>
          <w:spacing w:val="1"/>
        </w:rPr>
        <w:t>at</w:t>
      </w:r>
      <w:r>
        <w:rPr>
          <w:rFonts w:ascii="Calibri" w:eastAsia="Calibri" w:hAnsi="Calibri" w:cs="Calibri"/>
        </w:rPr>
        <w:t>i</w:t>
      </w:r>
      <w:r>
        <w:rPr>
          <w:rFonts w:ascii="Calibri" w:eastAsia="Calibri" w:hAnsi="Calibri" w:cs="Calibri"/>
          <w:spacing w:val="3"/>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15"/>
        </w:rPr>
        <w:t xml:space="preserve"> </w:t>
      </w:r>
      <w:r>
        <w:rPr>
          <w:rFonts w:ascii="Calibri" w:eastAsia="Calibri" w:hAnsi="Calibri" w:cs="Calibri"/>
          <w:spacing w:val="3"/>
        </w:rPr>
        <w:t>o</w:t>
      </w:r>
      <w:r>
        <w:rPr>
          <w:rFonts w:ascii="Calibri" w:eastAsia="Calibri" w:hAnsi="Calibri" w:cs="Calibri"/>
        </w:rPr>
        <w:t>ri</w:t>
      </w:r>
      <w:r>
        <w:rPr>
          <w:rFonts w:ascii="Calibri" w:eastAsia="Calibri" w:hAnsi="Calibri" w:cs="Calibri"/>
          <w:spacing w:val="2"/>
        </w:rPr>
        <w:t>gi</w:t>
      </w:r>
      <w:r>
        <w:rPr>
          <w:rFonts w:ascii="Calibri" w:eastAsia="Calibri" w:hAnsi="Calibri" w:cs="Calibri"/>
          <w:spacing w:val="3"/>
        </w:rPr>
        <w:t>n</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spacing w:val="2"/>
        </w:rPr>
        <w:t>m</w:t>
      </w:r>
      <w:r>
        <w:rPr>
          <w:rFonts w:ascii="Calibri" w:eastAsia="Calibri" w:hAnsi="Calibri" w:cs="Calibri"/>
        </w:rPr>
        <w:t>arit</w:t>
      </w:r>
      <w:r>
        <w:rPr>
          <w:rFonts w:ascii="Calibri" w:eastAsia="Calibri" w:hAnsi="Calibri" w:cs="Calibri"/>
          <w:spacing w:val="1"/>
        </w:rPr>
        <w:t>a</w:t>
      </w:r>
      <w:r>
        <w:rPr>
          <w:rFonts w:ascii="Calibri" w:eastAsia="Calibri" w:hAnsi="Calibri" w:cs="Calibri"/>
        </w:rPr>
        <w:t>l</w:t>
      </w:r>
      <w:r>
        <w:rPr>
          <w:rFonts w:ascii="Calibri" w:eastAsia="Calibri" w:hAnsi="Calibri" w:cs="Calibri"/>
          <w:spacing w:val="16"/>
        </w:rPr>
        <w:t xml:space="preserve"> </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6"/>
        </w:rPr>
        <w:t>u</w:t>
      </w:r>
      <w:r>
        <w:rPr>
          <w:rFonts w:ascii="Calibri" w:eastAsia="Calibri" w:hAnsi="Calibri" w:cs="Calibri"/>
          <w:spacing w:val="-1"/>
        </w:rPr>
        <w:t>s</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spacing w:val="4"/>
        </w:rPr>
        <w:t>v</w:t>
      </w:r>
      <w:r>
        <w:rPr>
          <w:rFonts w:ascii="Calibri" w:eastAsia="Calibri" w:hAnsi="Calibri" w:cs="Calibri"/>
          <w:spacing w:val="-1"/>
        </w:rPr>
        <w:t>e</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a</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spacing w:val="-1"/>
        </w:rPr>
        <w:t>s</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spacing w:val="3"/>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1"/>
        </w:rPr>
        <w:t>a</w:t>
      </w:r>
      <w:r>
        <w:rPr>
          <w:rFonts w:ascii="Calibri" w:eastAsia="Calibri" w:hAnsi="Calibri" w:cs="Calibri"/>
          <w:spacing w:val="3"/>
        </w:rPr>
        <w:t>b</w:t>
      </w:r>
      <w:r>
        <w:rPr>
          <w:rFonts w:ascii="Calibri" w:eastAsia="Calibri" w:hAnsi="Calibri" w:cs="Calibri"/>
          <w:spacing w:val="2"/>
        </w:rPr>
        <w:t>i</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spacing w:val="3"/>
        </w:rPr>
        <w:t>o</w:t>
      </w:r>
      <w:r>
        <w:rPr>
          <w:rFonts w:ascii="Calibri" w:eastAsia="Calibri" w:hAnsi="Calibri" w:cs="Calibri"/>
        </w:rPr>
        <w:t>t</w:t>
      </w:r>
      <w:r>
        <w:rPr>
          <w:rFonts w:ascii="Calibri" w:eastAsia="Calibri" w:hAnsi="Calibri" w:cs="Calibri"/>
          <w:spacing w:val="4"/>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spacing w:val="3"/>
        </w:rPr>
        <w:t>b</w:t>
      </w:r>
      <w:r>
        <w:rPr>
          <w:rFonts w:ascii="Calibri" w:eastAsia="Calibri" w:hAnsi="Calibri" w:cs="Calibri"/>
        </w:rPr>
        <w:t>a</w:t>
      </w:r>
      <w:r>
        <w:rPr>
          <w:rFonts w:ascii="Calibri" w:eastAsia="Calibri" w:hAnsi="Calibri" w:cs="Calibri"/>
          <w:spacing w:val="2"/>
        </w:rPr>
        <w:t>si</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oh</w:t>
      </w:r>
      <w:r>
        <w:rPr>
          <w:rFonts w:ascii="Calibri" w:eastAsia="Calibri" w:hAnsi="Calibri" w:cs="Calibri"/>
        </w:rPr>
        <w:t>i</w:t>
      </w:r>
      <w:r>
        <w:rPr>
          <w:rFonts w:ascii="Calibri" w:eastAsia="Calibri" w:hAnsi="Calibri" w:cs="Calibri"/>
          <w:spacing w:val="3"/>
        </w:rPr>
        <w:t>b</w:t>
      </w:r>
      <w:r>
        <w:rPr>
          <w:rFonts w:ascii="Calibri" w:eastAsia="Calibri" w:hAnsi="Calibri" w:cs="Calibri"/>
        </w:rPr>
        <w:t>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0"/>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spacing w:val="2"/>
        </w:rPr>
        <w:t>f</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l</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0"/>
        </w:rPr>
        <w:t xml:space="preserve"> </w:t>
      </w:r>
      <w:r>
        <w:rPr>
          <w:rFonts w:ascii="Calibri" w:eastAsia="Calibri" w:hAnsi="Calibri" w:cs="Calibri"/>
          <w:spacing w:val="5"/>
          <w:w w:val="101"/>
        </w:rPr>
        <w:t>o</w:t>
      </w:r>
      <w:r>
        <w:rPr>
          <w:rFonts w:ascii="Calibri" w:eastAsia="Calibri" w:hAnsi="Calibri" w:cs="Calibri"/>
          <w:w w:val="102"/>
        </w:rPr>
        <w:t xml:space="preserve">r </w:t>
      </w:r>
      <w:r>
        <w:rPr>
          <w:rFonts w:ascii="Calibri" w:eastAsia="Calibri" w:hAnsi="Calibri" w:cs="Calibri"/>
        </w:rPr>
        <w:t>l</w:t>
      </w:r>
      <w:r>
        <w:rPr>
          <w:rFonts w:ascii="Calibri" w:eastAsia="Calibri" w:hAnsi="Calibri" w:cs="Calibri"/>
          <w:spacing w:val="3"/>
        </w:rPr>
        <w:t>o</w:t>
      </w:r>
      <w:r>
        <w:rPr>
          <w:rFonts w:ascii="Calibri" w:eastAsia="Calibri" w:hAnsi="Calibri" w:cs="Calibri"/>
        </w:rPr>
        <w:t>c</w:t>
      </w:r>
      <w:r>
        <w:rPr>
          <w:rFonts w:ascii="Calibri" w:eastAsia="Calibri" w:hAnsi="Calibri" w:cs="Calibri"/>
          <w:spacing w:val="1"/>
        </w:rPr>
        <w:t>a</w:t>
      </w:r>
      <w:r>
        <w:rPr>
          <w:rFonts w:ascii="Calibri" w:eastAsia="Calibri" w:hAnsi="Calibri" w:cs="Calibri"/>
        </w:rPr>
        <w:t>l</w:t>
      </w:r>
      <w:r>
        <w:rPr>
          <w:rFonts w:ascii="Calibri" w:eastAsia="Calibri" w:hAnsi="Calibri" w:cs="Calibri"/>
          <w:spacing w:val="14"/>
        </w:rPr>
        <w:t xml:space="preserve"> </w:t>
      </w:r>
      <w:r>
        <w:rPr>
          <w:rFonts w:ascii="Calibri" w:eastAsia="Calibri" w:hAnsi="Calibri" w:cs="Calibri"/>
          <w:spacing w:val="1"/>
          <w:w w:val="101"/>
        </w:rPr>
        <w:t>la</w:t>
      </w:r>
      <w:r>
        <w:rPr>
          <w:rFonts w:ascii="Calibri" w:eastAsia="Calibri" w:hAnsi="Calibri" w:cs="Calibri"/>
          <w:spacing w:val="3"/>
          <w:w w:val="102"/>
        </w:rPr>
        <w:t>w</w:t>
      </w:r>
      <w:r>
        <w:rPr>
          <w:rFonts w:ascii="Calibri" w:eastAsia="Calibri" w:hAnsi="Calibri" w:cs="Calibri"/>
          <w:w w:val="102"/>
        </w:rPr>
        <w:t>.</w:t>
      </w:r>
    </w:p>
    <w:p w:rsidR="00710E94" w:rsidRDefault="00710E94" w:rsidP="00793D90">
      <w:pPr>
        <w:spacing w:before="18"/>
        <w:rPr>
          <w:sz w:val="24"/>
          <w:szCs w:val="24"/>
        </w:rPr>
      </w:pPr>
    </w:p>
    <w:p w:rsidR="00710E94" w:rsidRDefault="008B57AB" w:rsidP="00793D90">
      <w:pPr>
        <w:ind w:left="220" w:right="80"/>
        <w:rPr>
          <w:rFonts w:ascii="Calibri" w:eastAsia="Calibri" w:hAnsi="Calibri" w:cs="Calibri"/>
        </w:rPr>
      </w:pPr>
      <w:r>
        <w:rPr>
          <w:rFonts w:ascii="Calibri" w:eastAsia="Calibri" w:hAnsi="Calibri" w:cs="Calibri"/>
          <w:b/>
          <w:spacing w:val="1"/>
          <w:u w:val="single" w:color="000000"/>
        </w:rPr>
        <w:t>I</w:t>
      </w:r>
      <w:r>
        <w:rPr>
          <w:rFonts w:ascii="Calibri" w:eastAsia="Calibri" w:hAnsi="Calibri" w:cs="Calibri"/>
          <w:b/>
          <w:spacing w:val="2"/>
          <w:u w:val="single" w:color="000000"/>
        </w:rPr>
        <w:t>NS</w:t>
      </w:r>
      <w:r>
        <w:rPr>
          <w:rFonts w:ascii="Calibri" w:eastAsia="Calibri" w:hAnsi="Calibri" w:cs="Calibri"/>
          <w:b/>
          <w:spacing w:val="4"/>
          <w:u w:val="single" w:color="000000"/>
        </w:rPr>
        <w:t>T</w:t>
      </w:r>
      <w:r>
        <w:rPr>
          <w:rFonts w:ascii="Calibri" w:eastAsia="Calibri" w:hAnsi="Calibri" w:cs="Calibri"/>
          <w:b/>
          <w:spacing w:val="3"/>
          <w:u w:val="single" w:color="000000"/>
        </w:rPr>
        <w:t>RU</w:t>
      </w:r>
      <w:r>
        <w:rPr>
          <w:rFonts w:ascii="Calibri" w:eastAsia="Calibri" w:hAnsi="Calibri" w:cs="Calibri"/>
          <w:b/>
          <w:spacing w:val="2"/>
          <w:u w:val="single" w:color="000000"/>
        </w:rPr>
        <w:t>C</w:t>
      </w:r>
      <w:r>
        <w:rPr>
          <w:rFonts w:ascii="Calibri" w:eastAsia="Calibri" w:hAnsi="Calibri" w:cs="Calibri"/>
          <w:b/>
          <w:spacing w:val="7"/>
          <w:u w:val="single" w:color="000000"/>
        </w:rPr>
        <w:t>T</w:t>
      </w:r>
      <w:r>
        <w:rPr>
          <w:rFonts w:ascii="Calibri" w:eastAsia="Calibri" w:hAnsi="Calibri" w:cs="Calibri"/>
          <w:b/>
          <w:spacing w:val="1"/>
          <w:u w:val="single" w:color="000000"/>
        </w:rPr>
        <w:t>I</w:t>
      </w:r>
      <w:r>
        <w:rPr>
          <w:rFonts w:ascii="Calibri" w:eastAsia="Calibri" w:hAnsi="Calibri" w:cs="Calibri"/>
          <w:b/>
          <w:spacing w:val="4"/>
          <w:u w:val="single" w:color="000000"/>
        </w:rPr>
        <w:t>O</w:t>
      </w:r>
      <w:r>
        <w:rPr>
          <w:rFonts w:ascii="Calibri" w:eastAsia="Calibri" w:hAnsi="Calibri" w:cs="Calibri"/>
          <w:b/>
          <w:spacing w:val="3"/>
          <w:u w:val="single" w:color="000000"/>
        </w:rPr>
        <w:t>N</w:t>
      </w:r>
      <w:r>
        <w:rPr>
          <w:rFonts w:ascii="Calibri" w:eastAsia="Calibri" w:hAnsi="Calibri" w:cs="Calibri"/>
          <w:b/>
          <w:u w:val="single" w:color="000000"/>
        </w:rPr>
        <w:t>S:</w:t>
      </w:r>
      <w:r>
        <w:rPr>
          <w:rFonts w:ascii="Calibri" w:eastAsia="Calibri" w:hAnsi="Calibri" w:cs="Calibri"/>
          <w:b/>
          <w:spacing w:val="18"/>
          <w:u w:val="single" w:color="000000"/>
        </w:rPr>
        <w:t xml:space="preserve"> </w:t>
      </w:r>
      <w:r>
        <w:rPr>
          <w:rFonts w:ascii="Calibri" w:eastAsia="Calibri" w:hAnsi="Calibri" w:cs="Calibri"/>
          <w:b/>
          <w:spacing w:val="-44"/>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ted.</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spacing w:val="1"/>
        </w:rPr>
        <w:t>s</w:t>
      </w:r>
      <w:r>
        <w:rPr>
          <w:rFonts w:ascii="Calibri" w:eastAsia="Calibri" w:hAnsi="Calibri" w:cs="Calibri"/>
          <w:spacing w:val="2"/>
        </w:rPr>
        <w:t>we</w:t>
      </w:r>
      <w:r>
        <w:rPr>
          <w:rFonts w:ascii="Calibri" w:eastAsia="Calibri" w:hAnsi="Calibri" w:cs="Calibri"/>
        </w:rPr>
        <w:t>r</w:t>
      </w:r>
      <w:r>
        <w:rPr>
          <w:rFonts w:ascii="Calibri" w:eastAsia="Calibri" w:hAnsi="Calibri" w:cs="Calibri"/>
          <w:spacing w:val="16"/>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2"/>
        </w:rPr>
        <w:t xml:space="preserve"> </w:t>
      </w:r>
      <w:r>
        <w:rPr>
          <w:rFonts w:ascii="Calibri" w:eastAsia="Calibri" w:hAnsi="Calibri" w:cs="Calibri"/>
          <w:spacing w:val="3"/>
        </w:rPr>
        <w:t>qu</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8"/>
        </w:rPr>
        <w:t xml:space="preserve"> </w:t>
      </w:r>
      <w:r>
        <w:rPr>
          <w:rFonts w:ascii="Calibri" w:eastAsia="Calibri" w:hAnsi="Calibri" w:cs="Calibri"/>
          <w:spacing w:val="2"/>
        </w:rPr>
        <w:t>f</w:t>
      </w:r>
      <w:r>
        <w:rPr>
          <w:rFonts w:ascii="Calibri" w:eastAsia="Calibri" w:hAnsi="Calibri" w:cs="Calibri"/>
          <w:spacing w:val="4"/>
        </w:rPr>
        <w:t>u</w:t>
      </w:r>
      <w:r>
        <w:rPr>
          <w:rFonts w:ascii="Calibri" w:eastAsia="Calibri" w:hAnsi="Calibri" w:cs="Calibri"/>
        </w:rPr>
        <w:t>lly</w:t>
      </w:r>
      <w:r>
        <w:rPr>
          <w:rFonts w:ascii="Calibri" w:eastAsia="Calibri" w:hAnsi="Calibri" w:cs="Calibri"/>
          <w:spacing w:val="13"/>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rPr>
        <w:t>c</w:t>
      </w:r>
      <w:r>
        <w:rPr>
          <w:rFonts w:ascii="Calibri" w:eastAsia="Calibri" w:hAnsi="Calibri" w:cs="Calibri"/>
          <w:spacing w:val="3"/>
        </w:rPr>
        <w:t>u</w:t>
      </w:r>
      <w:r>
        <w:rPr>
          <w:rFonts w:ascii="Calibri" w:eastAsia="Calibri" w:hAnsi="Calibri" w:cs="Calibri"/>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rPr>
        <w:t>l</w:t>
      </w:r>
      <w:r>
        <w:rPr>
          <w:rFonts w:ascii="Calibri" w:eastAsia="Calibri" w:hAnsi="Calibri" w:cs="Calibri"/>
          <w:spacing w:val="3"/>
        </w:rPr>
        <w:t>y</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3"/>
        </w:rPr>
        <w:t>yo</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3"/>
        </w:rPr>
        <w:t>dd</w:t>
      </w:r>
      <w:r>
        <w:rPr>
          <w:rFonts w:ascii="Calibri" w:eastAsia="Calibri" w:hAnsi="Calibri" w:cs="Calibri"/>
        </w:rPr>
        <w:t>it</w:t>
      </w:r>
      <w:r>
        <w:rPr>
          <w:rFonts w:ascii="Calibri" w:eastAsia="Calibri" w:hAnsi="Calibri" w:cs="Calibri"/>
          <w:spacing w:val="1"/>
        </w:rPr>
        <w:t>i</w:t>
      </w:r>
      <w:r>
        <w:rPr>
          <w:rFonts w:ascii="Calibri" w:eastAsia="Calibri" w:hAnsi="Calibri" w:cs="Calibri"/>
          <w:spacing w:val="3"/>
        </w:rPr>
        <w:t>on</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1"/>
        </w:rPr>
        <w:t>s</w:t>
      </w:r>
      <w:r>
        <w:rPr>
          <w:rFonts w:ascii="Calibri" w:eastAsia="Calibri" w:hAnsi="Calibri" w:cs="Calibri"/>
          <w:spacing w:val="3"/>
        </w:rPr>
        <w:t>p</w:t>
      </w:r>
      <w:r>
        <w:rPr>
          <w:rFonts w:ascii="Calibri" w:eastAsia="Calibri" w:hAnsi="Calibri" w:cs="Calibri"/>
        </w:rPr>
        <w:t>a</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c</w:t>
      </w:r>
      <w:r>
        <w:rPr>
          <w:rFonts w:ascii="Calibri" w:eastAsia="Calibri" w:hAnsi="Calibri" w:cs="Calibri"/>
          <w:spacing w:val="3"/>
        </w:rPr>
        <w:t>ont</w:t>
      </w:r>
      <w:r>
        <w:rPr>
          <w:rFonts w:ascii="Calibri" w:eastAsia="Calibri" w:hAnsi="Calibri" w:cs="Calibri"/>
        </w:rPr>
        <w:t>i</w:t>
      </w:r>
      <w:r>
        <w:rPr>
          <w:rFonts w:ascii="Calibri" w:eastAsia="Calibri" w:hAnsi="Calibri" w:cs="Calibri"/>
          <w:spacing w:val="3"/>
        </w:rPr>
        <w:t>nu</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3"/>
        </w:rPr>
        <w:t>yo</w:t>
      </w:r>
      <w:r>
        <w:rPr>
          <w:rFonts w:ascii="Calibri" w:eastAsia="Calibri" w:hAnsi="Calibri" w:cs="Calibri"/>
          <w:spacing w:val="4"/>
        </w:rPr>
        <w:t>u</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spacing w:val="-1"/>
        </w:rPr>
        <w:t>s</w:t>
      </w:r>
      <w:r>
        <w:rPr>
          <w:rFonts w:ascii="Calibri" w:eastAsia="Calibri" w:hAnsi="Calibri" w:cs="Calibri"/>
          <w:spacing w:val="2"/>
        </w:rPr>
        <w:t>we</w:t>
      </w:r>
      <w:r>
        <w:rPr>
          <w:rFonts w:ascii="Calibri" w:eastAsia="Calibri" w:hAnsi="Calibri" w:cs="Calibri"/>
        </w:rPr>
        <w:t>rs</w:t>
      </w:r>
      <w:r>
        <w:rPr>
          <w:rFonts w:ascii="Calibri" w:eastAsia="Calibri" w:hAnsi="Calibri" w:cs="Calibri"/>
          <w:spacing w:val="14"/>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3"/>
        </w:rPr>
        <w:t>pa</w:t>
      </w:r>
      <w:r>
        <w:rPr>
          <w:rFonts w:ascii="Calibri" w:eastAsia="Calibri" w:hAnsi="Calibri" w:cs="Calibri"/>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9"/>
        </w:rPr>
        <w:t xml:space="preserve"> </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3"/>
        </w:rPr>
        <w:t>ap</w:t>
      </w:r>
      <w:r>
        <w:rPr>
          <w:rFonts w:ascii="Calibri" w:eastAsia="Calibri" w:hAnsi="Calibri" w:cs="Calibri"/>
          <w:spacing w:val="5"/>
        </w:rPr>
        <w:t>e</w:t>
      </w:r>
      <w:r>
        <w:rPr>
          <w:rFonts w:ascii="Calibri" w:eastAsia="Calibri" w:hAnsi="Calibri" w:cs="Calibri"/>
          <w:spacing w:val="1"/>
        </w:rPr>
        <w:t>r</w:t>
      </w:r>
      <w:r>
        <w:rPr>
          <w:rFonts w:ascii="Calibri" w:eastAsia="Calibri" w:hAnsi="Calibri" w:cs="Calibri"/>
        </w:rPr>
        <w:t xml:space="preserve">. </w:t>
      </w:r>
      <w:r>
        <w:rPr>
          <w:rFonts w:ascii="Calibri" w:eastAsia="Calibri" w:hAnsi="Calibri" w:cs="Calibri"/>
          <w:spacing w:val="9"/>
        </w:rPr>
        <w:t xml:space="preserve"> </w:t>
      </w:r>
      <w:r>
        <w:rPr>
          <w:rFonts w:ascii="Calibri" w:eastAsia="Calibri" w:hAnsi="Calibri" w:cs="Calibri"/>
          <w:spacing w:val="3"/>
        </w:rPr>
        <w:t>P</w:t>
      </w:r>
      <w:r>
        <w:rPr>
          <w:rFonts w:ascii="Calibri" w:eastAsia="Calibri" w:hAnsi="Calibri" w:cs="Calibri"/>
          <w:spacing w:val="1"/>
        </w:rPr>
        <w:t>l</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al</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rPr>
        <w:t>f</w:t>
      </w:r>
      <w:r>
        <w:rPr>
          <w:rFonts w:ascii="Calibri" w:eastAsia="Calibri" w:hAnsi="Calibri" w:cs="Calibri"/>
          <w:spacing w:val="3"/>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at</w:t>
      </w:r>
      <w:r>
        <w:rPr>
          <w:rFonts w:ascii="Calibri" w:eastAsia="Calibri" w:hAnsi="Calibri" w:cs="Calibri"/>
          <w:spacing w:val="-1"/>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anil</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e</w:t>
      </w:r>
      <w:r>
        <w:rPr>
          <w:rFonts w:ascii="Calibri" w:eastAsia="Calibri" w:hAnsi="Calibri" w:cs="Calibri"/>
          <w:spacing w:val="1"/>
        </w:rPr>
        <w:t>nv</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spacing w:val="3"/>
        </w:rPr>
        <w:t>o</w:t>
      </w:r>
      <w:r>
        <w:rPr>
          <w:rFonts w:ascii="Calibri" w:eastAsia="Calibri" w:hAnsi="Calibri" w:cs="Calibri"/>
          <w:spacing w:val="-2"/>
        </w:rPr>
        <w:t>p</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ar</w:t>
      </w:r>
      <w:r>
        <w:rPr>
          <w:rFonts w:ascii="Calibri" w:eastAsia="Calibri" w:hAnsi="Calibri" w:cs="Calibri"/>
        </w:rPr>
        <w:t>k</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tt</w:t>
      </w:r>
      <w:r>
        <w:rPr>
          <w:rFonts w:ascii="Calibri" w:eastAsia="Calibri" w:hAnsi="Calibri" w:cs="Calibri"/>
          <w:spacing w:val="2"/>
        </w:rPr>
        <w:t>e</w:t>
      </w:r>
      <w:r>
        <w:rPr>
          <w:rFonts w:ascii="Calibri" w:eastAsia="Calibri" w:hAnsi="Calibri" w:cs="Calibri"/>
          <w:spacing w:val="1"/>
          <w:w w:val="101"/>
        </w:rPr>
        <w:t>n</w:t>
      </w:r>
      <w:r>
        <w:rPr>
          <w:rFonts w:ascii="Calibri" w:eastAsia="Calibri" w:hAnsi="Calibri" w:cs="Calibri"/>
          <w:spacing w:val="1"/>
          <w:w w:val="102"/>
        </w:rPr>
        <w:t>t</w:t>
      </w:r>
      <w:r>
        <w:rPr>
          <w:rFonts w:ascii="Calibri" w:eastAsia="Calibri" w:hAnsi="Calibri" w:cs="Calibri"/>
          <w:spacing w:val="-1"/>
          <w:w w:val="102"/>
        </w:rPr>
        <w:t>i</w:t>
      </w:r>
      <w:r>
        <w:rPr>
          <w:rFonts w:ascii="Calibri" w:eastAsia="Calibri" w:hAnsi="Calibri" w:cs="Calibri"/>
          <w:spacing w:val="3"/>
          <w:w w:val="101"/>
        </w:rPr>
        <w:t>o</w:t>
      </w:r>
      <w:r>
        <w:rPr>
          <w:rFonts w:ascii="Calibri" w:eastAsia="Calibri" w:hAnsi="Calibri" w:cs="Calibri"/>
          <w:w w:val="101"/>
        </w:rPr>
        <w:t>n</w:t>
      </w:r>
      <w:r>
        <w:rPr>
          <w:rFonts w:ascii="Calibri" w:eastAsia="Calibri" w:hAnsi="Calibri" w:cs="Calibri"/>
          <w:spacing w:val="1"/>
        </w:rPr>
        <w:t xml:space="preserve"> </w:t>
      </w:r>
      <w:r w:rsidR="00F14330">
        <w:rPr>
          <w:rFonts w:ascii="Calibri" w:eastAsia="Calibri" w:hAnsi="Calibri" w:cs="Calibri"/>
          <w:spacing w:val="2"/>
        </w:rPr>
        <w:t>Roy Hari</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ac</w:t>
      </w:r>
      <w:r>
        <w:rPr>
          <w:rFonts w:ascii="Calibri" w:eastAsia="Calibri" w:hAnsi="Calibri" w:cs="Calibri"/>
          <w:spacing w:val="3"/>
        </w:rPr>
        <w:t>t</w:t>
      </w:r>
      <w:r>
        <w:rPr>
          <w:rFonts w:ascii="Calibri" w:eastAsia="Calibri" w:hAnsi="Calibri" w:cs="Calibri"/>
          <w:spacing w:val="2"/>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a</w:t>
      </w:r>
      <w:r>
        <w:rPr>
          <w:rFonts w:ascii="Calibri" w:eastAsia="Calibri" w:hAnsi="Calibri" w:cs="Calibri"/>
          <w:spacing w:val="3"/>
        </w:rPr>
        <w:t>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is</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spacing w:val="3"/>
        </w:rPr>
        <w:t>pp</w:t>
      </w:r>
      <w:r>
        <w:rPr>
          <w:rFonts w:ascii="Calibri" w:eastAsia="Calibri" w:hAnsi="Calibri" w:cs="Calibri"/>
        </w:rPr>
        <w:t>l</w:t>
      </w:r>
      <w:r>
        <w:rPr>
          <w:rFonts w:ascii="Calibri" w:eastAsia="Calibri" w:hAnsi="Calibri" w:cs="Calibri"/>
          <w:spacing w:val="2"/>
        </w:rPr>
        <w:t>i</w:t>
      </w:r>
      <w:r>
        <w:rPr>
          <w:rFonts w:ascii="Calibri" w:eastAsia="Calibri" w:hAnsi="Calibri" w:cs="Calibri"/>
        </w:rPr>
        <w:t>ca</w:t>
      </w:r>
      <w:r>
        <w:rPr>
          <w:rFonts w:ascii="Calibri" w:eastAsia="Calibri" w:hAnsi="Calibri" w:cs="Calibri"/>
          <w:spacing w:val="3"/>
        </w:rPr>
        <w:t>t</w:t>
      </w:r>
      <w:r>
        <w:rPr>
          <w:rFonts w:ascii="Calibri" w:eastAsia="Calibri" w:hAnsi="Calibri" w:cs="Calibri"/>
          <w:spacing w:val="1"/>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21"/>
        </w:rPr>
        <w:t xml:space="preserve"> </w:t>
      </w:r>
      <w:r>
        <w:rPr>
          <w:rFonts w:ascii="Calibri" w:eastAsia="Calibri" w:hAnsi="Calibri" w:cs="Calibri"/>
          <w:spacing w:val="3"/>
        </w:rPr>
        <w:t>un</w:t>
      </w:r>
      <w:r>
        <w:rPr>
          <w:rFonts w:ascii="Calibri" w:eastAsia="Calibri" w:hAnsi="Calibri" w:cs="Calibri"/>
        </w:rPr>
        <w:t>til</w:t>
      </w:r>
      <w:r>
        <w:rPr>
          <w:rFonts w:ascii="Calibri" w:eastAsia="Calibri" w:hAnsi="Calibri" w:cs="Calibri"/>
          <w:spacing w:val="8"/>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8"/>
        </w:rPr>
        <w:t xml:space="preserve"> </w:t>
      </w:r>
      <w:r>
        <w:rPr>
          <w:rFonts w:ascii="Calibri" w:eastAsia="Calibri" w:hAnsi="Calibri" w:cs="Calibri"/>
          <w:spacing w:val="3"/>
        </w:rPr>
        <w:t>qu</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ti</w:t>
      </w:r>
      <w:r>
        <w:rPr>
          <w:rFonts w:ascii="Calibri" w:eastAsia="Calibri" w:hAnsi="Calibri" w:cs="Calibri"/>
          <w:spacing w:val="3"/>
        </w:rPr>
        <w:t>on</w:t>
      </w:r>
      <w:r>
        <w:rPr>
          <w:rFonts w:ascii="Calibri" w:eastAsia="Calibri" w:hAnsi="Calibri" w:cs="Calibri"/>
        </w:rPr>
        <w:t>s</w:t>
      </w:r>
      <w:r>
        <w:rPr>
          <w:rFonts w:ascii="Calibri" w:eastAsia="Calibri" w:hAnsi="Calibri" w:cs="Calibri"/>
          <w:spacing w:val="17"/>
        </w:rPr>
        <w:t xml:space="preserve"> </w:t>
      </w:r>
      <w:r>
        <w:rPr>
          <w:rFonts w:ascii="Calibri" w:eastAsia="Calibri" w:hAnsi="Calibri" w:cs="Calibri"/>
          <w:spacing w:val="3"/>
        </w:rPr>
        <w:t>ha</w:t>
      </w:r>
      <w:r>
        <w:rPr>
          <w:rFonts w:ascii="Calibri" w:eastAsia="Calibri" w:hAnsi="Calibri" w:cs="Calibri"/>
          <w:spacing w:val="4"/>
        </w:rPr>
        <w:t>v</w:t>
      </w:r>
      <w:r>
        <w:rPr>
          <w:rFonts w:ascii="Calibri" w:eastAsia="Calibri" w:hAnsi="Calibri" w:cs="Calibri"/>
        </w:rPr>
        <w:t>e</w:t>
      </w:r>
      <w:r>
        <w:rPr>
          <w:rFonts w:ascii="Calibri" w:eastAsia="Calibri" w:hAnsi="Calibri" w:cs="Calibri"/>
          <w:spacing w:val="11"/>
        </w:rPr>
        <w:t xml:space="preserve"> </w:t>
      </w:r>
      <w:r w:rsidR="00171EE6">
        <w:rPr>
          <w:rFonts w:ascii="Calibri" w:eastAsia="Calibri" w:hAnsi="Calibri" w:cs="Calibri"/>
          <w:w w:val="99"/>
        </w:rPr>
        <w:t xml:space="preserve">been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spacing w:val="2"/>
        </w:rPr>
        <w:t>s</w:t>
      </w:r>
      <w:r>
        <w:rPr>
          <w:rFonts w:ascii="Calibri" w:eastAsia="Calibri" w:hAnsi="Calibri" w:cs="Calibri"/>
          <w:spacing w:val="3"/>
        </w:rPr>
        <w:t>w</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3"/>
        </w:rPr>
        <w:t>d</w:t>
      </w:r>
      <w:r>
        <w:rPr>
          <w:rFonts w:ascii="Calibri" w:eastAsia="Calibri" w:hAnsi="Calibri" w:cs="Calibri"/>
        </w:rPr>
        <w:t xml:space="preserve">. </w:t>
      </w:r>
      <w:r>
        <w:rPr>
          <w:rFonts w:ascii="Calibri" w:eastAsia="Calibri" w:hAnsi="Calibri" w:cs="Calibri"/>
          <w:spacing w:val="20"/>
        </w:rPr>
        <w:t xml:space="preserve"> </w:t>
      </w:r>
      <w:r>
        <w:rPr>
          <w:rFonts w:ascii="Calibri" w:eastAsia="Calibri" w:hAnsi="Calibri" w:cs="Calibri"/>
          <w:b/>
        </w:rPr>
        <w:t>P</w:t>
      </w:r>
      <w:r>
        <w:rPr>
          <w:rFonts w:ascii="Calibri" w:eastAsia="Calibri" w:hAnsi="Calibri" w:cs="Calibri"/>
          <w:b/>
          <w:spacing w:val="2"/>
        </w:rPr>
        <w:t>l</w:t>
      </w:r>
      <w:r>
        <w:rPr>
          <w:rFonts w:ascii="Calibri" w:eastAsia="Calibri" w:hAnsi="Calibri" w:cs="Calibri"/>
          <w:b/>
          <w:spacing w:val="1"/>
        </w:rPr>
        <w:t>e</w:t>
      </w:r>
      <w:r>
        <w:rPr>
          <w:rFonts w:ascii="Calibri" w:eastAsia="Calibri" w:hAnsi="Calibri" w:cs="Calibri"/>
          <w:b/>
        </w:rPr>
        <w:t>ase</w:t>
      </w:r>
      <w:r>
        <w:rPr>
          <w:rFonts w:ascii="Calibri" w:eastAsia="Calibri" w:hAnsi="Calibri" w:cs="Calibri"/>
          <w:b/>
          <w:spacing w:val="12"/>
        </w:rPr>
        <w:t xml:space="preserve"> </w:t>
      </w:r>
      <w:r>
        <w:rPr>
          <w:rFonts w:ascii="Calibri" w:eastAsia="Calibri" w:hAnsi="Calibri" w:cs="Calibri"/>
          <w:b/>
        </w:rPr>
        <w:t>s</w:t>
      </w:r>
      <w:r>
        <w:rPr>
          <w:rFonts w:ascii="Calibri" w:eastAsia="Calibri" w:hAnsi="Calibri" w:cs="Calibri"/>
          <w:b/>
          <w:spacing w:val="1"/>
        </w:rPr>
        <w:t>ub</w:t>
      </w:r>
      <w:r>
        <w:rPr>
          <w:rFonts w:ascii="Calibri" w:eastAsia="Calibri" w:hAnsi="Calibri" w:cs="Calibri"/>
          <w:b/>
        </w:rPr>
        <w:t>m</w:t>
      </w:r>
      <w:r>
        <w:rPr>
          <w:rFonts w:ascii="Calibri" w:eastAsia="Calibri" w:hAnsi="Calibri" w:cs="Calibri"/>
          <w:b/>
          <w:spacing w:val="2"/>
        </w:rPr>
        <w:t>i</w:t>
      </w:r>
      <w:r>
        <w:rPr>
          <w:rFonts w:ascii="Calibri" w:eastAsia="Calibri" w:hAnsi="Calibri" w:cs="Calibri"/>
          <w:b/>
        </w:rPr>
        <w:t>t</w:t>
      </w:r>
      <w:r>
        <w:rPr>
          <w:rFonts w:ascii="Calibri" w:eastAsia="Calibri" w:hAnsi="Calibri" w:cs="Calibri"/>
          <w:b/>
          <w:spacing w:val="10"/>
        </w:rPr>
        <w:t xml:space="preserve"> </w:t>
      </w:r>
      <w:r>
        <w:rPr>
          <w:rFonts w:ascii="Calibri" w:eastAsia="Calibri" w:hAnsi="Calibri" w:cs="Calibri"/>
          <w:b/>
        </w:rPr>
        <w:t>a</w:t>
      </w:r>
      <w:r>
        <w:rPr>
          <w:rFonts w:ascii="Calibri" w:eastAsia="Calibri" w:hAnsi="Calibri" w:cs="Calibri"/>
          <w:b/>
          <w:spacing w:val="6"/>
        </w:rPr>
        <w:t xml:space="preserve"> </w:t>
      </w:r>
      <w:r>
        <w:rPr>
          <w:rFonts w:ascii="Calibri" w:eastAsia="Calibri" w:hAnsi="Calibri" w:cs="Calibri"/>
          <w:b/>
          <w:spacing w:val="1"/>
        </w:rPr>
        <w:t>c</w:t>
      </w:r>
      <w:r>
        <w:rPr>
          <w:rFonts w:ascii="Calibri" w:eastAsia="Calibri" w:hAnsi="Calibri" w:cs="Calibri"/>
          <w:b/>
          <w:spacing w:val="-2"/>
        </w:rPr>
        <w:t>o</w:t>
      </w:r>
      <w:r>
        <w:rPr>
          <w:rFonts w:ascii="Calibri" w:eastAsia="Calibri" w:hAnsi="Calibri" w:cs="Calibri"/>
          <w:b/>
          <w:spacing w:val="2"/>
        </w:rPr>
        <w:t>v</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5"/>
        </w:rPr>
        <w:t xml:space="preserve"> </w:t>
      </w:r>
      <w:r>
        <w:rPr>
          <w:rFonts w:ascii="Calibri" w:eastAsia="Calibri" w:hAnsi="Calibri" w:cs="Calibri"/>
          <w:b/>
        </w:rPr>
        <w:t>l</w:t>
      </w:r>
      <w:r>
        <w:rPr>
          <w:rFonts w:ascii="Calibri" w:eastAsia="Calibri" w:hAnsi="Calibri" w:cs="Calibri"/>
          <w:b/>
          <w:spacing w:val="1"/>
        </w:rPr>
        <w:t>e</w:t>
      </w:r>
      <w:r>
        <w:rPr>
          <w:rFonts w:ascii="Calibri" w:eastAsia="Calibri" w:hAnsi="Calibri" w:cs="Calibri"/>
          <w:b/>
          <w:spacing w:val="1"/>
          <w:w w:val="102"/>
        </w:rPr>
        <w:t>tt</w:t>
      </w:r>
      <w:r>
        <w:rPr>
          <w:rFonts w:ascii="Calibri" w:eastAsia="Calibri" w:hAnsi="Calibri" w:cs="Calibri"/>
          <w:b/>
          <w:spacing w:val="-2"/>
          <w:w w:val="101"/>
        </w:rPr>
        <w:t>e</w:t>
      </w:r>
      <w:r>
        <w:rPr>
          <w:rFonts w:ascii="Calibri" w:eastAsia="Calibri" w:hAnsi="Calibri" w:cs="Calibri"/>
          <w:b/>
          <w:w w:val="102"/>
        </w:rPr>
        <w:t>r,</w:t>
      </w:r>
      <w:r>
        <w:rPr>
          <w:rFonts w:ascii="Calibri" w:eastAsia="Calibri" w:hAnsi="Calibri" w:cs="Calibri"/>
          <w:b/>
          <w:spacing w:val="3"/>
        </w:rPr>
        <w:t xml:space="preserve"> </w:t>
      </w:r>
      <w:r>
        <w:rPr>
          <w:rFonts w:ascii="Calibri" w:eastAsia="Calibri" w:hAnsi="Calibri" w:cs="Calibri"/>
          <w:b/>
          <w:spacing w:val="1"/>
        </w:rPr>
        <w:t>re</w:t>
      </w:r>
      <w:r>
        <w:rPr>
          <w:rFonts w:ascii="Calibri" w:eastAsia="Calibri" w:hAnsi="Calibri" w:cs="Calibri"/>
          <w:b/>
        </w:rPr>
        <w:t>s</w:t>
      </w:r>
      <w:r>
        <w:rPr>
          <w:rFonts w:ascii="Calibri" w:eastAsia="Calibri" w:hAnsi="Calibri" w:cs="Calibri"/>
          <w:b/>
          <w:spacing w:val="3"/>
        </w:rPr>
        <w:t>u</w:t>
      </w:r>
      <w:r>
        <w:rPr>
          <w:rFonts w:ascii="Calibri" w:eastAsia="Calibri" w:hAnsi="Calibri" w:cs="Calibri"/>
          <w:b/>
        </w:rPr>
        <w:t>me,</w:t>
      </w:r>
      <w:r>
        <w:rPr>
          <w:rFonts w:ascii="Calibri" w:eastAsia="Calibri" w:hAnsi="Calibri" w:cs="Calibri"/>
          <w:b/>
          <w:spacing w:val="12"/>
        </w:rPr>
        <w:t xml:space="preserve"> </w:t>
      </w:r>
      <w:r>
        <w:rPr>
          <w:rFonts w:ascii="Calibri" w:eastAsia="Calibri" w:hAnsi="Calibri" w:cs="Calibri"/>
          <w:b/>
        </w:rPr>
        <w:t>a</w:t>
      </w:r>
      <w:r>
        <w:rPr>
          <w:rFonts w:ascii="Calibri" w:eastAsia="Calibri" w:hAnsi="Calibri" w:cs="Calibri"/>
          <w:b/>
          <w:spacing w:val="1"/>
        </w:rPr>
        <w:t>n</w:t>
      </w:r>
      <w:r>
        <w:rPr>
          <w:rFonts w:ascii="Calibri" w:eastAsia="Calibri" w:hAnsi="Calibri" w:cs="Calibri"/>
          <w:b/>
        </w:rPr>
        <w:t>d</w:t>
      </w:r>
      <w:r>
        <w:rPr>
          <w:rFonts w:ascii="Calibri" w:eastAsia="Calibri" w:hAnsi="Calibri" w:cs="Calibri"/>
          <w:b/>
          <w:spacing w:val="9"/>
        </w:rPr>
        <w:t xml:space="preserve"> </w:t>
      </w:r>
      <w:r>
        <w:rPr>
          <w:rFonts w:ascii="Calibri" w:eastAsia="Calibri" w:hAnsi="Calibri" w:cs="Calibri"/>
          <w:b/>
          <w:spacing w:val="1"/>
        </w:rPr>
        <w:t>cop</w:t>
      </w:r>
      <w:r>
        <w:rPr>
          <w:rFonts w:ascii="Calibri" w:eastAsia="Calibri" w:hAnsi="Calibri" w:cs="Calibri"/>
          <w:b/>
        </w:rPr>
        <w:t>y</w:t>
      </w:r>
      <w:r>
        <w:rPr>
          <w:rFonts w:ascii="Calibri" w:eastAsia="Calibri" w:hAnsi="Calibri" w:cs="Calibri"/>
          <w:b/>
          <w:spacing w:val="9"/>
        </w:rPr>
        <w:t xml:space="preserve"> </w:t>
      </w:r>
      <w:r>
        <w:rPr>
          <w:rFonts w:ascii="Calibri" w:eastAsia="Calibri" w:hAnsi="Calibri" w:cs="Calibri"/>
          <w:b/>
          <w:spacing w:val="-2"/>
        </w:rPr>
        <w:t>o</w:t>
      </w:r>
      <w:r>
        <w:rPr>
          <w:rFonts w:ascii="Calibri" w:eastAsia="Calibri" w:hAnsi="Calibri" w:cs="Calibri"/>
          <w:b/>
        </w:rPr>
        <w:t>f</w:t>
      </w:r>
      <w:r>
        <w:rPr>
          <w:rFonts w:ascii="Calibri" w:eastAsia="Calibri" w:hAnsi="Calibri" w:cs="Calibri"/>
          <w:b/>
          <w:spacing w:val="8"/>
        </w:rPr>
        <w:t xml:space="preserve"> </w:t>
      </w:r>
      <w:r>
        <w:rPr>
          <w:rFonts w:ascii="Calibri" w:eastAsia="Calibri" w:hAnsi="Calibri" w:cs="Calibri"/>
          <w:b/>
          <w:spacing w:val="1"/>
        </w:rPr>
        <w:t>d</w:t>
      </w:r>
      <w:r>
        <w:rPr>
          <w:rFonts w:ascii="Calibri" w:eastAsia="Calibri" w:hAnsi="Calibri" w:cs="Calibri"/>
          <w:b/>
        </w:rPr>
        <w:t>ri</w:t>
      </w:r>
      <w:r>
        <w:rPr>
          <w:rFonts w:ascii="Calibri" w:eastAsia="Calibri" w:hAnsi="Calibri" w:cs="Calibri"/>
          <w:b/>
          <w:spacing w:val="2"/>
        </w:rPr>
        <w:t>v</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2"/>
        </w:rPr>
        <w:t>’</w:t>
      </w:r>
      <w:r>
        <w:rPr>
          <w:rFonts w:ascii="Calibri" w:eastAsia="Calibri" w:hAnsi="Calibri" w:cs="Calibri"/>
          <w:b/>
        </w:rPr>
        <w:t>s</w:t>
      </w:r>
      <w:r>
        <w:rPr>
          <w:rFonts w:ascii="Calibri" w:eastAsia="Calibri" w:hAnsi="Calibri" w:cs="Calibri"/>
          <w:b/>
          <w:spacing w:val="10"/>
        </w:rPr>
        <w:t xml:space="preserve"> </w:t>
      </w:r>
      <w:r>
        <w:rPr>
          <w:rFonts w:ascii="Calibri" w:eastAsia="Calibri" w:hAnsi="Calibri" w:cs="Calibri"/>
          <w:b/>
        </w:rPr>
        <w:t>l</w:t>
      </w:r>
      <w:r>
        <w:rPr>
          <w:rFonts w:ascii="Calibri" w:eastAsia="Calibri" w:hAnsi="Calibri" w:cs="Calibri"/>
          <w:b/>
          <w:spacing w:val="3"/>
        </w:rPr>
        <w:t>i</w:t>
      </w:r>
      <w:r>
        <w:rPr>
          <w:rFonts w:ascii="Calibri" w:eastAsia="Calibri" w:hAnsi="Calibri" w:cs="Calibri"/>
          <w:b/>
          <w:spacing w:val="1"/>
        </w:rPr>
        <w:t>cen</w:t>
      </w:r>
      <w:r>
        <w:rPr>
          <w:rFonts w:ascii="Calibri" w:eastAsia="Calibri" w:hAnsi="Calibri" w:cs="Calibri"/>
          <w:b/>
        </w:rPr>
        <w:t>se</w:t>
      </w:r>
      <w:r>
        <w:rPr>
          <w:rFonts w:ascii="Calibri" w:eastAsia="Calibri" w:hAnsi="Calibri" w:cs="Calibri"/>
          <w:b/>
          <w:spacing w:val="16"/>
        </w:rPr>
        <w:t xml:space="preserve"> </w:t>
      </w:r>
      <w:r w:rsidR="00607B80">
        <w:rPr>
          <w:rFonts w:ascii="Calibri" w:eastAsia="Calibri" w:hAnsi="Calibri" w:cs="Calibri"/>
          <w:b/>
          <w:spacing w:val="16"/>
          <w:u w:val="single"/>
        </w:rPr>
        <w:t xml:space="preserve">and copies of any listed certifications </w:t>
      </w:r>
      <w:r>
        <w:rPr>
          <w:rFonts w:ascii="Calibri" w:eastAsia="Calibri" w:hAnsi="Calibri" w:cs="Calibri"/>
          <w:b/>
        </w:rPr>
        <w:t>w</w:t>
      </w:r>
      <w:r>
        <w:rPr>
          <w:rFonts w:ascii="Calibri" w:eastAsia="Calibri" w:hAnsi="Calibri" w:cs="Calibri"/>
          <w:b/>
          <w:spacing w:val="2"/>
        </w:rPr>
        <w:t>i</w:t>
      </w:r>
      <w:r>
        <w:rPr>
          <w:rFonts w:ascii="Calibri" w:eastAsia="Calibri" w:hAnsi="Calibri" w:cs="Calibri"/>
          <w:b/>
          <w:spacing w:val="1"/>
        </w:rPr>
        <w:t>t</w:t>
      </w:r>
      <w:r>
        <w:rPr>
          <w:rFonts w:ascii="Calibri" w:eastAsia="Calibri" w:hAnsi="Calibri" w:cs="Calibri"/>
          <w:b/>
        </w:rPr>
        <w:t>h</w:t>
      </w:r>
      <w:r>
        <w:rPr>
          <w:rFonts w:ascii="Calibri" w:eastAsia="Calibri" w:hAnsi="Calibri" w:cs="Calibri"/>
          <w:b/>
          <w:spacing w:val="6"/>
        </w:rPr>
        <w:t xml:space="preserve"> </w:t>
      </w:r>
      <w:r>
        <w:rPr>
          <w:rFonts w:ascii="Calibri" w:eastAsia="Calibri" w:hAnsi="Calibri" w:cs="Calibri"/>
          <w:b/>
          <w:spacing w:val="1"/>
        </w:rPr>
        <w:t>you</w:t>
      </w:r>
      <w:r>
        <w:rPr>
          <w:rFonts w:ascii="Calibri" w:eastAsia="Calibri" w:hAnsi="Calibri" w:cs="Calibri"/>
          <w:b/>
        </w:rPr>
        <w:t>r</w:t>
      </w:r>
      <w:r>
        <w:rPr>
          <w:rFonts w:ascii="Calibri" w:eastAsia="Calibri" w:hAnsi="Calibri" w:cs="Calibri"/>
          <w:b/>
          <w:spacing w:val="6"/>
        </w:rPr>
        <w:t xml:space="preserve"> </w:t>
      </w:r>
      <w:r>
        <w:rPr>
          <w:rFonts w:ascii="Calibri" w:eastAsia="Calibri" w:hAnsi="Calibri" w:cs="Calibri"/>
          <w:b/>
          <w:w w:val="101"/>
        </w:rPr>
        <w:t>a</w:t>
      </w:r>
      <w:r>
        <w:rPr>
          <w:rFonts w:ascii="Calibri" w:eastAsia="Calibri" w:hAnsi="Calibri" w:cs="Calibri"/>
          <w:b/>
          <w:spacing w:val="3"/>
          <w:w w:val="101"/>
        </w:rPr>
        <w:t>p</w:t>
      </w:r>
      <w:r>
        <w:rPr>
          <w:rFonts w:ascii="Calibri" w:eastAsia="Calibri" w:hAnsi="Calibri" w:cs="Calibri"/>
          <w:b/>
          <w:spacing w:val="-1"/>
          <w:w w:val="101"/>
        </w:rPr>
        <w:t>p</w:t>
      </w:r>
      <w:r>
        <w:rPr>
          <w:rFonts w:ascii="Calibri" w:eastAsia="Calibri" w:hAnsi="Calibri" w:cs="Calibri"/>
          <w:b/>
          <w:w w:val="102"/>
        </w:rPr>
        <w:t>l</w:t>
      </w:r>
      <w:r>
        <w:rPr>
          <w:rFonts w:ascii="Calibri" w:eastAsia="Calibri" w:hAnsi="Calibri" w:cs="Calibri"/>
          <w:b/>
          <w:spacing w:val="3"/>
          <w:w w:val="102"/>
        </w:rPr>
        <w:t>i</w:t>
      </w:r>
      <w:r>
        <w:rPr>
          <w:rFonts w:ascii="Calibri" w:eastAsia="Calibri" w:hAnsi="Calibri" w:cs="Calibri"/>
          <w:b/>
          <w:spacing w:val="1"/>
          <w:w w:val="101"/>
        </w:rPr>
        <w:t>c</w:t>
      </w:r>
      <w:r>
        <w:rPr>
          <w:rFonts w:ascii="Calibri" w:eastAsia="Calibri" w:hAnsi="Calibri" w:cs="Calibri"/>
          <w:b/>
          <w:w w:val="102"/>
        </w:rPr>
        <w:t>a</w:t>
      </w:r>
      <w:r>
        <w:rPr>
          <w:rFonts w:ascii="Calibri" w:eastAsia="Calibri" w:hAnsi="Calibri" w:cs="Calibri"/>
          <w:b/>
          <w:spacing w:val="-1"/>
          <w:w w:val="102"/>
        </w:rPr>
        <w:t>t</w:t>
      </w:r>
      <w:r>
        <w:rPr>
          <w:rFonts w:ascii="Calibri" w:eastAsia="Calibri" w:hAnsi="Calibri" w:cs="Calibri"/>
          <w:b/>
          <w:spacing w:val="3"/>
          <w:w w:val="102"/>
        </w:rPr>
        <w:t>i</w:t>
      </w:r>
      <w:r>
        <w:rPr>
          <w:rFonts w:ascii="Calibri" w:eastAsia="Calibri" w:hAnsi="Calibri" w:cs="Calibri"/>
          <w:b/>
          <w:spacing w:val="1"/>
          <w:w w:val="101"/>
        </w:rPr>
        <w:t>on</w:t>
      </w:r>
      <w:r>
        <w:rPr>
          <w:rFonts w:ascii="Calibri" w:eastAsia="Calibri" w:hAnsi="Calibri" w:cs="Calibri"/>
          <w:b/>
          <w:w w:val="101"/>
        </w:rPr>
        <w:t>.</w:t>
      </w:r>
    </w:p>
    <w:p w:rsidR="00710E94" w:rsidRDefault="00710E94" w:rsidP="00793D90">
      <w:pPr>
        <w:spacing w:before="5"/>
        <w:rPr>
          <w:sz w:val="24"/>
          <w:szCs w:val="24"/>
        </w:rPr>
      </w:pPr>
    </w:p>
    <w:p w:rsidR="00710E94" w:rsidRDefault="002C623A" w:rsidP="00793D90">
      <w:pPr>
        <w:tabs>
          <w:tab w:val="left" w:pos="7600"/>
        </w:tabs>
        <w:ind w:left="220"/>
        <w:rPr>
          <w:rFonts w:ascii="Calibri" w:eastAsia="Calibri" w:hAnsi="Calibri" w:cs="Calibri"/>
        </w:rPr>
      </w:pPr>
      <w:r>
        <w:pict>
          <v:group id="_x0000_s1144" style="position:absolute;left:0;text-align:left;margin-left:406.05pt;margin-top:10.95pt;width:74.75pt;height:0;z-index:-251681792;mso-position-horizontal-relative:page" coordorigin="8121,219" coordsize="1495,0">
            <v:shape id="_x0000_s1145" style="position:absolute;left:8121;top:219;width:1495;height:0" coordorigin="8121,219" coordsize="1495,0" path="m8121,219r1495,e" filled="f" strokeweight=".22817mm">
              <v:path arrowok="t"/>
            </v:shape>
            <w10:wrap anchorx="page"/>
          </v:group>
        </w:pict>
      </w:r>
      <w:r w:rsidR="008B57AB">
        <w:rPr>
          <w:rFonts w:ascii="Calibri" w:eastAsia="Calibri" w:hAnsi="Calibri" w:cs="Calibri"/>
          <w:b/>
          <w:spacing w:val="1"/>
          <w:w w:val="99"/>
        </w:rPr>
        <w:t>N</w:t>
      </w:r>
      <w:r w:rsidR="008B57AB">
        <w:rPr>
          <w:rFonts w:ascii="Calibri" w:eastAsia="Calibri" w:hAnsi="Calibri" w:cs="Calibri"/>
          <w:b/>
          <w:spacing w:val="-1"/>
          <w:w w:val="99"/>
        </w:rPr>
        <w:t>A</w:t>
      </w:r>
      <w:r w:rsidR="008B57AB">
        <w:rPr>
          <w:rFonts w:ascii="Calibri" w:eastAsia="Calibri" w:hAnsi="Calibri" w:cs="Calibri"/>
          <w:b/>
          <w:spacing w:val="1"/>
          <w:w w:val="99"/>
        </w:rPr>
        <w:t>M</w:t>
      </w:r>
      <w:r w:rsidR="008B57AB">
        <w:rPr>
          <w:rFonts w:ascii="Calibri" w:eastAsia="Calibri" w:hAnsi="Calibri" w:cs="Calibri"/>
          <w:b/>
          <w:spacing w:val="-1"/>
          <w:w w:val="99"/>
        </w:rPr>
        <w:t>E</w:t>
      </w:r>
      <w:r w:rsidR="008B57AB">
        <w:rPr>
          <w:rFonts w:ascii="Calibri" w:eastAsia="Calibri" w:hAnsi="Calibri" w:cs="Calibri"/>
          <w:b/>
          <w:w w:val="99"/>
        </w:rPr>
        <w:t>:</w:t>
      </w:r>
      <w:r w:rsidR="008B57AB">
        <w:rPr>
          <w:rFonts w:ascii="Calibri" w:eastAsia="Calibri" w:hAnsi="Calibri" w:cs="Calibri"/>
          <w:b/>
          <w:spacing w:val="1"/>
        </w:rPr>
        <w:t xml:space="preserve"> </w:t>
      </w:r>
      <w:r w:rsidR="008B57AB">
        <w:rPr>
          <w:rFonts w:ascii="Calibri" w:eastAsia="Calibri" w:hAnsi="Calibri" w:cs="Calibri"/>
          <w:b/>
          <w:w w:val="99"/>
          <w:u w:val="single" w:color="000000"/>
        </w:rPr>
        <w:t xml:space="preserve"> </w:t>
      </w:r>
      <w:r w:rsidR="008B57AB">
        <w:rPr>
          <w:rFonts w:ascii="Calibri" w:eastAsia="Calibri" w:hAnsi="Calibri" w:cs="Calibri"/>
          <w:b/>
          <w:u w:val="single" w:color="000000"/>
        </w:rPr>
        <w:tab/>
      </w:r>
    </w:p>
    <w:p w:rsidR="00710E94" w:rsidRDefault="008B57AB" w:rsidP="00793D90">
      <w:pPr>
        <w:ind w:left="940"/>
        <w:rPr>
          <w:rFonts w:ascii="Calibri" w:eastAsia="Calibri" w:hAnsi="Calibri" w:cs="Calibri"/>
        </w:rPr>
      </w:pPr>
      <w:r>
        <w:rPr>
          <w:rFonts w:ascii="Calibri" w:eastAsia="Calibri" w:hAnsi="Calibri" w:cs="Calibri"/>
        </w:rPr>
        <w:t xml:space="preserve">LAST                                                      </w:t>
      </w:r>
      <w:r>
        <w:rPr>
          <w:rFonts w:ascii="Calibri" w:eastAsia="Calibri" w:hAnsi="Calibri" w:cs="Calibri"/>
          <w:spacing w:val="3"/>
        </w:rPr>
        <w:t xml:space="preserve"> </w:t>
      </w:r>
      <w:r>
        <w:rPr>
          <w:rFonts w:ascii="Calibri" w:eastAsia="Calibri" w:hAnsi="Calibri" w:cs="Calibri"/>
        </w:rPr>
        <w:t xml:space="preserve">FIRST                                                    </w:t>
      </w:r>
      <w:r>
        <w:rPr>
          <w:rFonts w:ascii="Calibri" w:eastAsia="Calibri" w:hAnsi="Calibri" w:cs="Calibri"/>
          <w:spacing w:val="42"/>
        </w:rPr>
        <w:t xml:space="preserve"> </w:t>
      </w:r>
      <w:r>
        <w:rPr>
          <w:rFonts w:ascii="Calibri" w:eastAsia="Calibri" w:hAnsi="Calibri" w:cs="Calibri"/>
        </w:rPr>
        <w:t>MIDDLE</w:t>
      </w:r>
    </w:p>
    <w:p w:rsidR="00D431A5" w:rsidRDefault="00D431A5" w:rsidP="00793D90">
      <w:pPr>
        <w:ind w:left="940"/>
        <w:rPr>
          <w:rFonts w:ascii="Calibri" w:eastAsia="Calibri" w:hAnsi="Calibri" w:cs="Calibri"/>
        </w:rPr>
      </w:pPr>
    </w:p>
    <w:p w:rsidR="00710E94" w:rsidRDefault="002C623A" w:rsidP="00793D90">
      <w:pPr>
        <w:tabs>
          <w:tab w:val="left" w:pos="7260"/>
        </w:tabs>
        <w:ind w:left="220"/>
        <w:rPr>
          <w:rFonts w:ascii="Calibri" w:eastAsia="Calibri" w:hAnsi="Calibri" w:cs="Calibri"/>
          <w:b/>
          <w:position w:val="1"/>
          <w:u w:val="single" w:color="000000"/>
        </w:rPr>
      </w:pPr>
      <w:r>
        <w:pict>
          <v:group id="_x0000_s1141" style="position:absolute;left:0;text-align:left;margin-left:388.05pt;margin-top:10.55pt;width:95.25pt;height:.65pt;z-index:-251680768;mso-position-horizontal-relative:page" coordorigin="7761,211" coordsize="1905,13">
            <v:shape id="_x0000_s1143" style="position:absolute;left:7768;top:218;width:1692;height:0" coordorigin="7768,218" coordsize="1692,0" path="m7768,218r1692,e" filled="f" strokeweight=".22817mm">
              <v:path arrowok="t"/>
            </v:shape>
            <v:shape id="_x0000_s1142" style="position:absolute;left:9463;top:218;width:197;height:0" coordorigin="9463,218" coordsize="197,0" path="m9463,218r197,e" filled="f" strokeweight=".22817mm">
              <v:path arrowok="t"/>
            </v:shape>
            <w10:wrap anchorx="page"/>
          </v:group>
        </w:pict>
      </w:r>
      <w:r w:rsidR="008B57AB">
        <w:rPr>
          <w:rFonts w:ascii="Calibri" w:eastAsia="Calibri" w:hAnsi="Calibri" w:cs="Calibri"/>
          <w:b/>
          <w:spacing w:val="-1"/>
          <w:w w:val="99"/>
          <w:position w:val="1"/>
        </w:rPr>
        <w:t>A</w:t>
      </w:r>
      <w:r w:rsidR="008B57AB">
        <w:rPr>
          <w:rFonts w:ascii="Calibri" w:eastAsia="Calibri" w:hAnsi="Calibri" w:cs="Calibri"/>
          <w:b/>
          <w:spacing w:val="2"/>
          <w:w w:val="99"/>
          <w:position w:val="1"/>
        </w:rPr>
        <w:t>D</w:t>
      </w:r>
      <w:r w:rsidR="008B57AB">
        <w:rPr>
          <w:rFonts w:ascii="Calibri" w:eastAsia="Calibri" w:hAnsi="Calibri" w:cs="Calibri"/>
          <w:b/>
          <w:spacing w:val="-1"/>
          <w:w w:val="99"/>
          <w:position w:val="1"/>
        </w:rPr>
        <w:t>D</w:t>
      </w:r>
      <w:r w:rsidR="008B57AB">
        <w:rPr>
          <w:rFonts w:ascii="Calibri" w:eastAsia="Calibri" w:hAnsi="Calibri" w:cs="Calibri"/>
          <w:b/>
          <w:w w:val="99"/>
          <w:position w:val="1"/>
        </w:rPr>
        <w:t>R</w:t>
      </w:r>
      <w:r w:rsidR="008B57AB">
        <w:rPr>
          <w:rFonts w:ascii="Calibri" w:eastAsia="Calibri" w:hAnsi="Calibri" w:cs="Calibri"/>
          <w:b/>
          <w:spacing w:val="1"/>
          <w:w w:val="99"/>
          <w:position w:val="1"/>
        </w:rPr>
        <w:t>E</w:t>
      </w:r>
      <w:r w:rsidR="008B57AB">
        <w:rPr>
          <w:rFonts w:ascii="Calibri" w:eastAsia="Calibri" w:hAnsi="Calibri" w:cs="Calibri"/>
          <w:b/>
          <w:spacing w:val="-1"/>
          <w:w w:val="99"/>
          <w:position w:val="1"/>
        </w:rPr>
        <w:t>SS</w:t>
      </w:r>
      <w:r w:rsidR="008B57AB">
        <w:rPr>
          <w:rFonts w:ascii="Calibri" w:eastAsia="Calibri" w:hAnsi="Calibri" w:cs="Calibri"/>
          <w:b/>
          <w:w w:val="99"/>
          <w:position w:val="1"/>
        </w:rPr>
        <w:t>:</w:t>
      </w:r>
      <w:r w:rsidR="008B57AB">
        <w:rPr>
          <w:rFonts w:ascii="Calibri" w:eastAsia="Calibri" w:hAnsi="Calibri" w:cs="Calibri"/>
          <w:b/>
          <w:spacing w:val="4"/>
          <w:position w:val="1"/>
        </w:rPr>
        <w:t xml:space="preserve"> </w:t>
      </w:r>
      <w:r w:rsidR="008B57AB">
        <w:rPr>
          <w:rFonts w:ascii="Calibri" w:eastAsia="Calibri" w:hAnsi="Calibri" w:cs="Calibri"/>
          <w:b/>
          <w:w w:val="99"/>
          <w:position w:val="1"/>
          <w:u w:val="single" w:color="000000"/>
        </w:rPr>
        <w:t xml:space="preserve"> </w:t>
      </w:r>
      <w:r w:rsidR="008B57AB">
        <w:rPr>
          <w:rFonts w:ascii="Calibri" w:eastAsia="Calibri" w:hAnsi="Calibri" w:cs="Calibri"/>
          <w:b/>
          <w:position w:val="1"/>
          <w:u w:val="single" w:color="000000"/>
        </w:rPr>
        <w:tab/>
      </w:r>
    </w:p>
    <w:p w:rsidR="00240274" w:rsidRDefault="00240274" w:rsidP="00793D90">
      <w:pPr>
        <w:tabs>
          <w:tab w:val="left" w:pos="7260"/>
        </w:tabs>
        <w:ind w:left="220"/>
        <w:rPr>
          <w:rFonts w:ascii="Calibri" w:eastAsia="Calibri" w:hAnsi="Calibri" w:cs="Calibri"/>
          <w:b/>
          <w:position w:val="1"/>
          <w:u w:val="single" w:color="000000"/>
        </w:rPr>
      </w:pPr>
    </w:p>
    <w:p w:rsidR="00240274" w:rsidRDefault="002C623A" w:rsidP="00793D90">
      <w:pPr>
        <w:tabs>
          <w:tab w:val="left" w:pos="7260"/>
        </w:tabs>
        <w:ind w:left="220"/>
        <w:rPr>
          <w:rFonts w:ascii="Calibri" w:eastAsia="Calibri" w:hAnsi="Calibri" w:cs="Calibri"/>
          <w:b/>
          <w:position w:val="1"/>
          <w:u w:val="single" w:color="000000"/>
        </w:rPr>
      </w:pPr>
      <w:r>
        <w:pict>
          <v:group id="_x0000_s1138" style="position:absolute;left:0;text-align:left;margin-left:170.2pt;margin-top:9.95pt;width:314.2pt;height:.65pt;z-index:-251679744;mso-position-horizontal-relative:page" coordorigin="3411,213" coordsize="6284,13">
            <v:shape id="_x0000_s1140" style="position:absolute;left:3418;top:219;width:3383;height:0" coordorigin="3418,219" coordsize="3383,0" path="m3418,219r3383,e" filled="f" strokeweight=".22817mm">
              <v:path arrowok="t"/>
            </v:shape>
            <v:shape id="_x0000_s1139" style="position:absolute;left:6803;top:219;width:2885;height:0" coordorigin="6803,219" coordsize="2885,0" path="m6803,219r2885,e" filled="f" strokeweight=".22817mm">
              <v:path arrowok="t"/>
            </v:shape>
            <w10:wrap anchorx="page"/>
          </v:group>
        </w:pict>
      </w:r>
      <w:r w:rsidR="00240274">
        <w:rPr>
          <w:rFonts w:ascii="Calibri" w:eastAsia="Calibri" w:hAnsi="Calibri" w:cs="Calibri"/>
          <w:b/>
          <w:spacing w:val="1"/>
        </w:rPr>
        <w:t>M</w:t>
      </w:r>
      <w:r w:rsidR="00240274">
        <w:rPr>
          <w:rFonts w:ascii="Calibri" w:eastAsia="Calibri" w:hAnsi="Calibri" w:cs="Calibri"/>
          <w:b/>
          <w:spacing w:val="-1"/>
        </w:rPr>
        <w:t>A</w:t>
      </w:r>
      <w:r w:rsidR="00240274">
        <w:rPr>
          <w:rFonts w:ascii="Calibri" w:eastAsia="Calibri" w:hAnsi="Calibri" w:cs="Calibri"/>
          <w:b/>
        </w:rPr>
        <w:t>ILING</w:t>
      </w:r>
      <w:r w:rsidR="00240274">
        <w:rPr>
          <w:rFonts w:ascii="Calibri" w:eastAsia="Calibri" w:hAnsi="Calibri" w:cs="Calibri"/>
          <w:b/>
          <w:spacing w:val="-7"/>
        </w:rPr>
        <w:t xml:space="preserve"> </w:t>
      </w:r>
      <w:r w:rsidR="00240274">
        <w:rPr>
          <w:rFonts w:ascii="Calibri" w:eastAsia="Calibri" w:hAnsi="Calibri" w:cs="Calibri"/>
          <w:b/>
          <w:spacing w:val="2"/>
        </w:rPr>
        <w:t>A</w:t>
      </w:r>
      <w:r w:rsidR="00240274">
        <w:rPr>
          <w:rFonts w:ascii="Calibri" w:eastAsia="Calibri" w:hAnsi="Calibri" w:cs="Calibri"/>
          <w:b/>
          <w:spacing w:val="-1"/>
        </w:rPr>
        <w:t>DD</w:t>
      </w:r>
      <w:r w:rsidR="00240274">
        <w:rPr>
          <w:rFonts w:ascii="Calibri" w:eastAsia="Calibri" w:hAnsi="Calibri" w:cs="Calibri"/>
          <w:b/>
          <w:spacing w:val="3"/>
        </w:rPr>
        <w:t>R</w:t>
      </w:r>
      <w:r w:rsidR="00240274">
        <w:rPr>
          <w:rFonts w:ascii="Calibri" w:eastAsia="Calibri" w:hAnsi="Calibri" w:cs="Calibri"/>
          <w:b/>
          <w:spacing w:val="-1"/>
        </w:rPr>
        <w:t>E</w:t>
      </w:r>
      <w:r w:rsidR="00240274">
        <w:rPr>
          <w:rFonts w:ascii="Calibri" w:eastAsia="Calibri" w:hAnsi="Calibri" w:cs="Calibri"/>
          <w:b/>
          <w:spacing w:val="2"/>
        </w:rPr>
        <w:t>S</w:t>
      </w:r>
      <w:r w:rsidR="00240274">
        <w:rPr>
          <w:rFonts w:ascii="Calibri" w:eastAsia="Calibri" w:hAnsi="Calibri" w:cs="Calibri"/>
          <w:b/>
          <w:spacing w:val="-1"/>
        </w:rPr>
        <w:t>S</w:t>
      </w:r>
      <w:r w:rsidR="00240274">
        <w:rPr>
          <w:rFonts w:ascii="Calibri" w:eastAsia="Calibri" w:hAnsi="Calibri" w:cs="Calibri"/>
          <w:b/>
        </w:rPr>
        <w:t>:</w:t>
      </w:r>
      <w:r w:rsidR="00240274">
        <w:rPr>
          <w:rFonts w:ascii="Calibri" w:eastAsia="Calibri" w:hAnsi="Calibri" w:cs="Calibri"/>
          <w:b/>
          <w:spacing w:val="-6"/>
        </w:rPr>
        <w:t xml:space="preserve"> </w:t>
      </w:r>
      <w:r w:rsidR="00240274">
        <w:rPr>
          <w:rFonts w:ascii="Calibri" w:eastAsia="Calibri" w:hAnsi="Calibri" w:cs="Calibri"/>
        </w:rPr>
        <w:t>(if</w:t>
      </w:r>
      <w:r w:rsidR="00240274">
        <w:rPr>
          <w:rFonts w:ascii="Calibri" w:eastAsia="Calibri" w:hAnsi="Calibri" w:cs="Calibri"/>
          <w:spacing w:val="-4"/>
        </w:rPr>
        <w:t xml:space="preserve"> </w:t>
      </w:r>
      <w:r w:rsidR="00240274">
        <w:rPr>
          <w:rFonts w:ascii="Calibri" w:eastAsia="Calibri" w:hAnsi="Calibri" w:cs="Calibri"/>
          <w:spacing w:val="1"/>
        </w:rPr>
        <w:t>d</w:t>
      </w:r>
      <w:r w:rsidR="00240274">
        <w:rPr>
          <w:rFonts w:ascii="Calibri" w:eastAsia="Calibri" w:hAnsi="Calibri" w:cs="Calibri"/>
          <w:spacing w:val="2"/>
        </w:rPr>
        <w:t>i</w:t>
      </w:r>
      <w:r w:rsidR="00240274">
        <w:rPr>
          <w:rFonts w:ascii="Calibri" w:eastAsia="Calibri" w:hAnsi="Calibri" w:cs="Calibri"/>
          <w:spacing w:val="-1"/>
        </w:rPr>
        <w:t>f</w:t>
      </w:r>
      <w:r w:rsidR="00240274">
        <w:rPr>
          <w:rFonts w:ascii="Calibri" w:eastAsia="Calibri" w:hAnsi="Calibri" w:cs="Calibri"/>
          <w:spacing w:val="1"/>
        </w:rPr>
        <w:t>f</w:t>
      </w:r>
      <w:r w:rsidR="00240274">
        <w:rPr>
          <w:rFonts w:ascii="Calibri" w:eastAsia="Calibri" w:hAnsi="Calibri" w:cs="Calibri"/>
          <w:spacing w:val="-1"/>
        </w:rPr>
        <w:t>e</w:t>
      </w:r>
      <w:r w:rsidR="00240274">
        <w:rPr>
          <w:rFonts w:ascii="Calibri" w:eastAsia="Calibri" w:hAnsi="Calibri" w:cs="Calibri"/>
        </w:rPr>
        <w:t>r</w:t>
      </w:r>
      <w:r w:rsidR="00240274">
        <w:rPr>
          <w:rFonts w:ascii="Calibri" w:eastAsia="Calibri" w:hAnsi="Calibri" w:cs="Calibri"/>
          <w:spacing w:val="2"/>
        </w:rPr>
        <w:t>e</w:t>
      </w:r>
      <w:r w:rsidR="00240274">
        <w:rPr>
          <w:rFonts w:ascii="Calibri" w:eastAsia="Calibri" w:hAnsi="Calibri" w:cs="Calibri"/>
          <w:spacing w:val="1"/>
        </w:rPr>
        <w:t>n</w:t>
      </w:r>
      <w:r w:rsidR="00240274">
        <w:rPr>
          <w:rFonts w:ascii="Calibri" w:eastAsia="Calibri" w:hAnsi="Calibri" w:cs="Calibri"/>
          <w:spacing w:val="2"/>
        </w:rPr>
        <w:t>t</w:t>
      </w:r>
      <w:r w:rsidR="00240274">
        <w:rPr>
          <w:rFonts w:ascii="Calibri" w:eastAsia="Calibri" w:hAnsi="Calibri" w:cs="Calibri"/>
        </w:rPr>
        <w:t>)</w:t>
      </w:r>
    </w:p>
    <w:p w:rsidR="00240274" w:rsidRDefault="00240274" w:rsidP="00793D90">
      <w:pPr>
        <w:tabs>
          <w:tab w:val="left" w:pos="7260"/>
        </w:tabs>
        <w:ind w:left="220"/>
        <w:rPr>
          <w:rFonts w:ascii="Calibri" w:eastAsia="Calibri" w:hAnsi="Calibri" w:cs="Calibri"/>
          <w:b/>
          <w:position w:val="1"/>
          <w:u w:val="single" w:color="000000"/>
        </w:rPr>
      </w:pPr>
    </w:p>
    <w:p w:rsidR="00240274" w:rsidRDefault="00240274" w:rsidP="00793D90">
      <w:pPr>
        <w:tabs>
          <w:tab w:val="left" w:pos="7260"/>
        </w:tabs>
        <w:ind w:left="220"/>
        <w:rPr>
          <w:rFonts w:ascii="Calibri" w:eastAsia="Calibri" w:hAnsi="Calibri" w:cs="Calibri"/>
        </w:rPr>
      </w:pPr>
      <w:r>
        <w:rPr>
          <w:noProof/>
          <w:sz w:val="12"/>
          <w:szCs w:val="12"/>
        </w:rPr>
        <mc:AlternateContent>
          <mc:Choice Requires="wpg">
            <w:drawing>
              <wp:anchor distT="0" distB="0" distL="114300" distR="114300" simplePos="0" relativeHeight="251685888" behindDoc="1" locked="0" layoutInCell="1" allowOverlap="1">
                <wp:simplePos x="0" y="0"/>
                <wp:positionH relativeFrom="page">
                  <wp:posOffset>5114925</wp:posOffset>
                </wp:positionH>
                <wp:positionV relativeFrom="paragraph">
                  <wp:posOffset>133045</wp:posOffset>
                </wp:positionV>
                <wp:extent cx="1273810" cy="8255"/>
                <wp:effectExtent l="0" t="0" r="21590"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8255"/>
                          <a:chOff x="7608" y="213"/>
                          <a:chExt cx="2006" cy="13"/>
                        </a:xfrm>
                      </wpg:grpSpPr>
                      <wps:wsp>
                        <wps:cNvPr id="11" name="Freeform 131"/>
                        <wps:cNvSpPr>
                          <a:spLocks/>
                        </wps:cNvSpPr>
                        <wps:spPr bwMode="auto">
                          <a:xfrm>
                            <a:off x="7614" y="219"/>
                            <a:ext cx="497" cy="0"/>
                          </a:xfrm>
                          <a:custGeom>
                            <a:avLst/>
                            <a:gdLst>
                              <a:gd name="T0" fmla="+- 0 7614 7614"/>
                              <a:gd name="T1" fmla="*/ T0 w 497"/>
                              <a:gd name="T2" fmla="+- 0 8111 7614"/>
                              <a:gd name="T3" fmla="*/ T2 w 497"/>
                            </a:gdLst>
                            <a:ahLst/>
                            <a:cxnLst>
                              <a:cxn ang="0">
                                <a:pos x="T1" y="0"/>
                              </a:cxn>
                              <a:cxn ang="0">
                                <a:pos x="T3" y="0"/>
                              </a:cxn>
                            </a:cxnLst>
                            <a:rect l="0" t="0" r="r" b="b"/>
                            <a:pathLst>
                              <a:path w="497">
                                <a:moveTo>
                                  <a:pt x="0" y="0"/>
                                </a:moveTo>
                                <a:lnTo>
                                  <a:pt x="4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2"/>
                        <wps:cNvSpPr>
                          <a:spLocks/>
                        </wps:cNvSpPr>
                        <wps:spPr bwMode="auto">
                          <a:xfrm>
                            <a:off x="8114" y="219"/>
                            <a:ext cx="795" cy="0"/>
                          </a:xfrm>
                          <a:custGeom>
                            <a:avLst/>
                            <a:gdLst>
                              <a:gd name="T0" fmla="+- 0 8114 8114"/>
                              <a:gd name="T1" fmla="*/ T0 w 795"/>
                              <a:gd name="T2" fmla="+- 0 8909 8114"/>
                              <a:gd name="T3" fmla="*/ T2 w 795"/>
                            </a:gdLst>
                            <a:ahLst/>
                            <a:cxnLst>
                              <a:cxn ang="0">
                                <a:pos x="T1" y="0"/>
                              </a:cxn>
                              <a:cxn ang="0">
                                <a:pos x="T3" y="0"/>
                              </a:cxn>
                            </a:cxnLst>
                            <a:rect l="0" t="0" r="r" b="b"/>
                            <a:pathLst>
                              <a:path w="795">
                                <a:moveTo>
                                  <a:pt x="0" y="0"/>
                                </a:moveTo>
                                <a:lnTo>
                                  <a:pt x="79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3"/>
                        <wps:cNvSpPr>
                          <a:spLocks/>
                        </wps:cNvSpPr>
                        <wps:spPr bwMode="auto">
                          <a:xfrm>
                            <a:off x="8911" y="219"/>
                            <a:ext cx="696" cy="0"/>
                          </a:xfrm>
                          <a:custGeom>
                            <a:avLst/>
                            <a:gdLst>
                              <a:gd name="T0" fmla="+- 0 8911 8911"/>
                              <a:gd name="T1" fmla="*/ T0 w 696"/>
                              <a:gd name="T2" fmla="+- 0 9607 8911"/>
                              <a:gd name="T3" fmla="*/ T2 w 696"/>
                            </a:gdLst>
                            <a:ahLst/>
                            <a:cxnLst>
                              <a:cxn ang="0">
                                <a:pos x="T1" y="0"/>
                              </a:cxn>
                              <a:cxn ang="0">
                                <a:pos x="T3" y="0"/>
                              </a:cxn>
                            </a:cxnLst>
                            <a:rect l="0" t="0" r="r" b="b"/>
                            <a:pathLst>
                              <a:path w="696">
                                <a:moveTo>
                                  <a:pt x="0" y="0"/>
                                </a:moveTo>
                                <a:lnTo>
                                  <a:pt x="6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EE841" id="Group 10" o:spid="_x0000_s1026" style="position:absolute;margin-left:402.75pt;margin-top:10.5pt;width:100.3pt;height:.65pt;z-index:-251630592;mso-position-horizontal-relative:page" coordorigin="7608,213" coordsize="20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">
                <v:shape id="Freeform 131" o:spid="_x0000_s1027" style="position:absolute;left:7614;top:219;width:497;height:0;visibility:visible;mso-wrap-style:square;v-text-anchor:top" coordsize="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" path="m,l497,e" filled="f" strokeweight=".22817mm">
                  <v:path arrowok="t" o:connecttype="custom" o:connectlocs="0,0;497,0" o:connectangles="0,0"/>
                </v:shape>
                <v:shape id="Freeform 132" o:spid="_x0000_s1028" style="position:absolute;left:8114;top:219;width:795;height:0;visibility:visible;mso-wrap-style:square;v-text-anchor:top" coordsize="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" path="m,l795,e" filled="f" strokeweight=".22817mm">
                  <v:path arrowok="t" o:connecttype="custom" o:connectlocs="0,0;795,0" o:connectangles="0,0"/>
                </v:shape>
                <v:shape id="Freeform 133" o:spid="_x0000_s1029" style="position:absolute;left:8911;top:219;width:696;height:0;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" path="m,l696,e" filled="f" strokeweight=".22817mm">
                  <v:path arrowok="t" o:connecttype="custom" o:connectlocs="0,0;696,0" o:connectangles="0,0"/>
                </v:shape>
                <w10:wrap anchorx="page"/>
              </v:group>
            </w:pict>
          </mc:Fallback>
        </mc:AlternateContent>
      </w:r>
      <w:r>
        <w:rPr>
          <w:rFonts w:ascii="Calibri" w:eastAsia="Calibri" w:hAnsi="Calibri" w:cs="Calibri"/>
          <w:b/>
          <w:noProof/>
        </w:rPr>
        <mc:AlternateContent>
          <mc:Choice Requires="wpg">
            <w:drawing>
              <wp:anchor distT="0" distB="0" distL="114300" distR="114300" simplePos="0" relativeHeight="251684864" behindDoc="1" locked="0" layoutInCell="1" allowOverlap="1">
                <wp:simplePos x="0" y="0"/>
                <wp:positionH relativeFrom="page">
                  <wp:posOffset>1162685</wp:posOffset>
                </wp:positionH>
                <wp:positionV relativeFrom="paragraph">
                  <wp:posOffset>103810</wp:posOffset>
                </wp:positionV>
                <wp:extent cx="2867559" cy="102413"/>
                <wp:effectExtent l="0" t="0"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559" cy="102413"/>
                          <a:chOff x="3411" y="213"/>
                          <a:chExt cx="6284" cy="13"/>
                        </a:xfrm>
                      </wpg:grpSpPr>
                      <wps:wsp>
                        <wps:cNvPr id="8" name="Freeform 128"/>
                        <wps:cNvSpPr>
                          <a:spLocks/>
                        </wps:cNvSpPr>
                        <wps:spPr bwMode="auto">
                          <a:xfrm>
                            <a:off x="3418" y="219"/>
                            <a:ext cx="3383" cy="0"/>
                          </a:xfrm>
                          <a:custGeom>
                            <a:avLst/>
                            <a:gdLst>
                              <a:gd name="T0" fmla="+- 0 3418 3418"/>
                              <a:gd name="T1" fmla="*/ T0 w 3383"/>
                              <a:gd name="T2" fmla="+- 0 6801 3418"/>
                              <a:gd name="T3" fmla="*/ T2 w 3383"/>
                            </a:gdLst>
                            <a:ahLst/>
                            <a:cxnLst>
                              <a:cxn ang="0">
                                <a:pos x="T1" y="0"/>
                              </a:cxn>
                              <a:cxn ang="0">
                                <a:pos x="T3" y="0"/>
                              </a:cxn>
                            </a:cxnLst>
                            <a:rect l="0" t="0" r="r" b="b"/>
                            <a:pathLst>
                              <a:path w="3383">
                                <a:moveTo>
                                  <a:pt x="0" y="0"/>
                                </a:moveTo>
                                <a:lnTo>
                                  <a:pt x="338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9"/>
                        <wps:cNvSpPr>
                          <a:spLocks/>
                        </wps:cNvSpPr>
                        <wps:spPr bwMode="auto">
                          <a:xfrm>
                            <a:off x="6803" y="219"/>
                            <a:ext cx="2885" cy="0"/>
                          </a:xfrm>
                          <a:custGeom>
                            <a:avLst/>
                            <a:gdLst>
                              <a:gd name="T0" fmla="+- 0 6803 6803"/>
                              <a:gd name="T1" fmla="*/ T0 w 2885"/>
                              <a:gd name="T2" fmla="+- 0 9688 6803"/>
                              <a:gd name="T3" fmla="*/ T2 w 2885"/>
                            </a:gdLst>
                            <a:ahLst/>
                            <a:cxnLst>
                              <a:cxn ang="0">
                                <a:pos x="T1" y="0"/>
                              </a:cxn>
                              <a:cxn ang="0">
                                <a:pos x="T3" y="0"/>
                              </a:cxn>
                            </a:cxnLst>
                            <a:rect l="0" t="0" r="r" b="b"/>
                            <a:pathLst>
                              <a:path w="2885">
                                <a:moveTo>
                                  <a:pt x="0" y="0"/>
                                </a:moveTo>
                                <a:lnTo>
                                  <a:pt x="288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F078A" id="Group 7" o:spid="_x0000_s1026" style="position:absolute;margin-left:91.55pt;margin-top:8.15pt;width:225.8pt;height:8.05pt;z-index:-251631616;mso-position-horizontal-relative:page" coordorigin="3411,213" coordsize="6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">
                <v:shape id="Freeform 128" o:spid="_x0000_s1027" style="position:absolute;left:3418;top:219;width:3383;height:0;visibility:visible;mso-wrap-style:square;v-text-anchor:top" coordsize="3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" path="m,l3383,e" filled="f" strokeweight=".22817mm">
                  <v:path arrowok="t" o:connecttype="custom" o:connectlocs="0,0;3383,0" o:connectangles="0,0"/>
                </v:shape>
                <v:shape id="Freeform 129" o:spid="_x0000_s1028" style="position:absolute;left:6803;top:219;width:2885;height:0;visibility:visible;mso-wrap-style:square;v-text-anchor:top" coordsize="2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" path="m,l2885,e" filled="f" strokeweight=".22817mm">
                  <v:path arrowok="t" o:connecttype="custom" o:connectlocs="0,0;2885,0" o:connectangles="0,0"/>
                </v:shape>
                <w10:wrap anchorx="page"/>
              </v:group>
            </w:pict>
          </mc:Fallback>
        </mc:AlternateContent>
      </w:r>
      <w:r>
        <w:rPr>
          <w:rFonts w:ascii="Calibri" w:eastAsia="Calibri" w:hAnsi="Calibri" w:cs="Calibri"/>
          <w:b/>
        </w:rPr>
        <w:t>CIT</w:t>
      </w:r>
      <w:r>
        <w:rPr>
          <w:rFonts w:ascii="Calibri" w:eastAsia="Calibri" w:hAnsi="Calibri" w:cs="Calibri"/>
          <w:b/>
          <w:spacing w:val="-1"/>
        </w:rPr>
        <w:t>Y</w:t>
      </w:r>
      <w:r>
        <w:rPr>
          <w:rFonts w:ascii="Calibri" w:eastAsia="Calibri" w:hAnsi="Calibri" w:cs="Calibri"/>
          <w:b/>
        </w:rPr>
        <w:t>,</w:t>
      </w:r>
      <w:r>
        <w:rPr>
          <w:rFonts w:ascii="Calibri" w:eastAsia="Calibri" w:hAnsi="Calibri" w:cs="Calibri"/>
          <w:b/>
          <w:spacing w:val="-2"/>
        </w:rPr>
        <w:t xml:space="preserve"> </w:t>
      </w:r>
      <w:r>
        <w:rPr>
          <w:rFonts w:ascii="Calibri" w:eastAsia="Calibri" w:hAnsi="Calibri" w:cs="Calibri"/>
          <w:b/>
          <w:spacing w:val="-1"/>
        </w:rPr>
        <w:t>S</w:t>
      </w:r>
      <w:r>
        <w:rPr>
          <w:rFonts w:ascii="Calibri" w:eastAsia="Calibri" w:hAnsi="Calibri" w:cs="Calibri"/>
          <w:b/>
        </w:rPr>
        <w:t>T</w:t>
      </w:r>
      <w:r>
        <w:rPr>
          <w:rFonts w:ascii="Calibri" w:eastAsia="Calibri" w:hAnsi="Calibri" w:cs="Calibri"/>
          <w:b/>
          <w:spacing w:val="1"/>
        </w:rPr>
        <w:t>A</w:t>
      </w:r>
      <w:r>
        <w:rPr>
          <w:rFonts w:ascii="Calibri" w:eastAsia="Calibri" w:hAnsi="Calibri" w:cs="Calibri"/>
          <w:b/>
        </w:rPr>
        <w:t>TE:</w:t>
      </w:r>
      <w:r w:rsidRPr="00240274">
        <w:rPr>
          <w:rFonts w:ascii="Calibri" w:eastAsia="Calibri" w:hAnsi="Calibri" w:cs="Calibri"/>
          <w:b/>
          <w:spacing w:val="1"/>
          <w:w w:val="99"/>
        </w:rPr>
        <w:t xml:space="preserve"> </w:t>
      </w:r>
      <w:r>
        <w:rPr>
          <w:rFonts w:ascii="Calibri" w:eastAsia="Calibri" w:hAnsi="Calibri" w:cs="Calibri"/>
          <w:b/>
          <w:spacing w:val="1"/>
          <w:w w:val="99"/>
        </w:rPr>
        <w:tab/>
        <w:t>Z</w:t>
      </w:r>
      <w:r>
        <w:rPr>
          <w:rFonts w:ascii="Calibri" w:eastAsia="Calibri" w:hAnsi="Calibri" w:cs="Calibri"/>
          <w:b/>
          <w:w w:val="99"/>
        </w:rPr>
        <w:t>I</w:t>
      </w:r>
      <w:r>
        <w:rPr>
          <w:rFonts w:ascii="Calibri" w:eastAsia="Calibri" w:hAnsi="Calibri" w:cs="Calibri"/>
          <w:b/>
          <w:spacing w:val="-1"/>
          <w:w w:val="99"/>
        </w:rPr>
        <w:t>P:</w:t>
      </w:r>
    </w:p>
    <w:p w:rsidR="00710E94" w:rsidRDefault="00710E94" w:rsidP="00793D90">
      <w:pPr>
        <w:spacing w:before="3"/>
        <w:rPr>
          <w:sz w:val="12"/>
          <w:szCs w:val="12"/>
        </w:rPr>
      </w:pPr>
    </w:p>
    <w:p w:rsidR="00710E94" w:rsidRDefault="00710E94" w:rsidP="00240274">
      <w:pPr>
        <w:ind w:left="220"/>
        <w:rPr>
          <w:sz w:val="12"/>
          <w:szCs w:val="12"/>
        </w:rPr>
      </w:pPr>
    </w:p>
    <w:p w:rsidR="00240274" w:rsidRDefault="002C623A" w:rsidP="00240274">
      <w:pPr>
        <w:ind w:left="220" w:right="3255"/>
        <w:rPr>
          <w:rFonts w:ascii="Calibri" w:eastAsia="Calibri" w:hAnsi="Calibri" w:cs="Calibri"/>
          <w:b/>
          <w:spacing w:val="1"/>
          <w:w w:val="99"/>
        </w:rPr>
      </w:pPr>
      <w:r>
        <w:pict>
          <v:group id="_x0000_s1134" style="position:absolute;left:0;text-align:left;margin-left:86.95pt;margin-top:10.65pt;width:269.45pt;height:.65pt;z-index:-251678720;mso-position-horizontal-relative:page" coordorigin="1739,213" coordsize="5389,13">
            <v:shape id="_x0000_s1137" style="position:absolute;left:1745;top:219;width:3084;height:0" coordorigin="1745,219" coordsize="3084,0" path="m1745,219r3085,e" filled="f" strokeweight=".22817mm">
              <v:path arrowok="t"/>
            </v:shape>
            <v:shape id="_x0000_s1136" style="position:absolute;left:4832;top:219;width:895;height:0" coordorigin="4832,219" coordsize="895,0" path="m4832,219r895,e" filled="f" strokeweight=".22817mm">
              <v:path arrowok="t"/>
            </v:shape>
            <v:shape id="_x0000_s1135" style="position:absolute;left:5730;top:219;width:1392;height:0" coordorigin="5730,219" coordsize="1392,0" path="m5730,219r1391,e" filled="f" strokeweight=".22817mm">
              <v:path arrowok="t"/>
            </v:shape>
            <w10:wrap anchorx="page"/>
          </v:group>
        </w:pict>
      </w:r>
      <w:r w:rsidR="008B57AB">
        <w:rPr>
          <w:rFonts w:ascii="Calibri" w:eastAsia="Calibri" w:hAnsi="Calibri" w:cs="Calibri"/>
          <w:b/>
          <w:spacing w:val="-1"/>
        </w:rPr>
        <w:t>E</w:t>
      </w:r>
      <w:r w:rsidR="008B57AB">
        <w:rPr>
          <w:rFonts w:ascii="Calibri" w:eastAsia="Calibri" w:hAnsi="Calibri" w:cs="Calibri"/>
          <w:b/>
          <w:spacing w:val="1"/>
        </w:rPr>
        <w:t>M</w:t>
      </w:r>
      <w:r w:rsidR="008B57AB">
        <w:rPr>
          <w:rFonts w:ascii="Calibri" w:eastAsia="Calibri" w:hAnsi="Calibri" w:cs="Calibri"/>
          <w:b/>
          <w:spacing w:val="-1"/>
        </w:rPr>
        <w:t>A</w:t>
      </w:r>
      <w:r w:rsidR="008B57AB">
        <w:rPr>
          <w:rFonts w:ascii="Calibri" w:eastAsia="Calibri" w:hAnsi="Calibri" w:cs="Calibri"/>
          <w:b/>
        </w:rPr>
        <w:t>IL:</w:t>
      </w:r>
    </w:p>
    <w:p w:rsidR="00240274" w:rsidRDefault="00240274" w:rsidP="00240274">
      <w:pPr>
        <w:ind w:right="4017"/>
        <w:rPr>
          <w:rFonts w:ascii="Calibri" w:eastAsia="Calibri" w:hAnsi="Calibri" w:cs="Calibri"/>
        </w:rPr>
      </w:pPr>
    </w:p>
    <w:p w:rsidR="00240274" w:rsidRDefault="00D431A5" w:rsidP="00240274">
      <w:pPr>
        <w:spacing w:before="8"/>
        <w:ind w:left="220"/>
        <w:rPr>
          <w:rFonts w:ascii="Calibri" w:eastAsia="Calibri" w:hAnsi="Calibri" w:cs="Calibri"/>
          <w:b/>
        </w:rPr>
      </w:pPr>
      <w:r>
        <w:rPr>
          <w:noProof/>
          <w:sz w:val="12"/>
          <w:szCs w:val="12"/>
        </w:rPr>
        <mc:AlternateContent>
          <mc:Choice Requires="wpg">
            <w:drawing>
              <wp:anchor distT="0" distB="0" distL="114300" distR="114300" simplePos="0" relativeHeight="251687936" behindDoc="1" locked="0" layoutInCell="1" allowOverlap="1" wp14:anchorId="414D652B" wp14:editId="512EF245">
                <wp:simplePos x="0" y="0"/>
                <wp:positionH relativeFrom="page">
                  <wp:posOffset>5511165</wp:posOffset>
                </wp:positionH>
                <wp:positionV relativeFrom="paragraph">
                  <wp:posOffset>143180</wp:posOffset>
                </wp:positionV>
                <wp:extent cx="1273810" cy="8255"/>
                <wp:effectExtent l="0" t="0" r="21590" b="1079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8255"/>
                          <a:chOff x="7608" y="213"/>
                          <a:chExt cx="2006" cy="13"/>
                        </a:xfrm>
                      </wpg:grpSpPr>
                      <wps:wsp>
                        <wps:cNvPr id="15" name="Freeform 131"/>
                        <wps:cNvSpPr>
                          <a:spLocks/>
                        </wps:cNvSpPr>
                        <wps:spPr bwMode="auto">
                          <a:xfrm>
                            <a:off x="7614" y="219"/>
                            <a:ext cx="497" cy="0"/>
                          </a:xfrm>
                          <a:custGeom>
                            <a:avLst/>
                            <a:gdLst>
                              <a:gd name="T0" fmla="+- 0 7614 7614"/>
                              <a:gd name="T1" fmla="*/ T0 w 497"/>
                              <a:gd name="T2" fmla="+- 0 8111 7614"/>
                              <a:gd name="T3" fmla="*/ T2 w 497"/>
                            </a:gdLst>
                            <a:ahLst/>
                            <a:cxnLst>
                              <a:cxn ang="0">
                                <a:pos x="T1" y="0"/>
                              </a:cxn>
                              <a:cxn ang="0">
                                <a:pos x="T3" y="0"/>
                              </a:cxn>
                            </a:cxnLst>
                            <a:rect l="0" t="0" r="r" b="b"/>
                            <a:pathLst>
                              <a:path w="497">
                                <a:moveTo>
                                  <a:pt x="0" y="0"/>
                                </a:moveTo>
                                <a:lnTo>
                                  <a:pt x="4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2"/>
                        <wps:cNvSpPr>
                          <a:spLocks/>
                        </wps:cNvSpPr>
                        <wps:spPr bwMode="auto">
                          <a:xfrm>
                            <a:off x="8114" y="219"/>
                            <a:ext cx="795" cy="0"/>
                          </a:xfrm>
                          <a:custGeom>
                            <a:avLst/>
                            <a:gdLst>
                              <a:gd name="T0" fmla="+- 0 8114 8114"/>
                              <a:gd name="T1" fmla="*/ T0 w 795"/>
                              <a:gd name="T2" fmla="+- 0 8909 8114"/>
                              <a:gd name="T3" fmla="*/ T2 w 795"/>
                            </a:gdLst>
                            <a:ahLst/>
                            <a:cxnLst>
                              <a:cxn ang="0">
                                <a:pos x="T1" y="0"/>
                              </a:cxn>
                              <a:cxn ang="0">
                                <a:pos x="T3" y="0"/>
                              </a:cxn>
                            </a:cxnLst>
                            <a:rect l="0" t="0" r="r" b="b"/>
                            <a:pathLst>
                              <a:path w="795">
                                <a:moveTo>
                                  <a:pt x="0" y="0"/>
                                </a:moveTo>
                                <a:lnTo>
                                  <a:pt x="79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3"/>
                        <wps:cNvSpPr>
                          <a:spLocks/>
                        </wps:cNvSpPr>
                        <wps:spPr bwMode="auto">
                          <a:xfrm>
                            <a:off x="8911" y="219"/>
                            <a:ext cx="696" cy="0"/>
                          </a:xfrm>
                          <a:custGeom>
                            <a:avLst/>
                            <a:gdLst>
                              <a:gd name="T0" fmla="+- 0 8911 8911"/>
                              <a:gd name="T1" fmla="*/ T0 w 696"/>
                              <a:gd name="T2" fmla="+- 0 9607 8911"/>
                              <a:gd name="T3" fmla="*/ T2 w 696"/>
                            </a:gdLst>
                            <a:ahLst/>
                            <a:cxnLst>
                              <a:cxn ang="0">
                                <a:pos x="T1" y="0"/>
                              </a:cxn>
                              <a:cxn ang="0">
                                <a:pos x="T3" y="0"/>
                              </a:cxn>
                            </a:cxnLst>
                            <a:rect l="0" t="0" r="r" b="b"/>
                            <a:pathLst>
                              <a:path w="696">
                                <a:moveTo>
                                  <a:pt x="0" y="0"/>
                                </a:moveTo>
                                <a:lnTo>
                                  <a:pt x="6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91CF1" id="Group 14" o:spid="_x0000_s1026" style="position:absolute;margin-left:433.95pt;margin-top:11.25pt;width:100.3pt;height:.65pt;z-index:-251628544;mso-position-horizontal-relative:page" coordorigin="7608,213" coordsize="20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">
                <v:shape id="Freeform 131" o:spid="_x0000_s1027" style="position:absolute;left:7614;top:219;width:497;height:0;visibility:visible;mso-wrap-style:square;v-text-anchor:top" coordsize="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" path="m,l497,e" filled="f" strokeweight=".22817mm">
                  <v:path arrowok="t" o:connecttype="custom" o:connectlocs="0,0;497,0" o:connectangles="0,0"/>
                </v:shape>
                <v:shape id="Freeform 132" o:spid="_x0000_s1028" style="position:absolute;left:8114;top:219;width:795;height:0;visibility:visible;mso-wrap-style:square;v-text-anchor:top" coordsize="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" path="m,l795,e" filled="f" strokeweight=".22817mm">
                  <v:path arrowok="t" o:connecttype="custom" o:connectlocs="0,0;795,0" o:connectangles="0,0"/>
                </v:shape>
                <v:shape id="Freeform 133" o:spid="_x0000_s1029" style="position:absolute;left:8911;top:219;width:696;height:0;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" path="m,l696,e" filled="f" strokeweight=".22817mm">
                  <v:path arrowok="t" o:connecttype="custom" o:connectlocs="0,0;696,0" o:connectangles="0,0"/>
                </v:shape>
                <w10:wrap anchorx="page"/>
              </v:group>
            </w:pict>
          </mc:Fallback>
        </mc:AlternateContent>
      </w:r>
      <w:r w:rsidR="002C623A">
        <w:pict>
          <v:group id="_x0000_s1122" style="position:absolute;left:0;text-align:left;margin-left:262.95pt;margin-top:9.8pt;width:106.65pt;height:3.55pt;z-index:-251675648;mso-position-horizontal-relative:page;mso-position-vertical-relative:text" coordorigin="5075,213" coordsize="1603,13">
            <v:shape id="_x0000_s1124" style="position:absolute;left:5082;top:219;width:1191;height:0" coordorigin="5082,219" coordsize="1191,0" path="m5082,219r1190,e" filled="f" strokeweight=".22817mm">
              <v:path arrowok="t"/>
            </v:shape>
            <v:shape id="_x0000_s1123" style="position:absolute;left:6275;top:219;width:397;height:0" coordorigin="6275,219" coordsize="397,0" path="m6275,219r397,e" filled="f" strokeweight=".22817mm">
              <v:path arrowok="t"/>
            </v:shape>
            <w10:wrap anchorx="page"/>
          </v:group>
        </w:pict>
      </w:r>
      <w:r w:rsidR="002C623A">
        <w:pict>
          <v:group id="_x0000_s1125" style="position:absolute;left:0;text-align:left;margin-left:102.75pt;margin-top:11.25pt;width:100.3pt;height:.65pt;z-index:-251677696;mso-position-horizontal-relative:page;mso-position-vertical-relative:text" coordorigin="7608,213" coordsize="2006,13">
            <v:shape id="_x0000_s1128" style="position:absolute;left:7614;top:219;width:497;height:0" coordorigin="7614,219" coordsize="497,0" path="m7614,219r497,e" filled="f" strokeweight=".22817mm">
              <v:path arrowok="t"/>
            </v:shape>
            <v:shape id="_x0000_s1127" style="position:absolute;left:8114;top:219;width:795;height:0" coordorigin="8114,219" coordsize="795,0" path="m8114,219r795,e" filled="f" strokeweight=".22817mm">
              <v:path arrowok="t"/>
            </v:shape>
            <v:shape id="_x0000_s1126" style="position:absolute;left:8911;top:219;width:696;height:0" coordorigin="8911,219" coordsize="696,0" path="m8911,219r696,e" filled="f" strokeweight=".22817mm">
              <v:path arrowok="t"/>
            </v:shape>
            <w10:wrap anchorx="page"/>
          </v:group>
        </w:pict>
      </w:r>
      <w:r w:rsidR="00240274">
        <w:rPr>
          <w:rFonts w:ascii="Calibri" w:eastAsia="Calibri" w:hAnsi="Calibri" w:cs="Calibri"/>
          <w:b/>
          <w:spacing w:val="1"/>
        </w:rPr>
        <w:t>M</w:t>
      </w:r>
      <w:r w:rsidR="00240274">
        <w:rPr>
          <w:rFonts w:ascii="Calibri" w:eastAsia="Calibri" w:hAnsi="Calibri" w:cs="Calibri"/>
          <w:b/>
          <w:spacing w:val="3"/>
        </w:rPr>
        <w:t>e</w:t>
      </w:r>
      <w:r w:rsidR="00240274">
        <w:rPr>
          <w:rFonts w:ascii="Calibri" w:eastAsia="Calibri" w:hAnsi="Calibri" w:cs="Calibri"/>
          <w:b/>
        </w:rPr>
        <w:t>ssa</w:t>
      </w:r>
      <w:r w:rsidR="00240274">
        <w:rPr>
          <w:rFonts w:ascii="Calibri" w:eastAsia="Calibri" w:hAnsi="Calibri" w:cs="Calibri"/>
          <w:b/>
          <w:spacing w:val="-1"/>
        </w:rPr>
        <w:t>g</w:t>
      </w:r>
      <w:r w:rsidR="00240274">
        <w:rPr>
          <w:rFonts w:ascii="Calibri" w:eastAsia="Calibri" w:hAnsi="Calibri" w:cs="Calibri"/>
          <w:b/>
        </w:rPr>
        <w:t>e</w:t>
      </w:r>
      <w:r w:rsidR="00240274">
        <w:rPr>
          <w:rFonts w:ascii="Calibri" w:eastAsia="Calibri" w:hAnsi="Calibri" w:cs="Calibri"/>
          <w:b/>
          <w:spacing w:val="-7"/>
        </w:rPr>
        <w:t xml:space="preserve"> </w:t>
      </w:r>
      <w:r w:rsidR="00240274">
        <w:rPr>
          <w:rFonts w:ascii="Calibri" w:eastAsia="Calibri" w:hAnsi="Calibri" w:cs="Calibri"/>
          <w:b/>
          <w:w w:val="99"/>
        </w:rPr>
        <w:t>P</w:t>
      </w:r>
      <w:r w:rsidR="00240274">
        <w:rPr>
          <w:rFonts w:ascii="Calibri" w:eastAsia="Calibri" w:hAnsi="Calibri" w:cs="Calibri"/>
          <w:b/>
          <w:spacing w:val="1"/>
          <w:w w:val="99"/>
        </w:rPr>
        <w:t>hon</w:t>
      </w:r>
      <w:r w:rsidR="00240274">
        <w:rPr>
          <w:rFonts w:ascii="Calibri" w:eastAsia="Calibri" w:hAnsi="Calibri" w:cs="Calibri"/>
          <w:b/>
          <w:w w:val="99"/>
        </w:rPr>
        <w:t>e:</w:t>
      </w:r>
      <w:r w:rsidR="00240274">
        <w:rPr>
          <w:rFonts w:ascii="Calibri" w:eastAsia="Calibri" w:hAnsi="Calibri" w:cs="Calibri"/>
          <w:b/>
          <w:w w:val="99"/>
        </w:rPr>
        <w:tab/>
      </w:r>
      <w:r w:rsidR="00240274">
        <w:rPr>
          <w:rFonts w:ascii="Calibri" w:eastAsia="Calibri" w:hAnsi="Calibri" w:cs="Calibri"/>
          <w:b/>
          <w:w w:val="99"/>
        </w:rPr>
        <w:tab/>
      </w:r>
      <w:r w:rsidR="00240274">
        <w:rPr>
          <w:rFonts w:ascii="Calibri" w:eastAsia="Calibri" w:hAnsi="Calibri" w:cs="Calibri"/>
          <w:b/>
          <w:w w:val="99"/>
        </w:rPr>
        <w:tab/>
      </w:r>
      <w:r w:rsidR="00240274">
        <w:rPr>
          <w:rFonts w:ascii="Calibri" w:eastAsia="Calibri" w:hAnsi="Calibri" w:cs="Calibri"/>
          <w:b/>
          <w:spacing w:val="-1"/>
        </w:rPr>
        <w:t>H</w:t>
      </w:r>
      <w:r w:rsidR="00240274">
        <w:rPr>
          <w:rFonts w:ascii="Calibri" w:eastAsia="Calibri" w:hAnsi="Calibri" w:cs="Calibri"/>
          <w:b/>
          <w:spacing w:val="1"/>
        </w:rPr>
        <w:t>om</w:t>
      </w:r>
      <w:r w:rsidR="00240274">
        <w:rPr>
          <w:rFonts w:ascii="Calibri" w:eastAsia="Calibri" w:hAnsi="Calibri" w:cs="Calibri"/>
          <w:b/>
        </w:rPr>
        <w:t>e</w:t>
      </w:r>
      <w:r w:rsidR="00240274">
        <w:rPr>
          <w:rFonts w:ascii="Calibri" w:eastAsia="Calibri" w:hAnsi="Calibri" w:cs="Calibri"/>
          <w:b/>
          <w:spacing w:val="-5"/>
        </w:rPr>
        <w:t xml:space="preserve"> </w:t>
      </w:r>
      <w:r w:rsidR="00240274">
        <w:rPr>
          <w:rFonts w:ascii="Calibri" w:eastAsia="Calibri" w:hAnsi="Calibri" w:cs="Calibri"/>
          <w:b/>
        </w:rPr>
        <w:t>P</w:t>
      </w:r>
      <w:r w:rsidR="00240274">
        <w:rPr>
          <w:rFonts w:ascii="Calibri" w:eastAsia="Calibri" w:hAnsi="Calibri" w:cs="Calibri"/>
          <w:b/>
          <w:spacing w:val="1"/>
        </w:rPr>
        <w:t>hon</w:t>
      </w:r>
      <w:r w:rsidR="00240274">
        <w:rPr>
          <w:rFonts w:ascii="Calibri" w:eastAsia="Calibri" w:hAnsi="Calibri" w:cs="Calibri"/>
          <w:b/>
        </w:rPr>
        <w:t>e:</w:t>
      </w:r>
      <w:r w:rsidR="00240274">
        <w:rPr>
          <w:rFonts w:ascii="Calibri" w:eastAsia="Calibri" w:hAnsi="Calibri" w:cs="Calibri"/>
          <w:b/>
        </w:rPr>
        <w:tab/>
      </w:r>
      <w:r w:rsidR="00240274">
        <w:rPr>
          <w:rFonts w:ascii="Calibri" w:eastAsia="Calibri" w:hAnsi="Calibri" w:cs="Calibri"/>
          <w:b/>
        </w:rPr>
        <w:tab/>
      </w:r>
      <w:r w:rsidR="00240274">
        <w:rPr>
          <w:rFonts w:ascii="Calibri" w:eastAsia="Calibri" w:hAnsi="Calibri" w:cs="Calibri"/>
          <w:b/>
        </w:rPr>
        <w:tab/>
      </w:r>
      <w:r w:rsidR="00240274">
        <w:rPr>
          <w:rFonts w:ascii="Calibri" w:eastAsia="Calibri" w:hAnsi="Calibri" w:cs="Calibri"/>
          <w:b/>
        </w:rPr>
        <w:tab/>
        <w:t>Ce</w:t>
      </w:r>
      <w:r w:rsidR="00240274">
        <w:rPr>
          <w:rFonts w:ascii="Calibri" w:eastAsia="Calibri" w:hAnsi="Calibri" w:cs="Calibri"/>
          <w:b/>
          <w:spacing w:val="-1"/>
        </w:rPr>
        <w:t>l</w:t>
      </w:r>
      <w:r w:rsidR="00240274">
        <w:rPr>
          <w:rFonts w:ascii="Calibri" w:eastAsia="Calibri" w:hAnsi="Calibri" w:cs="Calibri"/>
          <w:b/>
        </w:rPr>
        <w:t>l</w:t>
      </w:r>
      <w:r w:rsidR="00240274">
        <w:rPr>
          <w:rFonts w:ascii="Calibri" w:eastAsia="Calibri" w:hAnsi="Calibri" w:cs="Calibri"/>
          <w:b/>
          <w:spacing w:val="-1"/>
        </w:rPr>
        <w:t xml:space="preserve"> </w:t>
      </w:r>
      <w:r w:rsidR="00240274">
        <w:rPr>
          <w:rFonts w:ascii="Calibri" w:eastAsia="Calibri" w:hAnsi="Calibri" w:cs="Calibri"/>
          <w:b/>
          <w:spacing w:val="2"/>
        </w:rPr>
        <w:t>P</w:t>
      </w:r>
      <w:r w:rsidR="00240274">
        <w:rPr>
          <w:rFonts w:ascii="Calibri" w:eastAsia="Calibri" w:hAnsi="Calibri" w:cs="Calibri"/>
          <w:b/>
          <w:spacing w:val="1"/>
        </w:rPr>
        <w:t>hon</w:t>
      </w:r>
      <w:r w:rsidR="00240274">
        <w:rPr>
          <w:rFonts w:ascii="Calibri" w:eastAsia="Calibri" w:hAnsi="Calibri" w:cs="Calibri"/>
          <w:b/>
        </w:rPr>
        <w:t>e:</w:t>
      </w:r>
    </w:p>
    <w:p w:rsidR="00717781" w:rsidRDefault="00717781" w:rsidP="00240274">
      <w:pPr>
        <w:spacing w:before="8"/>
        <w:ind w:left="220"/>
        <w:rPr>
          <w:sz w:val="22"/>
          <w:szCs w:val="22"/>
        </w:rPr>
      </w:pPr>
    </w:p>
    <w:p w:rsidR="00710E94" w:rsidRDefault="002C623A" w:rsidP="00793D90">
      <w:pPr>
        <w:spacing w:before="8"/>
        <w:rPr>
          <w:sz w:val="22"/>
          <w:szCs w:val="22"/>
        </w:rPr>
      </w:pPr>
      <w:r>
        <w:pict>
          <v:group id="_x0000_s1129" style="position:absolute;margin-left:67.3pt;margin-top:8.1pt;width:419.1pt;height:.65pt;z-index:-251676672;mso-position-horizontal-relative:page" coordorigin="1300,580" coordsize="8382,13">
            <v:shape id="_x0000_s1133" style="position:absolute;left:1306;top:587;width:2688;height:0" coordorigin="1306,587" coordsize="2688,0" path="m1306,587r2688,e" filled="f" strokeweight=".22817mm">
              <v:path arrowok="t"/>
            </v:shape>
            <v:shape id="_x0000_s1132" style="position:absolute;left:3997;top:587;width:2986;height:0" coordorigin="3997,587" coordsize="2986,0" path="m3997,587r2986,e" filled="f" strokeweight=".22817mm">
              <v:path arrowok="t"/>
            </v:shape>
            <v:shape id="_x0000_s1131" style="position:absolute;left:6985;top:587;width:2090;height:0" coordorigin="6985,587" coordsize="2090,0" path="m6985,587r2090,e" filled="f" strokeweight=".22817mm">
              <v:path arrowok="t"/>
            </v:shape>
            <v:shape id="_x0000_s1130" style="position:absolute;left:9079;top:587;width:596;height:0" coordorigin="9079,587" coordsize="596,0" path="m9079,587r596,e" filled="f" strokeweight=".22817mm">
              <v:path arrowok="t"/>
            </v:shape>
            <w10:wrap anchorx="page"/>
          </v:group>
        </w:pict>
      </w:r>
    </w:p>
    <w:p w:rsidR="00710E94" w:rsidRDefault="008B57AB" w:rsidP="00793D90">
      <w:pPr>
        <w:spacing w:before="19"/>
        <w:ind w:left="220"/>
        <w:rPr>
          <w:rFonts w:ascii="Calibri" w:eastAsia="Calibri" w:hAnsi="Calibri" w:cs="Calibri"/>
        </w:rPr>
      </w:pPr>
      <w:r>
        <w:rPr>
          <w:rFonts w:ascii="Calibri" w:eastAsia="Calibri" w:hAnsi="Calibri" w:cs="Calibri"/>
          <w:b/>
          <w:spacing w:val="-1"/>
          <w:u w:val="single" w:color="000000"/>
        </w:rPr>
        <w:t>E</w:t>
      </w:r>
      <w:r>
        <w:rPr>
          <w:rFonts w:ascii="Calibri" w:eastAsia="Calibri" w:hAnsi="Calibri" w:cs="Calibri"/>
          <w:b/>
          <w:spacing w:val="2"/>
          <w:u w:val="single" w:color="000000"/>
        </w:rPr>
        <w:t>D</w:t>
      </w:r>
      <w:r>
        <w:rPr>
          <w:rFonts w:ascii="Calibri" w:eastAsia="Calibri" w:hAnsi="Calibri" w:cs="Calibri"/>
          <w:b/>
          <w:u w:val="single" w:color="000000"/>
        </w:rPr>
        <w:t>UC</w:t>
      </w:r>
      <w:r>
        <w:rPr>
          <w:rFonts w:ascii="Calibri" w:eastAsia="Calibri" w:hAnsi="Calibri" w:cs="Calibri"/>
          <w:b/>
          <w:spacing w:val="-1"/>
          <w:u w:val="single" w:color="000000"/>
        </w:rPr>
        <w:t>A</w:t>
      </w:r>
      <w:r>
        <w:rPr>
          <w:rFonts w:ascii="Calibri" w:eastAsia="Calibri" w:hAnsi="Calibri" w:cs="Calibri"/>
          <w:b/>
          <w:spacing w:val="2"/>
          <w:u w:val="single" w:color="000000"/>
        </w:rPr>
        <w:t>T</w:t>
      </w:r>
      <w:r>
        <w:rPr>
          <w:rFonts w:ascii="Calibri" w:eastAsia="Calibri" w:hAnsi="Calibri" w:cs="Calibri"/>
          <w:b/>
          <w:u w:val="single" w:color="000000"/>
        </w:rPr>
        <w:t>I</w:t>
      </w:r>
      <w:r>
        <w:rPr>
          <w:rFonts w:ascii="Calibri" w:eastAsia="Calibri" w:hAnsi="Calibri" w:cs="Calibri"/>
          <w:b/>
          <w:spacing w:val="-1"/>
          <w:u w:val="single" w:color="000000"/>
        </w:rPr>
        <w:t>O</w:t>
      </w:r>
      <w:r>
        <w:rPr>
          <w:rFonts w:ascii="Calibri" w:eastAsia="Calibri" w:hAnsi="Calibri" w:cs="Calibri"/>
          <w:b/>
          <w:u w:val="single" w:color="000000"/>
        </w:rPr>
        <w:t>N</w:t>
      </w:r>
      <w:r>
        <w:rPr>
          <w:rFonts w:ascii="Calibri" w:eastAsia="Calibri" w:hAnsi="Calibri" w:cs="Calibri"/>
          <w:b/>
          <w:spacing w:val="-9"/>
          <w:u w:val="single" w:color="000000"/>
        </w:rPr>
        <w:t xml:space="preserve"> </w:t>
      </w:r>
      <w:r>
        <w:rPr>
          <w:rFonts w:ascii="Calibri" w:eastAsia="Calibri" w:hAnsi="Calibri" w:cs="Calibri"/>
          <w:b/>
          <w:spacing w:val="2"/>
          <w:u w:val="single" w:color="000000"/>
        </w:rPr>
        <w:t>H</w:t>
      </w:r>
      <w:r>
        <w:rPr>
          <w:rFonts w:ascii="Calibri" w:eastAsia="Calibri" w:hAnsi="Calibri" w:cs="Calibri"/>
          <w:b/>
          <w:u w:val="single" w:color="000000"/>
        </w:rPr>
        <w:t>I</w:t>
      </w:r>
      <w:r>
        <w:rPr>
          <w:rFonts w:ascii="Calibri" w:eastAsia="Calibri" w:hAnsi="Calibri" w:cs="Calibri"/>
          <w:b/>
          <w:spacing w:val="-1"/>
          <w:u w:val="single" w:color="000000"/>
        </w:rPr>
        <w:t>S</w:t>
      </w:r>
      <w:r>
        <w:rPr>
          <w:rFonts w:ascii="Calibri" w:eastAsia="Calibri" w:hAnsi="Calibri" w:cs="Calibri"/>
          <w:b/>
          <w:spacing w:val="2"/>
          <w:u w:val="single" w:color="000000"/>
        </w:rPr>
        <w:t>T</w:t>
      </w:r>
      <w:r>
        <w:rPr>
          <w:rFonts w:ascii="Calibri" w:eastAsia="Calibri" w:hAnsi="Calibri" w:cs="Calibri"/>
          <w:b/>
          <w:u w:val="single" w:color="000000"/>
        </w:rPr>
        <w:t>ORY</w:t>
      </w:r>
    </w:p>
    <w:p w:rsidR="00710E94" w:rsidRDefault="00710E94" w:rsidP="00793D90">
      <w:pPr>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000"/>
        <w:gridCol w:w="2701"/>
        <w:gridCol w:w="1800"/>
        <w:gridCol w:w="1801"/>
        <w:gridCol w:w="1800"/>
      </w:tblGrid>
      <w:tr w:rsidR="00710E94">
        <w:trPr>
          <w:trHeight w:hRule="exact" w:val="252"/>
        </w:trPr>
        <w:tc>
          <w:tcPr>
            <w:tcW w:w="2000" w:type="dxa"/>
            <w:tcBorders>
              <w:top w:val="single" w:sz="5" w:space="0" w:color="000000"/>
              <w:left w:val="single" w:sz="5" w:space="0" w:color="000000"/>
              <w:bottom w:val="single" w:sz="5" w:space="0" w:color="000000"/>
              <w:right w:val="single" w:sz="5" w:space="0" w:color="000000"/>
            </w:tcBorders>
          </w:tcPr>
          <w:p w:rsidR="00710E94" w:rsidRDefault="008B57AB" w:rsidP="00793D90">
            <w:pPr>
              <w:ind w:left="633"/>
              <w:rPr>
                <w:rFonts w:ascii="Calibri" w:eastAsia="Calibri" w:hAnsi="Calibri" w:cs="Calibri"/>
              </w:rPr>
            </w:pPr>
            <w:r>
              <w:rPr>
                <w:rFonts w:ascii="Calibri" w:eastAsia="Calibri" w:hAnsi="Calibri" w:cs="Calibri"/>
                <w:b/>
                <w:spacing w:val="-1"/>
              </w:rPr>
              <w:t>S</w:t>
            </w:r>
            <w:r>
              <w:rPr>
                <w:rFonts w:ascii="Calibri" w:eastAsia="Calibri" w:hAnsi="Calibri" w:cs="Calibri"/>
                <w:b/>
                <w:spacing w:val="1"/>
              </w:rPr>
              <w:t>choo</w:t>
            </w:r>
            <w:r>
              <w:rPr>
                <w:rFonts w:ascii="Calibri" w:eastAsia="Calibri" w:hAnsi="Calibri" w:cs="Calibri"/>
                <w:b/>
              </w:rPr>
              <w:t>l</w:t>
            </w:r>
          </w:p>
        </w:tc>
        <w:tc>
          <w:tcPr>
            <w:tcW w:w="2701" w:type="dxa"/>
            <w:tcBorders>
              <w:top w:val="single" w:sz="5" w:space="0" w:color="000000"/>
              <w:left w:val="single" w:sz="5" w:space="0" w:color="000000"/>
              <w:bottom w:val="single" w:sz="5" w:space="0" w:color="000000"/>
              <w:right w:val="single" w:sz="5" w:space="0" w:color="000000"/>
            </w:tcBorders>
          </w:tcPr>
          <w:p w:rsidR="00710E94" w:rsidRDefault="008B57AB" w:rsidP="00793D90">
            <w:pPr>
              <w:ind w:left="628"/>
              <w:rPr>
                <w:rFonts w:ascii="Calibri" w:eastAsia="Calibri" w:hAnsi="Calibri" w:cs="Calibri"/>
              </w:rPr>
            </w:pPr>
            <w:r>
              <w:rPr>
                <w:rFonts w:ascii="Calibri" w:eastAsia="Calibri" w:hAnsi="Calibri" w:cs="Calibri"/>
                <w:b/>
                <w:spacing w:val="1"/>
              </w:rPr>
              <w:t>N</w:t>
            </w:r>
            <w:r>
              <w:rPr>
                <w:rFonts w:ascii="Calibri" w:eastAsia="Calibri" w:hAnsi="Calibri" w:cs="Calibri"/>
                <w:b/>
              </w:rPr>
              <w:t>a</w:t>
            </w:r>
            <w:r>
              <w:rPr>
                <w:rFonts w:ascii="Calibri" w:eastAsia="Calibri" w:hAnsi="Calibri" w:cs="Calibri"/>
                <w:b/>
                <w:spacing w:val="1"/>
              </w:rPr>
              <w:t>m</w:t>
            </w:r>
            <w:r>
              <w:rPr>
                <w:rFonts w:ascii="Calibri" w:eastAsia="Calibri" w:hAnsi="Calibri" w:cs="Calibri"/>
                <w:b/>
              </w:rPr>
              <w:t>e</w:t>
            </w:r>
            <w:r>
              <w:rPr>
                <w:rFonts w:ascii="Calibri" w:eastAsia="Calibri" w:hAnsi="Calibri" w:cs="Calibri"/>
                <w:b/>
                <w:spacing w:val="-5"/>
              </w:rPr>
              <w:t xml:space="preserve"> </w:t>
            </w:r>
            <w:r>
              <w:rPr>
                <w:rFonts w:ascii="Calibri" w:eastAsia="Calibri" w:hAnsi="Calibri" w:cs="Calibri"/>
                <w:b/>
              </w:rPr>
              <w:t>&amp;</w:t>
            </w:r>
            <w:r>
              <w:rPr>
                <w:rFonts w:ascii="Calibri" w:eastAsia="Calibri" w:hAnsi="Calibri" w:cs="Calibri"/>
                <w:b/>
                <w:spacing w:val="-2"/>
              </w:rPr>
              <w:t xml:space="preserve"> </w:t>
            </w:r>
            <w:r>
              <w:rPr>
                <w:rFonts w:ascii="Calibri" w:eastAsia="Calibri" w:hAnsi="Calibri" w:cs="Calibri"/>
                <w:b/>
              </w:rPr>
              <w:t>L</w:t>
            </w:r>
            <w:r>
              <w:rPr>
                <w:rFonts w:ascii="Calibri" w:eastAsia="Calibri" w:hAnsi="Calibri" w:cs="Calibri"/>
                <w:b/>
                <w:spacing w:val="1"/>
              </w:rPr>
              <w:t>oc</w:t>
            </w:r>
            <w:r>
              <w:rPr>
                <w:rFonts w:ascii="Calibri" w:eastAsia="Calibri" w:hAnsi="Calibri" w:cs="Calibri"/>
                <w:b/>
              </w:rPr>
              <w:t>ation</w:t>
            </w:r>
          </w:p>
        </w:tc>
        <w:tc>
          <w:tcPr>
            <w:tcW w:w="1800" w:type="dxa"/>
            <w:tcBorders>
              <w:top w:val="single" w:sz="5" w:space="0" w:color="000000"/>
              <w:left w:val="single" w:sz="5" w:space="0" w:color="000000"/>
              <w:bottom w:val="single" w:sz="5" w:space="0" w:color="000000"/>
              <w:right w:val="single" w:sz="5" w:space="0" w:color="000000"/>
            </w:tcBorders>
          </w:tcPr>
          <w:p w:rsidR="00710E94" w:rsidRDefault="008B57AB" w:rsidP="00793D90">
            <w:pPr>
              <w:ind w:left="237"/>
              <w:rPr>
                <w:rFonts w:ascii="Calibri" w:eastAsia="Calibri" w:hAnsi="Calibri" w:cs="Calibri"/>
              </w:rPr>
            </w:pPr>
            <w:r>
              <w:rPr>
                <w:rFonts w:ascii="Calibri" w:eastAsia="Calibri" w:hAnsi="Calibri" w:cs="Calibri"/>
                <w:b/>
              </w:rPr>
              <w:t>C</w:t>
            </w:r>
            <w:r>
              <w:rPr>
                <w:rFonts w:ascii="Calibri" w:eastAsia="Calibri" w:hAnsi="Calibri" w:cs="Calibri"/>
                <w:b/>
                <w:spacing w:val="1"/>
              </w:rPr>
              <w:t>our</w:t>
            </w:r>
            <w:r>
              <w:rPr>
                <w:rFonts w:ascii="Calibri" w:eastAsia="Calibri" w:hAnsi="Calibri" w:cs="Calibri"/>
                <w:b/>
              </w:rPr>
              <w:t>se</w:t>
            </w:r>
            <w:r>
              <w:rPr>
                <w:rFonts w:ascii="Calibri" w:eastAsia="Calibri" w:hAnsi="Calibri" w:cs="Calibri"/>
                <w:b/>
                <w:spacing w:val="-5"/>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2"/>
              </w:rPr>
              <w:t xml:space="preserve"> </w:t>
            </w:r>
            <w:r>
              <w:rPr>
                <w:rFonts w:ascii="Calibri" w:eastAsia="Calibri" w:hAnsi="Calibri" w:cs="Calibri"/>
                <w:b/>
              </w:rPr>
              <w:t>St</w:t>
            </w:r>
            <w:r>
              <w:rPr>
                <w:rFonts w:ascii="Calibri" w:eastAsia="Calibri" w:hAnsi="Calibri" w:cs="Calibri"/>
                <w:b/>
                <w:spacing w:val="1"/>
              </w:rPr>
              <w:t>ud</w:t>
            </w:r>
            <w:r>
              <w:rPr>
                <w:rFonts w:ascii="Calibri" w:eastAsia="Calibri" w:hAnsi="Calibri" w:cs="Calibri"/>
                <w:b/>
              </w:rPr>
              <w:t>y</w:t>
            </w:r>
          </w:p>
        </w:tc>
        <w:tc>
          <w:tcPr>
            <w:tcW w:w="1801" w:type="dxa"/>
            <w:tcBorders>
              <w:top w:val="single" w:sz="5" w:space="0" w:color="000000"/>
              <w:left w:val="single" w:sz="5" w:space="0" w:color="000000"/>
              <w:bottom w:val="single" w:sz="5" w:space="0" w:color="000000"/>
              <w:right w:val="single" w:sz="5" w:space="0" w:color="000000"/>
            </w:tcBorders>
          </w:tcPr>
          <w:p w:rsidR="00710E94" w:rsidRDefault="008B57AB" w:rsidP="00793D90">
            <w:pPr>
              <w:ind w:left="186"/>
              <w:rPr>
                <w:rFonts w:ascii="Calibri" w:eastAsia="Calibri" w:hAnsi="Calibri" w:cs="Calibri"/>
              </w:rPr>
            </w:pPr>
            <w:r>
              <w:rPr>
                <w:rFonts w:ascii="Calibri" w:eastAsia="Calibri" w:hAnsi="Calibri" w:cs="Calibri"/>
                <w:b/>
              </w:rPr>
              <w:t>Yea</w:t>
            </w:r>
            <w:r>
              <w:rPr>
                <w:rFonts w:ascii="Calibri" w:eastAsia="Calibri" w:hAnsi="Calibri" w:cs="Calibri"/>
                <w:b/>
                <w:spacing w:val="1"/>
              </w:rPr>
              <w:t>r</w:t>
            </w:r>
            <w:r>
              <w:rPr>
                <w:rFonts w:ascii="Calibri" w:eastAsia="Calibri" w:hAnsi="Calibri" w:cs="Calibri"/>
                <w:b/>
              </w:rPr>
              <w:t>s</w:t>
            </w:r>
            <w:r>
              <w:rPr>
                <w:rFonts w:ascii="Calibri" w:eastAsia="Calibri" w:hAnsi="Calibri" w:cs="Calibri"/>
                <w:b/>
                <w:spacing w:val="-5"/>
              </w:rPr>
              <w:t xml:space="preserve"> </w:t>
            </w:r>
            <w:r>
              <w:rPr>
                <w:rFonts w:ascii="Calibri" w:eastAsia="Calibri" w:hAnsi="Calibri" w:cs="Calibri"/>
                <w:b/>
              </w:rPr>
              <w:t>C</w:t>
            </w:r>
            <w:r>
              <w:rPr>
                <w:rFonts w:ascii="Calibri" w:eastAsia="Calibri" w:hAnsi="Calibri" w:cs="Calibri"/>
                <w:b/>
                <w:spacing w:val="1"/>
              </w:rPr>
              <w:t>omp</w:t>
            </w:r>
            <w:r>
              <w:rPr>
                <w:rFonts w:ascii="Calibri" w:eastAsia="Calibri" w:hAnsi="Calibri" w:cs="Calibri"/>
                <w:b/>
                <w:spacing w:val="-1"/>
              </w:rPr>
              <w:t>l</w:t>
            </w:r>
            <w:r>
              <w:rPr>
                <w:rFonts w:ascii="Calibri" w:eastAsia="Calibri" w:hAnsi="Calibri" w:cs="Calibri"/>
                <w:b/>
              </w:rPr>
              <w:t>et</w:t>
            </w:r>
            <w:r>
              <w:rPr>
                <w:rFonts w:ascii="Calibri" w:eastAsia="Calibri" w:hAnsi="Calibri" w:cs="Calibri"/>
                <w:b/>
                <w:spacing w:val="1"/>
              </w:rPr>
              <w:t>e</w:t>
            </w:r>
            <w:r>
              <w:rPr>
                <w:rFonts w:ascii="Calibri" w:eastAsia="Calibri" w:hAnsi="Calibri" w:cs="Calibri"/>
                <w:b/>
              </w:rPr>
              <w:t>d</w:t>
            </w:r>
          </w:p>
        </w:tc>
        <w:tc>
          <w:tcPr>
            <w:tcW w:w="1800" w:type="dxa"/>
            <w:tcBorders>
              <w:top w:val="single" w:sz="5" w:space="0" w:color="000000"/>
              <w:left w:val="single" w:sz="5" w:space="0" w:color="000000"/>
              <w:bottom w:val="single" w:sz="5" w:space="0" w:color="000000"/>
              <w:right w:val="single" w:sz="5" w:space="0" w:color="000000"/>
            </w:tcBorders>
          </w:tcPr>
          <w:p w:rsidR="00710E94" w:rsidRDefault="008B57AB" w:rsidP="00793D90">
            <w:pPr>
              <w:ind w:left="201"/>
              <w:rPr>
                <w:rFonts w:ascii="Calibri" w:eastAsia="Calibri" w:hAnsi="Calibri" w:cs="Calibri"/>
              </w:rPr>
            </w:pPr>
            <w:r>
              <w:rPr>
                <w:rFonts w:ascii="Calibri" w:eastAsia="Calibri" w:hAnsi="Calibri" w:cs="Calibri"/>
                <w:b/>
                <w:spacing w:val="-1"/>
              </w:rPr>
              <w:t>D</w:t>
            </w:r>
            <w:r>
              <w:rPr>
                <w:rFonts w:ascii="Calibri" w:eastAsia="Calibri" w:hAnsi="Calibri" w:cs="Calibri"/>
                <w:b/>
              </w:rPr>
              <w:t>e</w:t>
            </w:r>
            <w:r>
              <w:rPr>
                <w:rFonts w:ascii="Calibri" w:eastAsia="Calibri" w:hAnsi="Calibri" w:cs="Calibri"/>
                <w:b/>
                <w:spacing w:val="-1"/>
              </w:rPr>
              <w:t>g</w:t>
            </w:r>
            <w:r>
              <w:rPr>
                <w:rFonts w:ascii="Calibri" w:eastAsia="Calibri" w:hAnsi="Calibri" w:cs="Calibri"/>
                <w:b/>
                <w:spacing w:val="1"/>
              </w:rPr>
              <w:t>r</w:t>
            </w:r>
            <w:r>
              <w:rPr>
                <w:rFonts w:ascii="Calibri" w:eastAsia="Calibri" w:hAnsi="Calibri" w:cs="Calibri"/>
                <w:b/>
              </w:rPr>
              <w:t>ee</w:t>
            </w:r>
            <w:r>
              <w:rPr>
                <w:rFonts w:ascii="Calibri" w:eastAsia="Calibri" w:hAnsi="Calibri" w:cs="Calibri"/>
                <w:b/>
                <w:spacing w:val="1"/>
              </w:rPr>
              <w:t>/</w:t>
            </w:r>
            <w:r>
              <w:rPr>
                <w:rFonts w:ascii="Calibri" w:eastAsia="Calibri" w:hAnsi="Calibri" w:cs="Calibri"/>
                <w:b/>
                <w:spacing w:val="-1"/>
              </w:rPr>
              <w:t>Di</w:t>
            </w:r>
            <w:r>
              <w:rPr>
                <w:rFonts w:ascii="Calibri" w:eastAsia="Calibri" w:hAnsi="Calibri" w:cs="Calibri"/>
                <w:b/>
                <w:spacing w:val="3"/>
              </w:rPr>
              <w:t>p</w:t>
            </w:r>
            <w:r>
              <w:rPr>
                <w:rFonts w:ascii="Calibri" w:eastAsia="Calibri" w:hAnsi="Calibri" w:cs="Calibri"/>
                <w:b/>
                <w:spacing w:val="-1"/>
              </w:rPr>
              <w:t>l</w:t>
            </w:r>
            <w:r>
              <w:rPr>
                <w:rFonts w:ascii="Calibri" w:eastAsia="Calibri" w:hAnsi="Calibri" w:cs="Calibri"/>
                <w:b/>
                <w:spacing w:val="1"/>
              </w:rPr>
              <w:t>om</w:t>
            </w:r>
            <w:r>
              <w:rPr>
                <w:rFonts w:ascii="Calibri" w:eastAsia="Calibri" w:hAnsi="Calibri" w:cs="Calibri"/>
                <w:b/>
              </w:rPr>
              <w:t>a</w:t>
            </w:r>
          </w:p>
        </w:tc>
      </w:tr>
      <w:tr w:rsidR="00710E94">
        <w:trPr>
          <w:trHeight w:hRule="exact" w:val="499"/>
        </w:trPr>
        <w:tc>
          <w:tcPr>
            <w:tcW w:w="2000" w:type="dxa"/>
            <w:tcBorders>
              <w:top w:val="single" w:sz="5" w:space="0" w:color="000000"/>
              <w:left w:val="single" w:sz="5" w:space="0" w:color="000000"/>
              <w:bottom w:val="single" w:sz="5" w:space="0" w:color="000000"/>
              <w:right w:val="single" w:sz="5" w:space="0" w:color="000000"/>
            </w:tcBorders>
          </w:tcPr>
          <w:p w:rsidR="00710E94" w:rsidRDefault="008B57AB" w:rsidP="00793D90">
            <w:pPr>
              <w:ind w:left="102"/>
              <w:rPr>
                <w:rFonts w:ascii="Calibri" w:eastAsia="Calibri" w:hAnsi="Calibri" w:cs="Calibri"/>
              </w:rPr>
            </w:pPr>
            <w:r>
              <w:rPr>
                <w:rFonts w:ascii="Calibri" w:eastAsia="Calibri" w:hAnsi="Calibri" w:cs="Calibri"/>
                <w:b/>
                <w:spacing w:val="-1"/>
              </w:rPr>
              <w:t>H</w:t>
            </w:r>
            <w:r>
              <w:rPr>
                <w:rFonts w:ascii="Calibri" w:eastAsia="Calibri" w:hAnsi="Calibri" w:cs="Calibri"/>
                <w:b/>
                <w:spacing w:val="1"/>
              </w:rPr>
              <w:t>i</w:t>
            </w:r>
            <w:r>
              <w:rPr>
                <w:rFonts w:ascii="Calibri" w:eastAsia="Calibri" w:hAnsi="Calibri" w:cs="Calibri"/>
                <w:b/>
                <w:spacing w:val="-1"/>
              </w:rPr>
              <w:t>g</w:t>
            </w:r>
            <w:r>
              <w:rPr>
                <w:rFonts w:ascii="Calibri" w:eastAsia="Calibri" w:hAnsi="Calibri" w:cs="Calibri"/>
                <w:b/>
              </w:rPr>
              <w:t>h</w:t>
            </w:r>
            <w:r>
              <w:rPr>
                <w:rFonts w:ascii="Calibri" w:eastAsia="Calibri" w:hAnsi="Calibri" w:cs="Calibri"/>
                <w:b/>
                <w:spacing w:val="-3"/>
              </w:rPr>
              <w:t xml:space="preserve"> </w:t>
            </w:r>
            <w:r>
              <w:rPr>
                <w:rFonts w:ascii="Calibri" w:eastAsia="Calibri" w:hAnsi="Calibri" w:cs="Calibri"/>
                <w:b/>
              </w:rPr>
              <w:t>Sc</w:t>
            </w:r>
            <w:r>
              <w:rPr>
                <w:rFonts w:ascii="Calibri" w:eastAsia="Calibri" w:hAnsi="Calibri" w:cs="Calibri"/>
                <w:b/>
                <w:spacing w:val="1"/>
              </w:rPr>
              <w:t>hoo</w:t>
            </w:r>
            <w:r>
              <w:rPr>
                <w:rFonts w:ascii="Calibri" w:eastAsia="Calibri" w:hAnsi="Calibri" w:cs="Calibri"/>
                <w:b/>
              </w:rPr>
              <w:t>l</w:t>
            </w:r>
            <w:r>
              <w:rPr>
                <w:rFonts w:ascii="Calibri" w:eastAsia="Calibri" w:hAnsi="Calibri" w:cs="Calibri"/>
                <w:b/>
                <w:spacing w:val="-6"/>
              </w:rPr>
              <w:t xml:space="preserve"> </w:t>
            </w:r>
            <w:r>
              <w:rPr>
                <w:rFonts w:ascii="Calibri" w:eastAsia="Calibri" w:hAnsi="Calibri" w:cs="Calibri"/>
                <w:b/>
                <w:spacing w:val="1"/>
              </w:rPr>
              <w:t>o</w:t>
            </w:r>
            <w:r>
              <w:rPr>
                <w:rFonts w:ascii="Calibri" w:eastAsia="Calibri" w:hAnsi="Calibri" w:cs="Calibri"/>
                <w:b/>
              </w:rPr>
              <w:t>r</w:t>
            </w:r>
            <w:r>
              <w:rPr>
                <w:rFonts w:ascii="Calibri" w:eastAsia="Calibri" w:hAnsi="Calibri" w:cs="Calibri"/>
                <w:b/>
                <w:spacing w:val="-1"/>
              </w:rPr>
              <w:t xml:space="preserve"> </w:t>
            </w:r>
            <w:r>
              <w:rPr>
                <w:rFonts w:ascii="Calibri" w:eastAsia="Calibri" w:hAnsi="Calibri" w:cs="Calibri"/>
                <w:b/>
                <w:spacing w:val="1"/>
              </w:rPr>
              <w:t>G</w:t>
            </w:r>
            <w:r>
              <w:rPr>
                <w:rFonts w:ascii="Calibri" w:eastAsia="Calibri" w:hAnsi="Calibri" w:cs="Calibri"/>
                <w:b/>
                <w:spacing w:val="-1"/>
              </w:rPr>
              <w:t>E</w:t>
            </w:r>
            <w:r>
              <w:rPr>
                <w:rFonts w:ascii="Calibri" w:eastAsia="Calibri" w:hAnsi="Calibri" w:cs="Calibri"/>
                <w:b/>
              </w:rPr>
              <w:t>D</w:t>
            </w:r>
          </w:p>
        </w:tc>
        <w:tc>
          <w:tcPr>
            <w:tcW w:w="2701"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1"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rsidR="00710E94" w:rsidRDefault="00710E94" w:rsidP="00793D90"/>
        </w:tc>
      </w:tr>
      <w:tr w:rsidR="00710E94">
        <w:trPr>
          <w:trHeight w:hRule="exact" w:val="499"/>
        </w:trPr>
        <w:tc>
          <w:tcPr>
            <w:tcW w:w="2000" w:type="dxa"/>
            <w:tcBorders>
              <w:top w:val="single" w:sz="5" w:space="0" w:color="000000"/>
              <w:left w:val="single" w:sz="5" w:space="0" w:color="000000"/>
              <w:bottom w:val="single" w:sz="5" w:space="0" w:color="000000"/>
              <w:right w:val="single" w:sz="5" w:space="0" w:color="000000"/>
            </w:tcBorders>
          </w:tcPr>
          <w:p w:rsidR="00710E94" w:rsidRDefault="008B57AB" w:rsidP="00793D90">
            <w:pPr>
              <w:ind w:left="102"/>
              <w:rPr>
                <w:rFonts w:ascii="Calibri" w:eastAsia="Calibri" w:hAnsi="Calibri" w:cs="Calibri"/>
              </w:rPr>
            </w:pPr>
            <w:r>
              <w:rPr>
                <w:rFonts w:ascii="Calibri" w:eastAsia="Calibri" w:hAnsi="Calibri" w:cs="Calibri"/>
                <w:b/>
                <w:position w:val="1"/>
              </w:rPr>
              <w:t>C</w:t>
            </w:r>
            <w:r>
              <w:rPr>
                <w:rFonts w:ascii="Calibri" w:eastAsia="Calibri" w:hAnsi="Calibri" w:cs="Calibri"/>
                <w:b/>
                <w:spacing w:val="1"/>
                <w:position w:val="1"/>
              </w:rPr>
              <w:t>o</w:t>
            </w:r>
            <w:r>
              <w:rPr>
                <w:rFonts w:ascii="Calibri" w:eastAsia="Calibri" w:hAnsi="Calibri" w:cs="Calibri"/>
                <w:b/>
                <w:spacing w:val="-1"/>
                <w:position w:val="1"/>
              </w:rPr>
              <w:t>ll</w:t>
            </w:r>
            <w:r>
              <w:rPr>
                <w:rFonts w:ascii="Calibri" w:eastAsia="Calibri" w:hAnsi="Calibri" w:cs="Calibri"/>
                <w:b/>
                <w:position w:val="1"/>
              </w:rPr>
              <w:t>e</w:t>
            </w:r>
            <w:r>
              <w:rPr>
                <w:rFonts w:ascii="Calibri" w:eastAsia="Calibri" w:hAnsi="Calibri" w:cs="Calibri"/>
                <w:b/>
                <w:spacing w:val="-1"/>
                <w:position w:val="1"/>
              </w:rPr>
              <w:t>g</w:t>
            </w:r>
            <w:r>
              <w:rPr>
                <w:rFonts w:ascii="Calibri" w:eastAsia="Calibri" w:hAnsi="Calibri" w:cs="Calibri"/>
                <w:b/>
                <w:position w:val="1"/>
              </w:rPr>
              <w:t>e</w:t>
            </w:r>
          </w:p>
        </w:tc>
        <w:tc>
          <w:tcPr>
            <w:tcW w:w="2701"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1"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rsidR="00710E94" w:rsidRDefault="00710E94" w:rsidP="00793D90"/>
        </w:tc>
      </w:tr>
      <w:tr w:rsidR="00710E94">
        <w:trPr>
          <w:trHeight w:hRule="exact" w:val="497"/>
        </w:trPr>
        <w:tc>
          <w:tcPr>
            <w:tcW w:w="2000" w:type="dxa"/>
            <w:tcBorders>
              <w:top w:val="single" w:sz="5" w:space="0" w:color="000000"/>
              <w:left w:val="single" w:sz="5" w:space="0" w:color="000000"/>
              <w:bottom w:val="single" w:sz="5" w:space="0" w:color="000000"/>
              <w:right w:val="single" w:sz="5" w:space="0" w:color="000000"/>
            </w:tcBorders>
          </w:tcPr>
          <w:p w:rsidR="00710E94" w:rsidRDefault="008B57AB" w:rsidP="00793D90">
            <w:pPr>
              <w:ind w:left="102"/>
              <w:rPr>
                <w:rFonts w:ascii="Calibri" w:eastAsia="Calibri" w:hAnsi="Calibri" w:cs="Calibri"/>
              </w:rPr>
            </w:pPr>
            <w:r>
              <w:rPr>
                <w:rFonts w:ascii="Calibri" w:eastAsia="Calibri" w:hAnsi="Calibri" w:cs="Calibri"/>
                <w:b/>
                <w:position w:val="1"/>
              </w:rPr>
              <w:t>G</w:t>
            </w:r>
            <w:r>
              <w:rPr>
                <w:rFonts w:ascii="Calibri" w:eastAsia="Calibri" w:hAnsi="Calibri" w:cs="Calibri"/>
                <w:b/>
                <w:spacing w:val="1"/>
                <w:position w:val="1"/>
              </w:rPr>
              <w:t>r</w:t>
            </w:r>
            <w:r>
              <w:rPr>
                <w:rFonts w:ascii="Calibri" w:eastAsia="Calibri" w:hAnsi="Calibri" w:cs="Calibri"/>
                <w:b/>
                <w:position w:val="1"/>
              </w:rPr>
              <w:t>a</w:t>
            </w:r>
            <w:r>
              <w:rPr>
                <w:rFonts w:ascii="Calibri" w:eastAsia="Calibri" w:hAnsi="Calibri" w:cs="Calibri"/>
                <w:b/>
                <w:spacing w:val="1"/>
                <w:position w:val="1"/>
              </w:rPr>
              <w:t>du</w:t>
            </w:r>
            <w:r>
              <w:rPr>
                <w:rFonts w:ascii="Calibri" w:eastAsia="Calibri" w:hAnsi="Calibri" w:cs="Calibri"/>
                <w:b/>
                <w:position w:val="1"/>
              </w:rPr>
              <w:t>ate</w:t>
            </w:r>
          </w:p>
        </w:tc>
        <w:tc>
          <w:tcPr>
            <w:tcW w:w="2701"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1"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rsidR="00710E94" w:rsidRDefault="00710E94" w:rsidP="00793D90"/>
        </w:tc>
      </w:tr>
      <w:tr w:rsidR="00710E94">
        <w:trPr>
          <w:trHeight w:hRule="exact" w:val="499"/>
        </w:trPr>
        <w:tc>
          <w:tcPr>
            <w:tcW w:w="2000" w:type="dxa"/>
            <w:tcBorders>
              <w:top w:val="single" w:sz="5" w:space="0" w:color="000000"/>
              <w:left w:val="single" w:sz="5" w:space="0" w:color="000000"/>
              <w:bottom w:val="single" w:sz="5" w:space="0" w:color="000000"/>
              <w:right w:val="single" w:sz="5" w:space="0" w:color="000000"/>
            </w:tcBorders>
          </w:tcPr>
          <w:p w:rsidR="00710E94" w:rsidRDefault="008B57AB" w:rsidP="00793D90">
            <w:pPr>
              <w:ind w:left="102"/>
              <w:rPr>
                <w:rFonts w:ascii="Calibri" w:eastAsia="Calibri" w:hAnsi="Calibri" w:cs="Calibri"/>
              </w:rPr>
            </w:pPr>
            <w:r>
              <w:rPr>
                <w:rFonts w:ascii="Calibri" w:eastAsia="Calibri" w:hAnsi="Calibri" w:cs="Calibri"/>
                <w:b/>
                <w:spacing w:val="1"/>
                <w:position w:val="1"/>
              </w:rPr>
              <w:t>Bu</w:t>
            </w:r>
            <w:r>
              <w:rPr>
                <w:rFonts w:ascii="Calibri" w:eastAsia="Calibri" w:hAnsi="Calibri" w:cs="Calibri"/>
                <w:b/>
                <w:position w:val="1"/>
              </w:rPr>
              <w:t>s</w:t>
            </w:r>
            <w:r>
              <w:rPr>
                <w:rFonts w:ascii="Calibri" w:eastAsia="Calibri" w:hAnsi="Calibri" w:cs="Calibri"/>
                <w:b/>
                <w:spacing w:val="-1"/>
                <w:position w:val="1"/>
              </w:rPr>
              <w:t>i</w:t>
            </w:r>
            <w:r>
              <w:rPr>
                <w:rFonts w:ascii="Calibri" w:eastAsia="Calibri" w:hAnsi="Calibri" w:cs="Calibri"/>
                <w:b/>
                <w:spacing w:val="1"/>
                <w:position w:val="1"/>
              </w:rPr>
              <w:t>n</w:t>
            </w:r>
            <w:r>
              <w:rPr>
                <w:rFonts w:ascii="Calibri" w:eastAsia="Calibri" w:hAnsi="Calibri" w:cs="Calibri"/>
                <w:b/>
                <w:position w:val="1"/>
              </w:rPr>
              <w:t>ess</w:t>
            </w:r>
          </w:p>
        </w:tc>
        <w:tc>
          <w:tcPr>
            <w:tcW w:w="2701"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1"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rsidR="00710E94" w:rsidRDefault="00710E94" w:rsidP="00793D90"/>
        </w:tc>
      </w:tr>
      <w:tr w:rsidR="00710E94">
        <w:trPr>
          <w:trHeight w:hRule="exact" w:val="499"/>
        </w:trPr>
        <w:tc>
          <w:tcPr>
            <w:tcW w:w="2000" w:type="dxa"/>
            <w:tcBorders>
              <w:top w:val="single" w:sz="5" w:space="0" w:color="000000"/>
              <w:left w:val="single" w:sz="5" w:space="0" w:color="000000"/>
              <w:bottom w:val="single" w:sz="5" w:space="0" w:color="000000"/>
              <w:right w:val="single" w:sz="5" w:space="0" w:color="000000"/>
            </w:tcBorders>
          </w:tcPr>
          <w:p w:rsidR="00710E94" w:rsidRDefault="008B57AB" w:rsidP="00793D90">
            <w:pPr>
              <w:ind w:left="102"/>
              <w:rPr>
                <w:rFonts w:ascii="Calibri" w:eastAsia="Calibri" w:hAnsi="Calibri" w:cs="Calibri"/>
              </w:rPr>
            </w:pPr>
            <w:r>
              <w:rPr>
                <w:rFonts w:ascii="Calibri" w:eastAsia="Calibri" w:hAnsi="Calibri" w:cs="Calibri"/>
                <w:b/>
                <w:position w:val="1"/>
              </w:rPr>
              <w:t>T</w:t>
            </w:r>
            <w:r>
              <w:rPr>
                <w:rFonts w:ascii="Calibri" w:eastAsia="Calibri" w:hAnsi="Calibri" w:cs="Calibri"/>
                <w:b/>
                <w:spacing w:val="1"/>
                <w:position w:val="1"/>
              </w:rPr>
              <w:t>r</w:t>
            </w:r>
            <w:r>
              <w:rPr>
                <w:rFonts w:ascii="Calibri" w:eastAsia="Calibri" w:hAnsi="Calibri" w:cs="Calibri"/>
                <w:b/>
                <w:position w:val="1"/>
              </w:rPr>
              <w:t>a</w:t>
            </w:r>
            <w:r>
              <w:rPr>
                <w:rFonts w:ascii="Calibri" w:eastAsia="Calibri" w:hAnsi="Calibri" w:cs="Calibri"/>
                <w:b/>
                <w:spacing w:val="1"/>
                <w:position w:val="1"/>
              </w:rPr>
              <w:t>d</w:t>
            </w:r>
            <w:r>
              <w:rPr>
                <w:rFonts w:ascii="Calibri" w:eastAsia="Calibri" w:hAnsi="Calibri" w:cs="Calibri"/>
                <w:b/>
                <w:position w:val="1"/>
              </w:rPr>
              <w:t>e</w:t>
            </w:r>
          </w:p>
        </w:tc>
        <w:tc>
          <w:tcPr>
            <w:tcW w:w="2701"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1" w:type="dxa"/>
            <w:tcBorders>
              <w:top w:val="single" w:sz="5" w:space="0" w:color="000000"/>
              <w:left w:val="single" w:sz="5" w:space="0" w:color="000000"/>
              <w:bottom w:val="single" w:sz="5" w:space="0" w:color="000000"/>
              <w:right w:val="single" w:sz="5" w:space="0" w:color="000000"/>
            </w:tcBorders>
          </w:tcPr>
          <w:p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rsidR="00710E94" w:rsidRDefault="00710E94" w:rsidP="00793D90"/>
        </w:tc>
      </w:tr>
    </w:tbl>
    <w:p w:rsidR="00710E94" w:rsidRDefault="00710E94" w:rsidP="00793D90">
      <w:pPr>
        <w:sectPr w:rsidR="00710E94" w:rsidSect="00647234">
          <w:headerReference w:type="default" r:id="rId12"/>
          <w:type w:val="continuous"/>
          <w:pgSz w:w="12240" w:h="15840"/>
          <w:pgMar w:top="1720" w:right="620" w:bottom="280" w:left="500" w:header="432" w:footer="720" w:gutter="0"/>
          <w:cols w:space="720"/>
          <w:titlePg/>
          <w:docGrid w:linePitch="272"/>
        </w:sectPr>
      </w:pPr>
    </w:p>
    <w:p w:rsidR="00710E94" w:rsidRDefault="00710E94" w:rsidP="00793D90"/>
    <w:p w:rsidR="00710E94" w:rsidRDefault="002C623A" w:rsidP="00793D90">
      <w:pPr>
        <w:spacing w:before="5"/>
        <w:ind w:left="101" w:right="230"/>
        <w:rPr>
          <w:rFonts w:ascii="Calibri" w:eastAsia="Calibri" w:hAnsi="Calibri" w:cs="Calibri"/>
        </w:rPr>
      </w:pPr>
      <w:r>
        <w:pict>
          <v:group id="_x0000_s1117" style="position:absolute;left:0;text-align:left;margin-left:35.7pt;margin-top:36.1pt;width:443.95pt;height:.65pt;z-index:-251673600;mso-position-horizontal-relative:page" coordorigin="714,722" coordsize="8879,13">
            <v:shape id="_x0000_s1121" style="position:absolute;left:720;top:728;width:7362;height:0" coordorigin="720,728" coordsize="7362,0" path="m720,728r7362,e" filled="f" strokeweight=".22817mm">
              <v:path arrowok="t"/>
            </v:shape>
            <v:shape id="_x0000_s1120" style="position:absolute;left:8092;top:728;width:397;height:0" coordorigin="8092,728" coordsize="397,0" path="m8092,728r396,e" filled="f" strokeweight=".22817mm">
              <v:path arrowok="t"/>
            </v:shape>
            <v:shape id="_x0000_s1119" style="position:absolute;left:8491;top:728;width:795;height:0" coordorigin="8491,728" coordsize="795,0" path="m8491,728r794,e" filled="f" strokeweight=".22817mm">
              <v:path arrowok="t"/>
            </v:shape>
            <v:shape id="_x0000_s1118" style="position:absolute;left:9288;top:728;width:298;height:0" coordorigin="9288,728" coordsize="298,0" path="m9288,728r298,e" filled="f" strokeweight=".22817mm">
              <v:path arrowok="t"/>
            </v:shape>
            <w10:wrap anchorx="page"/>
          </v:group>
        </w:pict>
      </w:r>
      <w:r w:rsidR="008B57AB">
        <w:rPr>
          <w:rFonts w:ascii="Calibri" w:eastAsia="Calibri" w:hAnsi="Calibri" w:cs="Calibri"/>
          <w:b/>
          <w:spacing w:val="-1"/>
          <w:u w:val="single" w:color="000000"/>
        </w:rPr>
        <w:t>A</w:t>
      </w:r>
      <w:r w:rsidR="008B57AB">
        <w:rPr>
          <w:rFonts w:ascii="Calibri" w:eastAsia="Calibri" w:hAnsi="Calibri" w:cs="Calibri"/>
          <w:b/>
          <w:spacing w:val="2"/>
          <w:u w:val="single" w:color="000000"/>
        </w:rPr>
        <w:t>D</w:t>
      </w:r>
      <w:r w:rsidR="008B57AB">
        <w:rPr>
          <w:rFonts w:ascii="Calibri" w:eastAsia="Calibri" w:hAnsi="Calibri" w:cs="Calibri"/>
          <w:b/>
          <w:spacing w:val="-1"/>
          <w:u w:val="single" w:color="000000"/>
        </w:rPr>
        <w:t>D</w:t>
      </w:r>
      <w:r w:rsidR="008B57AB">
        <w:rPr>
          <w:rFonts w:ascii="Calibri" w:eastAsia="Calibri" w:hAnsi="Calibri" w:cs="Calibri"/>
          <w:b/>
          <w:u w:val="single" w:color="000000"/>
        </w:rPr>
        <w:t>IT</w:t>
      </w:r>
      <w:r w:rsidR="008B57AB">
        <w:rPr>
          <w:rFonts w:ascii="Calibri" w:eastAsia="Calibri" w:hAnsi="Calibri" w:cs="Calibri"/>
          <w:b/>
          <w:spacing w:val="1"/>
          <w:u w:val="single" w:color="000000"/>
        </w:rPr>
        <w:t>I</w:t>
      </w:r>
      <w:r w:rsidR="008B57AB">
        <w:rPr>
          <w:rFonts w:ascii="Calibri" w:eastAsia="Calibri" w:hAnsi="Calibri" w:cs="Calibri"/>
          <w:b/>
          <w:u w:val="single" w:color="000000"/>
        </w:rPr>
        <w:t>ONAL</w:t>
      </w:r>
      <w:r w:rsidR="008B57AB">
        <w:rPr>
          <w:rFonts w:ascii="Calibri" w:eastAsia="Calibri" w:hAnsi="Calibri" w:cs="Calibri"/>
          <w:b/>
          <w:spacing w:val="-11"/>
          <w:u w:val="single" w:color="000000"/>
        </w:rPr>
        <w:t xml:space="preserve"> </w:t>
      </w:r>
      <w:r w:rsidR="008B57AB">
        <w:rPr>
          <w:rFonts w:ascii="Calibri" w:eastAsia="Calibri" w:hAnsi="Calibri" w:cs="Calibri"/>
          <w:b/>
          <w:u w:val="single" w:color="000000"/>
        </w:rPr>
        <w:t>T</w:t>
      </w:r>
      <w:r w:rsidR="008B57AB">
        <w:rPr>
          <w:rFonts w:ascii="Calibri" w:eastAsia="Calibri" w:hAnsi="Calibri" w:cs="Calibri"/>
          <w:b/>
          <w:spacing w:val="3"/>
          <w:u w:val="single" w:color="000000"/>
        </w:rPr>
        <w:t>R</w:t>
      </w:r>
      <w:r w:rsidR="008B57AB">
        <w:rPr>
          <w:rFonts w:ascii="Calibri" w:eastAsia="Calibri" w:hAnsi="Calibri" w:cs="Calibri"/>
          <w:b/>
          <w:spacing w:val="-1"/>
          <w:u w:val="single" w:color="000000"/>
        </w:rPr>
        <w:t>A</w:t>
      </w:r>
      <w:r w:rsidR="008B57AB">
        <w:rPr>
          <w:rFonts w:ascii="Calibri" w:eastAsia="Calibri" w:hAnsi="Calibri" w:cs="Calibri"/>
          <w:b/>
          <w:u w:val="single" w:color="000000"/>
        </w:rPr>
        <w:t>INI</w:t>
      </w:r>
      <w:r w:rsidR="008B57AB">
        <w:rPr>
          <w:rFonts w:ascii="Calibri" w:eastAsia="Calibri" w:hAnsi="Calibri" w:cs="Calibri"/>
          <w:b/>
          <w:spacing w:val="1"/>
          <w:u w:val="single" w:color="000000"/>
        </w:rPr>
        <w:t>N</w:t>
      </w:r>
      <w:r w:rsidR="008B57AB">
        <w:rPr>
          <w:rFonts w:ascii="Calibri" w:eastAsia="Calibri" w:hAnsi="Calibri" w:cs="Calibri"/>
          <w:b/>
          <w:u w:val="single" w:color="000000"/>
        </w:rPr>
        <w:t>G:</w:t>
      </w:r>
      <w:r w:rsidR="008B57AB">
        <w:rPr>
          <w:rFonts w:ascii="Calibri" w:eastAsia="Calibri" w:hAnsi="Calibri" w:cs="Calibri"/>
          <w:b/>
          <w:spacing w:val="-7"/>
        </w:rPr>
        <w:t xml:space="preserve"> </w:t>
      </w:r>
      <w:r w:rsidR="008B57AB">
        <w:rPr>
          <w:rFonts w:ascii="Calibri" w:eastAsia="Calibri" w:hAnsi="Calibri" w:cs="Calibri"/>
        </w:rPr>
        <w:t>L</w:t>
      </w:r>
      <w:r w:rsidR="008B57AB">
        <w:rPr>
          <w:rFonts w:ascii="Calibri" w:eastAsia="Calibri" w:hAnsi="Calibri" w:cs="Calibri"/>
          <w:spacing w:val="2"/>
        </w:rPr>
        <w:t>i</w:t>
      </w:r>
      <w:r w:rsidR="008B57AB">
        <w:rPr>
          <w:rFonts w:ascii="Calibri" w:eastAsia="Calibri" w:hAnsi="Calibri" w:cs="Calibri"/>
          <w:spacing w:val="-1"/>
        </w:rPr>
        <w:t>s</w:t>
      </w:r>
      <w:r w:rsidR="008B57AB">
        <w:rPr>
          <w:rFonts w:ascii="Calibri" w:eastAsia="Calibri" w:hAnsi="Calibri" w:cs="Calibri"/>
        </w:rPr>
        <w:t>t</w:t>
      </w:r>
      <w:r w:rsidR="008B57AB">
        <w:rPr>
          <w:rFonts w:ascii="Calibri" w:eastAsia="Calibri" w:hAnsi="Calibri" w:cs="Calibri"/>
          <w:spacing w:val="-2"/>
        </w:rPr>
        <w:t xml:space="preserve"> </w:t>
      </w:r>
      <w:r w:rsidR="008B57AB">
        <w:rPr>
          <w:rFonts w:ascii="Calibri" w:eastAsia="Calibri" w:hAnsi="Calibri" w:cs="Calibri"/>
        </w:rPr>
        <w:t>a</w:t>
      </w:r>
      <w:r w:rsidR="008B57AB">
        <w:rPr>
          <w:rFonts w:ascii="Calibri" w:eastAsia="Calibri" w:hAnsi="Calibri" w:cs="Calibri"/>
          <w:spacing w:val="1"/>
        </w:rPr>
        <w:t>n</w:t>
      </w:r>
      <w:r w:rsidR="008B57AB">
        <w:rPr>
          <w:rFonts w:ascii="Calibri" w:eastAsia="Calibri" w:hAnsi="Calibri" w:cs="Calibri"/>
        </w:rPr>
        <w:t>y</w:t>
      </w:r>
      <w:r w:rsidR="008B57AB">
        <w:rPr>
          <w:rFonts w:ascii="Calibri" w:eastAsia="Calibri" w:hAnsi="Calibri" w:cs="Calibri"/>
          <w:spacing w:val="-1"/>
        </w:rPr>
        <w:t xml:space="preserve"> </w:t>
      </w:r>
      <w:r w:rsidR="008B57AB">
        <w:rPr>
          <w:rFonts w:ascii="Calibri" w:eastAsia="Calibri" w:hAnsi="Calibri" w:cs="Calibri"/>
        </w:rPr>
        <w:t>ot</w:t>
      </w:r>
      <w:r w:rsidR="008B57AB">
        <w:rPr>
          <w:rFonts w:ascii="Calibri" w:eastAsia="Calibri" w:hAnsi="Calibri" w:cs="Calibri"/>
          <w:spacing w:val="1"/>
        </w:rPr>
        <w:t>h</w:t>
      </w:r>
      <w:r w:rsidR="008B57AB">
        <w:rPr>
          <w:rFonts w:ascii="Calibri" w:eastAsia="Calibri" w:hAnsi="Calibri" w:cs="Calibri"/>
          <w:spacing w:val="-1"/>
        </w:rPr>
        <w:t>e</w:t>
      </w:r>
      <w:r w:rsidR="008B57AB">
        <w:rPr>
          <w:rFonts w:ascii="Calibri" w:eastAsia="Calibri" w:hAnsi="Calibri" w:cs="Calibri"/>
        </w:rPr>
        <w:t>r</w:t>
      </w:r>
      <w:r w:rsidR="008B57AB">
        <w:rPr>
          <w:rFonts w:ascii="Calibri" w:eastAsia="Calibri" w:hAnsi="Calibri" w:cs="Calibri"/>
          <w:spacing w:val="-4"/>
        </w:rPr>
        <w:t xml:space="preserve"> </w:t>
      </w:r>
      <w:r w:rsidR="008B57AB">
        <w:rPr>
          <w:rFonts w:ascii="Calibri" w:eastAsia="Calibri" w:hAnsi="Calibri" w:cs="Calibri"/>
        </w:rPr>
        <w:t>r</w:t>
      </w:r>
      <w:r w:rsidR="008B57AB">
        <w:rPr>
          <w:rFonts w:ascii="Calibri" w:eastAsia="Calibri" w:hAnsi="Calibri" w:cs="Calibri"/>
          <w:spacing w:val="-1"/>
        </w:rPr>
        <w:t>e</w:t>
      </w:r>
      <w:r w:rsidR="008B57AB">
        <w:rPr>
          <w:rFonts w:ascii="Calibri" w:eastAsia="Calibri" w:hAnsi="Calibri" w:cs="Calibri"/>
        </w:rPr>
        <w:t>l</w:t>
      </w:r>
      <w:r w:rsidR="008B57AB">
        <w:rPr>
          <w:rFonts w:ascii="Calibri" w:eastAsia="Calibri" w:hAnsi="Calibri" w:cs="Calibri"/>
          <w:spacing w:val="-1"/>
        </w:rPr>
        <w:t>ev</w:t>
      </w:r>
      <w:r w:rsidR="008B57AB">
        <w:rPr>
          <w:rFonts w:ascii="Calibri" w:eastAsia="Calibri" w:hAnsi="Calibri" w:cs="Calibri"/>
        </w:rPr>
        <w:t>a</w:t>
      </w:r>
      <w:r w:rsidR="008B57AB">
        <w:rPr>
          <w:rFonts w:ascii="Calibri" w:eastAsia="Calibri" w:hAnsi="Calibri" w:cs="Calibri"/>
          <w:spacing w:val="1"/>
        </w:rPr>
        <w:t>n</w:t>
      </w:r>
      <w:r w:rsidR="008B57AB">
        <w:rPr>
          <w:rFonts w:ascii="Calibri" w:eastAsia="Calibri" w:hAnsi="Calibri" w:cs="Calibri"/>
        </w:rPr>
        <w:t>t</w:t>
      </w:r>
      <w:r w:rsidR="008B57AB">
        <w:rPr>
          <w:rFonts w:ascii="Calibri" w:eastAsia="Calibri" w:hAnsi="Calibri" w:cs="Calibri"/>
          <w:spacing w:val="-6"/>
        </w:rPr>
        <w:t xml:space="preserve"> </w:t>
      </w:r>
      <w:r w:rsidR="008B57AB">
        <w:rPr>
          <w:rFonts w:ascii="Calibri" w:eastAsia="Calibri" w:hAnsi="Calibri" w:cs="Calibri"/>
          <w:spacing w:val="-1"/>
        </w:rPr>
        <w:t>e</w:t>
      </w:r>
      <w:r w:rsidR="008B57AB">
        <w:rPr>
          <w:rFonts w:ascii="Calibri" w:eastAsia="Calibri" w:hAnsi="Calibri" w:cs="Calibri"/>
          <w:spacing w:val="1"/>
        </w:rPr>
        <w:t>du</w:t>
      </w:r>
      <w:r w:rsidR="008B57AB">
        <w:rPr>
          <w:rFonts w:ascii="Calibri" w:eastAsia="Calibri" w:hAnsi="Calibri" w:cs="Calibri"/>
        </w:rPr>
        <w:t>ca</w:t>
      </w:r>
      <w:r w:rsidR="008B57AB">
        <w:rPr>
          <w:rFonts w:ascii="Calibri" w:eastAsia="Calibri" w:hAnsi="Calibri" w:cs="Calibri"/>
          <w:spacing w:val="1"/>
        </w:rPr>
        <w:t>t</w:t>
      </w:r>
      <w:r w:rsidR="008B57AB">
        <w:rPr>
          <w:rFonts w:ascii="Calibri" w:eastAsia="Calibri" w:hAnsi="Calibri" w:cs="Calibri"/>
        </w:rPr>
        <w:t>ion</w:t>
      </w:r>
      <w:r w:rsidR="008B57AB">
        <w:rPr>
          <w:rFonts w:ascii="Calibri" w:eastAsia="Calibri" w:hAnsi="Calibri" w:cs="Calibri"/>
          <w:spacing w:val="-7"/>
        </w:rPr>
        <w:t xml:space="preserve"> </w:t>
      </w:r>
      <w:r w:rsidR="008B57AB">
        <w:rPr>
          <w:rFonts w:ascii="Calibri" w:eastAsia="Calibri" w:hAnsi="Calibri" w:cs="Calibri"/>
          <w:spacing w:val="1"/>
        </w:rPr>
        <w:t>o</w:t>
      </w:r>
      <w:r w:rsidR="008B57AB">
        <w:rPr>
          <w:rFonts w:ascii="Calibri" w:eastAsia="Calibri" w:hAnsi="Calibri" w:cs="Calibri"/>
        </w:rPr>
        <w:t>r</w:t>
      </w:r>
      <w:r w:rsidR="008B57AB">
        <w:rPr>
          <w:rFonts w:ascii="Calibri" w:eastAsia="Calibri" w:hAnsi="Calibri" w:cs="Calibri"/>
          <w:spacing w:val="-2"/>
        </w:rPr>
        <w:t xml:space="preserve"> </w:t>
      </w:r>
      <w:r w:rsidR="008B57AB">
        <w:rPr>
          <w:rFonts w:ascii="Calibri" w:eastAsia="Calibri" w:hAnsi="Calibri" w:cs="Calibri"/>
        </w:rPr>
        <w:t>c</w:t>
      </w:r>
      <w:r w:rsidR="008B57AB">
        <w:rPr>
          <w:rFonts w:ascii="Calibri" w:eastAsia="Calibri" w:hAnsi="Calibri" w:cs="Calibri"/>
          <w:spacing w:val="-1"/>
        </w:rPr>
        <w:t>e</w:t>
      </w:r>
      <w:r w:rsidR="008B57AB">
        <w:rPr>
          <w:rFonts w:ascii="Calibri" w:eastAsia="Calibri" w:hAnsi="Calibri" w:cs="Calibri"/>
        </w:rPr>
        <w:t>rtifica</w:t>
      </w:r>
      <w:r w:rsidR="008B57AB">
        <w:rPr>
          <w:rFonts w:ascii="Calibri" w:eastAsia="Calibri" w:hAnsi="Calibri" w:cs="Calibri"/>
          <w:spacing w:val="1"/>
        </w:rPr>
        <w:t>t</w:t>
      </w:r>
      <w:r w:rsidR="008B57AB">
        <w:rPr>
          <w:rFonts w:ascii="Calibri" w:eastAsia="Calibri" w:hAnsi="Calibri" w:cs="Calibri"/>
        </w:rPr>
        <w:t>io</w:t>
      </w:r>
      <w:r w:rsidR="008B57AB">
        <w:rPr>
          <w:rFonts w:ascii="Calibri" w:eastAsia="Calibri" w:hAnsi="Calibri" w:cs="Calibri"/>
          <w:spacing w:val="4"/>
        </w:rPr>
        <w:t>n</w:t>
      </w:r>
      <w:r w:rsidR="008B57AB">
        <w:rPr>
          <w:rFonts w:ascii="Calibri" w:eastAsia="Calibri" w:hAnsi="Calibri" w:cs="Calibri"/>
          <w:spacing w:val="-1"/>
        </w:rPr>
        <w:t>s</w:t>
      </w:r>
      <w:r w:rsidR="008B57AB">
        <w:rPr>
          <w:rFonts w:ascii="Calibri" w:eastAsia="Calibri" w:hAnsi="Calibri" w:cs="Calibri"/>
        </w:rPr>
        <w:t>,</w:t>
      </w:r>
      <w:r w:rsidR="008B57AB">
        <w:rPr>
          <w:rFonts w:ascii="Calibri" w:eastAsia="Calibri" w:hAnsi="Calibri" w:cs="Calibri"/>
          <w:spacing w:val="-6"/>
        </w:rPr>
        <w:t xml:space="preserve"> </w:t>
      </w:r>
      <w:r w:rsidR="008B57AB">
        <w:rPr>
          <w:rFonts w:ascii="Calibri" w:eastAsia="Calibri" w:hAnsi="Calibri" w:cs="Calibri"/>
          <w:spacing w:val="-1"/>
        </w:rPr>
        <w:t>s</w:t>
      </w:r>
      <w:r w:rsidR="008B57AB">
        <w:rPr>
          <w:rFonts w:ascii="Calibri" w:eastAsia="Calibri" w:hAnsi="Calibri" w:cs="Calibri"/>
          <w:spacing w:val="1"/>
        </w:rPr>
        <w:t>pe</w:t>
      </w:r>
      <w:r w:rsidR="008B57AB">
        <w:rPr>
          <w:rFonts w:ascii="Calibri" w:eastAsia="Calibri" w:hAnsi="Calibri" w:cs="Calibri"/>
        </w:rPr>
        <w:t>cial</w:t>
      </w:r>
      <w:r w:rsidR="008B57AB">
        <w:rPr>
          <w:rFonts w:ascii="Calibri" w:eastAsia="Calibri" w:hAnsi="Calibri" w:cs="Calibri"/>
          <w:spacing w:val="-6"/>
        </w:rPr>
        <w:t xml:space="preserve"> </w:t>
      </w:r>
      <w:r w:rsidR="008B57AB">
        <w:rPr>
          <w:rFonts w:ascii="Calibri" w:eastAsia="Calibri" w:hAnsi="Calibri" w:cs="Calibri"/>
          <w:spacing w:val="1"/>
        </w:rPr>
        <w:t>t</w:t>
      </w:r>
      <w:r w:rsidR="008B57AB">
        <w:rPr>
          <w:rFonts w:ascii="Calibri" w:eastAsia="Calibri" w:hAnsi="Calibri" w:cs="Calibri"/>
        </w:rPr>
        <w:t>rai</w:t>
      </w:r>
      <w:r w:rsidR="008B57AB">
        <w:rPr>
          <w:rFonts w:ascii="Calibri" w:eastAsia="Calibri" w:hAnsi="Calibri" w:cs="Calibri"/>
          <w:spacing w:val="1"/>
        </w:rPr>
        <w:t>n</w:t>
      </w:r>
      <w:r w:rsidR="008B57AB">
        <w:rPr>
          <w:rFonts w:ascii="Calibri" w:eastAsia="Calibri" w:hAnsi="Calibri" w:cs="Calibri"/>
        </w:rPr>
        <w:t>i</w:t>
      </w:r>
      <w:r w:rsidR="008B57AB">
        <w:rPr>
          <w:rFonts w:ascii="Calibri" w:eastAsia="Calibri" w:hAnsi="Calibri" w:cs="Calibri"/>
          <w:spacing w:val="1"/>
        </w:rPr>
        <w:t>n</w:t>
      </w:r>
      <w:r w:rsidR="008B57AB">
        <w:rPr>
          <w:rFonts w:ascii="Calibri" w:eastAsia="Calibri" w:hAnsi="Calibri" w:cs="Calibri"/>
        </w:rPr>
        <w:t>g,</w:t>
      </w:r>
      <w:r w:rsidR="008B57AB">
        <w:rPr>
          <w:rFonts w:ascii="Calibri" w:eastAsia="Calibri" w:hAnsi="Calibri" w:cs="Calibri"/>
          <w:spacing w:val="-6"/>
        </w:rPr>
        <w:t xml:space="preserve"> </w:t>
      </w:r>
      <w:r w:rsidR="008B57AB">
        <w:rPr>
          <w:rFonts w:ascii="Calibri" w:eastAsia="Calibri" w:hAnsi="Calibri" w:cs="Calibri"/>
          <w:spacing w:val="-1"/>
        </w:rPr>
        <w:t>s</w:t>
      </w:r>
      <w:r w:rsidR="008B57AB">
        <w:rPr>
          <w:rFonts w:ascii="Calibri" w:eastAsia="Calibri" w:hAnsi="Calibri" w:cs="Calibri"/>
        </w:rPr>
        <w:t>kill</w:t>
      </w:r>
      <w:r w:rsidR="008B57AB">
        <w:rPr>
          <w:rFonts w:ascii="Calibri" w:eastAsia="Calibri" w:hAnsi="Calibri" w:cs="Calibri"/>
          <w:spacing w:val="-1"/>
        </w:rPr>
        <w:t>s</w:t>
      </w:r>
      <w:r w:rsidR="008B57AB">
        <w:rPr>
          <w:rFonts w:ascii="Calibri" w:eastAsia="Calibri" w:hAnsi="Calibri" w:cs="Calibri"/>
        </w:rPr>
        <w:t>,</w:t>
      </w:r>
      <w:r w:rsidR="008B57AB">
        <w:rPr>
          <w:rFonts w:ascii="Calibri" w:eastAsia="Calibri" w:hAnsi="Calibri" w:cs="Calibri"/>
          <w:spacing w:val="-4"/>
        </w:rPr>
        <w:t xml:space="preserve"> </w:t>
      </w:r>
      <w:r w:rsidR="008B57AB">
        <w:rPr>
          <w:rFonts w:ascii="Calibri" w:eastAsia="Calibri" w:hAnsi="Calibri" w:cs="Calibri"/>
        </w:rPr>
        <w:t>l</w:t>
      </w:r>
      <w:r w:rsidR="008B57AB">
        <w:rPr>
          <w:rFonts w:ascii="Calibri" w:eastAsia="Calibri" w:hAnsi="Calibri" w:cs="Calibri"/>
          <w:spacing w:val="1"/>
        </w:rPr>
        <w:t>an</w:t>
      </w:r>
      <w:r w:rsidR="008B57AB">
        <w:rPr>
          <w:rFonts w:ascii="Calibri" w:eastAsia="Calibri" w:hAnsi="Calibri" w:cs="Calibri"/>
        </w:rPr>
        <w:t>g</w:t>
      </w:r>
      <w:r w:rsidR="008B57AB">
        <w:rPr>
          <w:rFonts w:ascii="Calibri" w:eastAsia="Calibri" w:hAnsi="Calibri" w:cs="Calibri"/>
          <w:spacing w:val="1"/>
        </w:rPr>
        <w:t>u</w:t>
      </w:r>
      <w:r w:rsidR="008B57AB">
        <w:rPr>
          <w:rFonts w:ascii="Calibri" w:eastAsia="Calibri" w:hAnsi="Calibri" w:cs="Calibri"/>
        </w:rPr>
        <w:t>ag</w:t>
      </w:r>
      <w:r w:rsidR="008B57AB">
        <w:rPr>
          <w:rFonts w:ascii="Calibri" w:eastAsia="Calibri" w:hAnsi="Calibri" w:cs="Calibri"/>
          <w:spacing w:val="2"/>
        </w:rPr>
        <w:t>e</w:t>
      </w:r>
      <w:r w:rsidR="008B57AB">
        <w:rPr>
          <w:rFonts w:ascii="Calibri" w:eastAsia="Calibri" w:hAnsi="Calibri" w:cs="Calibri"/>
        </w:rPr>
        <w:t>s</w:t>
      </w:r>
      <w:r w:rsidR="008B57AB">
        <w:rPr>
          <w:rFonts w:ascii="Calibri" w:eastAsia="Calibri" w:hAnsi="Calibri" w:cs="Calibri"/>
          <w:spacing w:val="-9"/>
        </w:rPr>
        <w:t xml:space="preserve"> </w:t>
      </w:r>
      <w:r w:rsidR="008B57AB">
        <w:rPr>
          <w:rFonts w:ascii="Calibri" w:eastAsia="Calibri" w:hAnsi="Calibri" w:cs="Calibri"/>
          <w:spacing w:val="1"/>
        </w:rPr>
        <w:t>o</w:t>
      </w:r>
      <w:r w:rsidR="008B57AB">
        <w:rPr>
          <w:rFonts w:ascii="Calibri" w:eastAsia="Calibri" w:hAnsi="Calibri" w:cs="Calibri"/>
        </w:rPr>
        <w:t>r</w:t>
      </w:r>
      <w:r w:rsidR="008B57AB">
        <w:rPr>
          <w:rFonts w:ascii="Calibri" w:eastAsia="Calibri" w:hAnsi="Calibri" w:cs="Calibri"/>
          <w:spacing w:val="-2"/>
        </w:rPr>
        <w:t xml:space="preserve"> </w:t>
      </w:r>
      <w:r w:rsidR="008B57AB">
        <w:rPr>
          <w:rFonts w:ascii="Calibri" w:eastAsia="Calibri" w:hAnsi="Calibri" w:cs="Calibri"/>
        </w:rPr>
        <w:t>ot</w:t>
      </w:r>
      <w:r w:rsidR="008B57AB">
        <w:rPr>
          <w:rFonts w:ascii="Calibri" w:eastAsia="Calibri" w:hAnsi="Calibri" w:cs="Calibri"/>
          <w:spacing w:val="1"/>
        </w:rPr>
        <w:t>h</w:t>
      </w:r>
      <w:r w:rsidR="008B57AB">
        <w:rPr>
          <w:rFonts w:ascii="Calibri" w:eastAsia="Calibri" w:hAnsi="Calibri" w:cs="Calibri"/>
          <w:spacing w:val="-1"/>
        </w:rPr>
        <w:t>e</w:t>
      </w:r>
      <w:r w:rsidR="008B57AB">
        <w:rPr>
          <w:rFonts w:ascii="Calibri" w:eastAsia="Calibri" w:hAnsi="Calibri" w:cs="Calibri"/>
        </w:rPr>
        <w:t>r</w:t>
      </w:r>
      <w:r w:rsidR="008B57AB">
        <w:rPr>
          <w:rFonts w:ascii="Calibri" w:eastAsia="Calibri" w:hAnsi="Calibri" w:cs="Calibri"/>
          <w:spacing w:val="-4"/>
        </w:rPr>
        <w:t xml:space="preserve"> </w:t>
      </w:r>
      <w:r w:rsidR="008B57AB">
        <w:rPr>
          <w:rFonts w:ascii="Calibri" w:eastAsia="Calibri" w:hAnsi="Calibri" w:cs="Calibri"/>
          <w:spacing w:val="-1"/>
        </w:rPr>
        <w:t>s</w:t>
      </w:r>
      <w:r w:rsidR="008B57AB">
        <w:rPr>
          <w:rFonts w:ascii="Calibri" w:eastAsia="Calibri" w:hAnsi="Calibri" w:cs="Calibri"/>
          <w:spacing w:val="3"/>
        </w:rPr>
        <w:t>p</w:t>
      </w:r>
      <w:r w:rsidR="008B57AB">
        <w:rPr>
          <w:rFonts w:ascii="Calibri" w:eastAsia="Calibri" w:hAnsi="Calibri" w:cs="Calibri"/>
          <w:spacing w:val="-1"/>
        </w:rPr>
        <w:t>e</w:t>
      </w:r>
      <w:r w:rsidR="008B57AB">
        <w:rPr>
          <w:rFonts w:ascii="Calibri" w:eastAsia="Calibri" w:hAnsi="Calibri" w:cs="Calibri"/>
        </w:rPr>
        <w:t>cial</w:t>
      </w:r>
      <w:r w:rsidR="008B57AB">
        <w:rPr>
          <w:rFonts w:ascii="Calibri" w:eastAsia="Calibri" w:hAnsi="Calibri" w:cs="Calibri"/>
          <w:spacing w:val="-6"/>
        </w:rPr>
        <w:t xml:space="preserve"> </w:t>
      </w:r>
      <w:r w:rsidR="008B57AB">
        <w:rPr>
          <w:rFonts w:ascii="Calibri" w:eastAsia="Calibri" w:hAnsi="Calibri" w:cs="Calibri"/>
          <w:spacing w:val="1"/>
        </w:rPr>
        <w:t>j</w:t>
      </w:r>
      <w:r w:rsidR="008B57AB">
        <w:rPr>
          <w:rFonts w:ascii="Calibri" w:eastAsia="Calibri" w:hAnsi="Calibri" w:cs="Calibri"/>
        </w:rPr>
        <w:t>o</w:t>
      </w:r>
      <w:r w:rsidR="008B57AB">
        <w:rPr>
          <w:rFonts w:ascii="Calibri" w:eastAsia="Calibri" w:hAnsi="Calibri" w:cs="Calibri"/>
          <w:spacing w:val="6"/>
        </w:rPr>
        <w:t>b</w:t>
      </w:r>
      <w:r w:rsidR="008B57AB">
        <w:rPr>
          <w:rFonts w:ascii="Calibri" w:eastAsia="Calibri" w:hAnsi="Calibri" w:cs="Calibri"/>
        </w:rPr>
        <w:t>- r</w:t>
      </w:r>
      <w:r w:rsidR="008B57AB">
        <w:rPr>
          <w:rFonts w:ascii="Calibri" w:eastAsia="Calibri" w:hAnsi="Calibri" w:cs="Calibri"/>
          <w:spacing w:val="-1"/>
        </w:rPr>
        <w:t>e</w:t>
      </w:r>
      <w:r w:rsidR="008B57AB">
        <w:rPr>
          <w:rFonts w:ascii="Calibri" w:eastAsia="Calibri" w:hAnsi="Calibri" w:cs="Calibri"/>
        </w:rPr>
        <w:t>la</w:t>
      </w:r>
      <w:r w:rsidR="008B57AB">
        <w:rPr>
          <w:rFonts w:ascii="Calibri" w:eastAsia="Calibri" w:hAnsi="Calibri" w:cs="Calibri"/>
          <w:spacing w:val="1"/>
        </w:rPr>
        <w:t>t</w:t>
      </w:r>
      <w:r w:rsidR="008B57AB">
        <w:rPr>
          <w:rFonts w:ascii="Calibri" w:eastAsia="Calibri" w:hAnsi="Calibri" w:cs="Calibri"/>
          <w:spacing w:val="-1"/>
        </w:rPr>
        <w:t>e</w:t>
      </w:r>
      <w:r w:rsidR="008B57AB">
        <w:rPr>
          <w:rFonts w:ascii="Calibri" w:eastAsia="Calibri" w:hAnsi="Calibri" w:cs="Calibri"/>
        </w:rPr>
        <w:t>d</w:t>
      </w:r>
      <w:r w:rsidR="008B57AB">
        <w:rPr>
          <w:rFonts w:ascii="Calibri" w:eastAsia="Calibri" w:hAnsi="Calibri" w:cs="Calibri"/>
          <w:spacing w:val="-5"/>
        </w:rPr>
        <w:t xml:space="preserve"> </w:t>
      </w:r>
      <w:r w:rsidR="008B57AB">
        <w:rPr>
          <w:rFonts w:ascii="Calibri" w:eastAsia="Calibri" w:hAnsi="Calibri" w:cs="Calibri"/>
        </w:rPr>
        <w:t>skil</w:t>
      </w:r>
      <w:r w:rsidR="008B57AB">
        <w:rPr>
          <w:rFonts w:ascii="Calibri" w:eastAsia="Calibri" w:hAnsi="Calibri" w:cs="Calibri"/>
          <w:spacing w:val="2"/>
        </w:rPr>
        <w:t>l</w:t>
      </w:r>
      <w:r w:rsidR="008B57AB">
        <w:rPr>
          <w:rFonts w:ascii="Calibri" w:eastAsia="Calibri" w:hAnsi="Calibri" w:cs="Calibri"/>
        </w:rPr>
        <w:t>s</w:t>
      </w:r>
      <w:r w:rsidR="008B57AB">
        <w:rPr>
          <w:rFonts w:ascii="Calibri" w:eastAsia="Calibri" w:hAnsi="Calibri" w:cs="Calibri"/>
          <w:spacing w:val="-5"/>
        </w:rPr>
        <w:t xml:space="preserve"> </w:t>
      </w:r>
      <w:r w:rsidR="008B57AB">
        <w:rPr>
          <w:rFonts w:ascii="Calibri" w:eastAsia="Calibri" w:hAnsi="Calibri" w:cs="Calibri"/>
          <w:spacing w:val="1"/>
        </w:rPr>
        <w:t>y</w:t>
      </w:r>
      <w:r w:rsidR="008B57AB">
        <w:rPr>
          <w:rFonts w:ascii="Calibri" w:eastAsia="Calibri" w:hAnsi="Calibri" w:cs="Calibri"/>
        </w:rPr>
        <w:t xml:space="preserve">ou </w:t>
      </w:r>
      <w:r w:rsidR="008B57AB">
        <w:rPr>
          <w:rFonts w:ascii="Calibri" w:eastAsia="Calibri" w:hAnsi="Calibri" w:cs="Calibri"/>
          <w:spacing w:val="-1"/>
        </w:rPr>
        <w:t>m</w:t>
      </w:r>
      <w:r w:rsidR="008B57AB">
        <w:rPr>
          <w:rFonts w:ascii="Calibri" w:eastAsia="Calibri" w:hAnsi="Calibri" w:cs="Calibri"/>
        </w:rPr>
        <w:t>ay</w:t>
      </w:r>
      <w:r w:rsidR="008B57AB">
        <w:rPr>
          <w:rFonts w:ascii="Calibri" w:eastAsia="Calibri" w:hAnsi="Calibri" w:cs="Calibri"/>
          <w:spacing w:val="-2"/>
        </w:rPr>
        <w:t xml:space="preserve"> </w:t>
      </w:r>
      <w:r w:rsidR="008B57AB">
        <w:rPr>
          <w:rFonts w:ascii="Calibri" w:eastAsia="Calibri" w:hAnsi="Calibri" w:cs="Calibri"/>
          <w:spacing w:val="1"/>
        </w:rPr>
        <w:t>h</w:t>
      </w:r>
      <w:r w:rsidR="008B57AB">
        <w:rPr>
          <w:rFonts w:ascii="Calibri" w:eastAsia="Calibri" w:hAnsi="Calibri" w:cs="Calibri"/>
        </w:rPr>
        <w:t>a</w:t>
      </w:r>
      <w:r w:rsidR="008B57AB">
        <w:rPr>
          <w:rFonts w:ascii="Calibri" w:eastAsia="Calibri" w:hAnsi="Calibri" w:cs="Calibri"/>
          <w:spacing w:val="-1"/>
        </w:rPr>
        <w:t>v</w:t>
      </w:r>
      <w:r w:rsidR="008B57AB">
        <w:rPr>
          <w:rFonts w:ascii="Calibri" w:eastAsia="Calibri" w:hAnsi="Calibri" w:cs="Calibri"/>
        </w:rPr>
        <w:t>e</w:t>
      </w:r>
      <w:r w:rsidR="008B57AB">
        <w:rPr>
          <w:rFonts w:ascii="Calibri" w:eastAsia="Calibri" w:hAnsi="Calibri" w:cs="Calibri"/>
          <w:spacing w:val="-5"/>
        </w:rPr>
        <w:t xml:space="preserve"> </w:t>
      </w:r>
      <w:r w:rsidR="008B57AB">
        <w:rPr>
          <w:rFonts w:ascii="Calibri" w:eastAsia="Calibri" w:hAnsi="Calibri" w:cs="Calibri"/>
          <w:spacing w:val="1"/>
        </w:rPr>
        <w:t>t</w:t>
      </w:r>
      <w:r w:rsidR="008B57AB">
        <w:rPr>
          <w:rFonts w:ascii="Calibri" w:eastAsia="Calibri" w:hAnsi="Calibri" w:cs="Calibri"/>
          <w:spacing w:val="3"/>
        </w:rPr>
        <w:t>h</w:t>
      </w:r>
      <w:r w:rsidR="008B57AB">
        <w:rPr>
          <w:rFonts w:ascii="Calibri" w:eastAsia="Calibri" w:hAnsi="Calibri" w:cs="Calibri"/>
        </w:rPr>
        <w:t>at</w:t>
      </w:r>
      <w:r w:rsidR="008B57AB">
        <w:rPr>
          <w:rFonts w:ascii="Calibri" w:eastAsia="Calibri" w:hAnsi="Calibri" w:cs="Calibri"/>
          <w:spacing w:val="-2"/>
        </w:rPr>
        <w:t xml:space="preserve"> </w:t>
      </w:r>
      <w:r w:rsidR="008B57AB">
        <w:rPr>
          <w:rFonts w:ascii="Calibri" w:eastAsia="Calibri" w:hAnsi="Calibri" w:cs="Calibri"/>
          <w:spacing w:val="1"/>
        </w:rPr>
        <w:t>a</w:t>
      </w:r>
      <w:r w:rsidR="008B57AB">
        <w:rPr>
          <w:rFonts w:ascii="Calibri" w:eastAsia="Calibri" w:hAnsi="Calibri" w:cs="Calibri"/>
        </w:rPr>
        <w:t>re</w:t>
      </w:r>
      <w:r w:rsidR="008B57AB">
        <w:rPr>
          <w:rFonts w:ascii="Calibri" w:eastAsia="Calibri" w:hAnsi="Calibri" w:cs="Calibri"/>
          <w:spacing w:val="-4"/>
        </w:rPr>
        <w:t xml:space="preserve"> </w:t>
      </w:r>
      <w:r w:rsidR="008B57AB">
        <w:rPr>
          <w:rFonts w:ascii="Calibri" w:eastAsia="Calibri" w:hAnsi="Calibri" w:cs="Calibri"/>
          <w:spacing w:val="1"/>
        </w:rPr>
        <w:t>p</w:t>
      </w:r>
      <w:r w:rsidR="008B57AB">
        <w:rPr>
          <w:rFonts w:ascii="Calibri" w:eastAsia="Calibri" w:hAnsi="Calibri" w:cs="Calibri"/>
          <w:spacing w:val="-1"/>
        </w:rPr>
        <w:t>e</w:t>
      </w:r>
      <w:r w:rsidR="008B57AB">
        <w:rPr>
          <w:rFonts w:ascii="Calibri" w:eastAsia="Calibri" w:hAnsi="Calibri" w:cs="Calibri"/>
        </w:rPr>
        <w:t>rti</w:t>
      </w:r>
      <w:r w:rsidR="008B57AB">
        <w:rPr>
          <w:rFonts w:ascii="Calibri" w:eastAsia="Calibri" w:hAnsi="Calibri" w:cs="Calibri"/>
          <w:spacing w:val="1"/>
        </w:rPr>
        <w:t>n</w:t>
      </w:r>
      <w:r w:rsidR="008B57AB">
        <w:rPr>
          <w:rFonts w:ascii="Calibri" w:eastAsia="Calibri" w:hAnsi="Calibri" w:cs="Calibri"/>
          <w:spacing w:val="2"/>
        </w:rPr>
        <w:t>e</w:t>
      </w:r>
      <w:r w:rsidR="008B57AB">
        <w:rPr>
          <w:rFonts w:ascii="Calibri" w:eastAsia="Calibri" w:hAnsi="Calibri" w:cs="Calibri"/>
          <w:spacing w:val="1"/>
        </w:rPr>
        <w:t>n</w:t>
      </w:r>
      <w:r w:rsidR="008B57AB">
        <w:rPr>
          <w:rFonts w:ascii="Calibri" w:eastAsia="Calibri" w:hAnsi="Calibri" w:cs="Calibri"/>
        </w:rPr>
        <w:t>t</w:t>
      </w:r>
      <w:r w:rsidR="008B57AB">
        <w:rPr>
          <w:rFonts w:ascii="Calibri" w:eastAsia="Calibri" w:hAnsi="Calibri" w:cs="Calibri"/>
          <w:spacing w:val="-7"/>
        </w:rPr>
        <w:t xml:space="preserve"> </w:t>
      </w:r>
      <w:r w:rsidR="008B57AB">
        <w:rPr>
          <w:rFonts w:ascii="Calibri" w:eastAsia="Calibri" w:hAnsi="Calibri" w:cs="Calibri"/>
        </w:rPr>
        <w:t>to</w:t>
      </w:r>
      <w:r w:rsidR="008B57AB">
        <w:rPr>
          <w:rFonts w:ascii="Calibri" w:eastAsia="Calibri" w:hAnsi="Calibri" w:cs="Calibri"/>
          <w:spacing w:val="-1"/>
        </w:rPr>
        <w:t xml:space="preserve"> </w:t>
      </w:r>
      <w:r w:rsidR="008B57AB">
        <w:rPr>
          <w:rFonts w:ascii="Calibri" w:eastAsia="Calibri" w:hAnsi="Calibri" w:cs="Calibri"/>
          <w:spacing w:val="1"/>
        </w:rPr>
        <w:t>th</w:t>
      </w:r>
      <w:r w:rsidR="008B57AB">
        <w:rPr>
          <w:rFonts w:ascii="Calibri" w:eastAsia="Calibri" w:hAnsi="Calibri" w:cs="Calibri"/>
        </w:rPr>
        <w:t>e</w:t>
      </w:r>
      <w:r w:rsidR="008B57AB">
        <w:rPr>
          <w:rFonts w:ascii="Calibri" w:eastAsia="Calibri" w:hAnsi="Calibri" w:cs="Calibri"/>
          <w:spacing w:val="-4"/>
        </w:rPr>
        <w:t xml:space="preserve"> </w:t>
      </w:r>
      <w:r w:rsidR="008B57AB">
        <w:rPr>
          <w:rFonts w:ascii="Calibri" w:eastAsia="Calibri" w:hAnsi="Calibri" w:cs="Calibri"/>
          <w:spacing w:val="1"/>
        </w:rPr>
        <w:t>p</w:t>
      </w:r>
      <w:r w:rsidR="008B57AB">
        <w:rPr>
          <w:rFonts w:ascii="Calibri" w:eastAsia="Calibri" w:hAnsi="Calibri" w:cs="Calibri"/>
        </w:rPr>
        <w:t>o</w:t>
      </w:r>
      <w:r w:rsidR="008B57AB">
        <w:rPr>
          <w:rFonts w:ascii="Calibri" w:eastAsia="Calibri" w:hAnsi="Calibri" w:cs="Calibri"/>
          <w:spacing w:val="-1"/>
        </w:rPr>
        <w:t>s</w:t>
      </w:r>
      <w:r w:rsidR="008B57AB">
        <w:rPr>
          <w:rFonts w:ascii="Calibri" w:eastAsia="Calibri" w:hAnsi="Calibri" w:cs="Calibri"/>
        </w:rPr>
        <w:t>iti</w:t>
      </w:r>
      <w:r w:rsidR="008B57AB">
        <w:rPr>
          <w:rFonts w:ascii="Calibri" w:eastAsia="Calibri" w:hAnsi="Calibri" w:cs="Calibri"/>
          <w:spacing w:val="1"/>
        </w:rPr>
        <w:t>o</w:t>
      </w:r>
      <w:r w:rsidR="008B57AB">
        <w:rPr>
          <w:rFonts w:ascii="Calibri" w:eastAsia="Calibri" w:hAnsi="Calibri" w:cs="Calibri"/>
        </w:rPr>
        <w:t>n</w:t>
      </w:r>
      <w:r w:rsidR="008B57AB">
        <w:rPr>
          <w:rFonts w:ascii="Calibri" w:eastAsia="Calibri" w:hAnsi="Calibri" w:cs="Calibri"/>
          <w:spacing w:val="-6"/>
        </w:rPr>
        <w:t xml:space="preserve"> </w:t>
      </w:r>
      <w:r w:rsidR="008B57AB">
        <w:rPr>
          <w:rFonts w:ascii="Calibri" w:eastAsia="Calibri" w:hAnsi="Calibri" w:cs="Calibri"/>
        </w:rPr>
        <w:t>for</w:t>
      </w:r>
      <w:r w:rsidR="008B57AB">
        <w:rPr>
          <w:rFonts w:ascii="Calibri" w:eastAsia="Calibri" w:hAnsi="Calibri" w:cs="Calibri"/>
          <w:spacing w:val="-1"/>
        </w:rPr>
        <w:t xml:space="preserve"> w</w:t>
      </w:r>
      <w:r w:rsidR="008B57AB">
        <w:rPr>
          <w:rFonts w:ascii="Calibri" w:eastAsia="Calibri" w:hAnsi="Calibri" w:cs="Calibri"/>
          <w:spacing w:val="1"/>
        </w:rPr>
        <w:t>h</w:t>
      </w:r>
      <w:r w:rsidR="008B57AB">
        <w:rPr>
          <w:rFonts w:ascii="Calibri" w:eastAsia="Calibri" w:hAnsi="Calibri" w:cs="Calibri"/>
        </w:rPr>
        <w:t>ich</w:t>
      </w:r>
      <w:r w:rsidR="008B57AB">
        <w:rPr>
          <w:rFonts w:ascii="Calibri" w:eastAsia="Calibri" w:hAnsi="Calibri" w:cs="Calibri"/>
          <w:spacing w:val="-4"/>
        </w:rPr>
        <w:t xml:space="preserve"> </w:t>
      </w:r>
      <w:r w:rsidR="008B57AB">
        <w:rPr>
          <w:rFonts w:ascii="Calibri" w:eastAsia="Calibri" w:hAnsi="Calibri" w:cs="Calibri"/>
          <w:spacing w:val="1"/>
        </w:rPr>
        <w:t>y</w:t>
      </w:r>
      <w:r w:rsidR="008B57AB">
        <w:rPr>
          <w:rFonts w:ascii="Calibri" w:eastAsia="Calibri" w:hAnsi="Calibri" w:cs="Calibri"/>
        </w:rPr>
        <w:t>ou</w:t>
      </w:r>
      <w:r w:rsidR="008B57AB">
        <w:rPr>
          <w:rFonts w:ascii="Calibri" w:eastAsia="Calibri" w:hAnsi="Calibri" w:cs="Calibri"/>
          <w:spacing w:val="2"/>
        </w:rPr>
        <w:t xml:space="preserve"> </w:t>
      </w:r>
      <w:r w:rsidR="008B57AB">
        <w:rPr>
          <w:rFonts w:ascii="Calibri" w:eastAsia="Calibri" w:hAnsi="Calibri" w:cs="Calibri"/>
        </w:rPr>
        <w:t>are</w:t>
      </w:r>
      <w:r w:rsidR="008B57AB">
        <w:rPr>
          <w:rFonts w:ascii="Calibri" w:eastAsia="Calibri" w:hAnsi="Calibri" w:cs="Calibri"/>
          <w:spacing w:val="-4"/>
        </w:rPr>
        <w:t xml:space="preserve"> </w:t>
      </w:r>
      <w:r w:rsidR="008B57AB">
        <w:rPr>
          <w:rFonts w:ascii="Calibri" w:eastAsia="Calibri" w:hAnsi="Calibri" w:cs="Calibri"/>
          <w:spacing w:val="1"/>
        </w:rPr>
        <w:t>app</w:t>
      </w:r>
      <w:r w:rsidR="008B57AB">
        <w:rPr>
          <w:rFonts w:ascii="Calibri" w:eastAsia="Calibri" w:hAnsi="Calibri" w:cs="Calibri"/>
        </w:rPr>
        <w:t>l</w:t>
      </w:r>
      <w:r w:rsidR="008B57AB">
        <w:rPr>
          <w:rFonts w:ascii="Calibri" w:eastAsia="Calibri" w:hAnsi="Calibri" w:cs="Calibri"/>
          <w:spacing w:val="1"/>
        </w:rPr>
        <w:t>y</w:t>
      </w:r>
      <w:r w:rsidR="008B57AB">
        <w:rPr>
          <w:rFonts w:ascii="Calibri" w:eastAsia="Calibri" w:hAnsi="Calibri" w:cs="Calibri"/>
        </w:rPr>
        <w:t>i</w:t>
      </w:r>
      <w:r w:rsidR="008B57AB">
        <w:rPr>
          <w:rFonts w:ascii="Calibri" w:eastAsia="Calibri" w:hAnsi="Calibri" w:cs="Calibri"/>
          <w:spacing w:val="1"/>
        </w:rPr>
        <w:t>n</w:t>
      </w:r>
      <w:r w:rsidR="008B57AB">
        <w:rPr>
          <w:rFonts w:ascii="Calibri" w:eastAsia="Calibri" w:hAnsi="Calibri" w:cs="Calibri"/>
        </w:rPr>
        <w:t>g.</w:t>
      </w:r>
    </w:p>
    <w:p w:rsidR="00710E94" w:rsidRDefault="00710E94" w:rsidP="00793D90">
      <w:pPr>
        <w:spacing w:before="6"/>
        <w:rPr>
          <w:sz w:val="19"/>
          <w:szCs w:val="19"/>
        </w:rPr>
      </w:pPr>
    </w:p>
    <w:p w:rsidR="00710E94" w:rsidRDefault="00710E94" w:rsidP="00793D90"/>
    <w:p w:rsidR="00710E94" w:rsidRDefault="002C623A" w:rsidP="00793D90">
      <w:r>
        <w:pict>
          <v:group id="_x0000_s1109" style="position:absolute;margin-left:29pt;margin-top:154.3pt;width:543pt;height:0;z-index:-251674624;mso-position-horizontal-relative:page;mso-position-vertical-relative:page" coordorigin="691,4337" coordsize="10860,0">
            <v:shape id="_x0000_s1110" style="position:absolute;left:691;top:4337;width:10860;height:0" coordorigin="691,4337" coordsize="10860,0" path="m691,4337r10860,e" filled="f" strokeweight="1.54pt">
              <v:path arrowok="t"/>
            </v:shape>
            <w10:wrap anchorx="page" anchory="page"/>
          </v:group>
        </w:pict>
      </w:r>
    </w:p>
    <w:p w:rsidR="00710E94" w:rsidRDefault="00710E94" w:rsidP="00793D90"/>
    <w:p w:rsidR="00710E94" w:rsidRDefault="00710E94" w:rsidP="00793D90"/>
    <w:p w:rsidR="00710E94" w:rsidRDefault="008B57AB" w:rsidP="00793D90">
      <w:pPr>
        <w:spacing w:before="31"/>
        <w:ind w:left="100"/>
        <w:rPr>
          <w:rFonts w:ascii="Calibri" w:eastAsia="Calibri" w:hAnsi="Calibri" w:cs="Calibri"/>
        </w:rPr>
      </w:pPr>
      <w:r>
        <w:rPr>
          <w:rFonts w:ascii="Wingdings" w:eastAsia="Wingdings" w:hAnsi="Wingdings" w:cs="Wingdings"/>
        </w:rPr>
        <w:t></w:t>
      </w:r>
      <w:r>
        <w:rPr>
          <w:spacing w:val="-6"/>
        </w:rPr>
        <w:t xml:space="preserve"> </w:t>
      </w:r>
      <w:r>
        <w:rPr>
          <w:rFonts w:ascii="Calibri" w:eastAsia="Calibri" w:hAnsi="Calibri" w:cs="Calibri"/>
        </w:rPr>
        <w:t>I am</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teran</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ve</w:t>
      </w:r>
      <w:r>
        <w:rPr>
          <w:rFonts w:ascii="Calibri" w:eastAsia="Calibri" w:hAnsi="Calibri" w:cs="Calibri"/>
        </w:rPr>
        <w:t>teran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fe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p>
    <w:p w:rsidR="00710E94" w:rsidRDefault="008B57AB" w:rsidP="00793D90">
      <w:pPr>
        <w:ind w:left="100"/>
        <w:rPr>
          <w:rFonts w:ascii="Calibri" w:eastAsia="Calibri" w:hAnsi="Calibri" w:cs="Calibri"/>
        </w:rPr>
      </w:pP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2"/>
          <w:position w:val="1"/>
        </w:rPr>
        <w:t>v</w:t>
      </w:r>
      <w:r>
        <w:rPr>
          <w:rFonts w:ascii="Calibri" w:eastAsia="Calibri" w:hAnsi="Calibri" w:cs="Calibri"/>
          <w:spacing w:val="-1"/>
          <w:position w:val="1"/>
        </w:rPr>
        <w:t>e</w:t>
      </w:r>
      <w:r>
        <w:rPr>
          <w:rFonts w:ascii="Calibri" w:eastAsia="Calibri" w:hAnsi="Calibri" w:cs="Calibri"/>
          <w:position w:val="1"/>
        </w:rPr>
        <w:t>ri</w:t>
      </w:r>
      <w:r>
        <w:rPr>
          <w:rFonts w:ascii="Calibri" w:eastAsia="Calibri" w:hAnsi="Calibri" w:cs="Calibri"/>
          <w:spacing w:val="-1"/>
          <w:position w:val="1"/>
        </w:rPr>
        <w:t>f</w:t>
      </w:r>
      <w:r>
        <w:rPr>
          <w:rFonts w:ascii="Calibri" w:eastAsia="Calibri" w:hAnsi="Calibri" w:cs="Calibri"/>
          <w:position w:val="1"/>
        </w:rPr>
        <w:t>y</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cl</w:t>
      </w:r>
      <w:r>
        <w:rPr>
          <w:rFonts w:ascii="Calibri" w:eastAsia="Calibri" w:hAnsi="Calibri" w:cs="Calibri"/>
          <w:spacing w:val="1"/>
          <w:position w:val="1"/>
        </w:rPr>
        <w:t>a</w:t>
      </w:r>
      <w:r>
        <w:rPr>
          <w:rFonts w:ascii="Calibri" w:eastAsia="Calibri" w:hAnsi="Calibri" w:cs="Calibri"/>
          <w:position w:val="1"/>
        </w:rPr>
        <w:t>im</w:t>
      </w:r>
      <w:r>
        <w:rPr>
          <w:rFonts w:ascii="Calibri" w:eastAsia="Calibri" w:hAnsi="Calibri" w:cs="Calibri"/>
          <w:spacing w:val="-3"/>
          <w:position w:val="1"/>
        </w:rPr>
        <w:t xml:space="preserve"> </w:t>
      </w:r>
      <w:r>
        <w:rPr>
          <w:rFonts w:ascii="Calibri" w:eastAsia="Calibri" w:hAnsi="Calibri" w:cs="Calibri"/>
          <w:spacing w:val="1"/>
          <w:position w:val="1"/>
        </w:rPr>
        <w:t>y</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1"/>
          <w:position w:val="1"/>
        </w:rPr>
        <w:t>v</w:t>
      </w:r>
      <w:r>
        <w:rPr>
          <w:rFonts w:ascii="Calibri" w:eastAsia="Calibri" w:hAnsi="Calibri" w:cs="Calibri"/>
          <w:spacing w:val="1"/>
          <w:position w:val="1"/>
        </w:rPr>
        <w:t>e</w:t>
      </w:r>
      <w:r>
        <w:rPr>
          <w:rFonts w:ascii="Calibri" w:eastAsia="Calibri" w:hAnsi="Calibri" w:cs="Calibri"/>
          <w:position w:val="1"/>
        </w:rPr>
        <w:t>teran</w:t>
      </w:r>
      <w:r>
        <w:rPr>
          <w:rFonts w:ascii="Calibri" w:eastAsia="Calibri" w:hAnsi="Calibri" w:cs="Calibri"/>
          <w:spacing w:val="-5"/>
          <w:position w:val="1"/>
        </w:rPr>
        <w:t xml:space="preserve"> </w:t>
      </w:r>
      <w:r>
        <w:rPr>
          <w:rFonts w:ascii="Calibri" w:eastAsia="Calibri" w:hAnsi="Calibri" w:cs="Calibri"/>
          <w:position w:val="1"/>
        </w:rPr>
        <w:t>sta</w:t>
      </w:r>
      <w:r>
        <w:rPr>
          <w:rFonts w:ascii="Calibri" w:eastAsia="Calibri" w:hAnsi="Calibri" w:cs="Calibri"/>
          <w:spacing w:val="1"/>
          <w:position w:val="1"/>
        </w:rPr>
        <w:t>tu</w:t>
      </w:r>
      <w:r>
        <w:rPr>
          <w:rFonts w:ascii="Calibri" w:eastAsia="Calibri" w:hAnsi="Calibri" w:cs="Calibri"/>
          <w:spacing w:val="-1"/>
          <w:position w:val="1"/>
        </w:rPr>
        <w:t>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1"/>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ach</w:t>
      </w:r>
      <w:r>
        <w:rPr>
          <w:rFonts w:ascii="Calibri" w:eastAsia="Calibri" w:hAnsi="Calibri" w:cs="Calibri"/>
          <w:spacing w:val="-4"/>
          <w:position w:val="1"/>
        </w:rPr>
        <w:t xml:space="preserve"> </w:t>
      </w:r>
      <w:r>
        <w:rPr>
          <w:rFonts w:ascii="Calibri" w:eastAsia="Calibri" w:hAnsi="Calibri" w:cs="Calibri"/>
          <w:spacing w:val="1"/>
          <w:position w:val="1"/>
        </w:rPr>
        <w:t>y</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position w:val="1"/>
        </w:rPr>
        <w:t>DD</w:t>
      </w:r>
      <w:r>
        <w:rPr>
          <w:rFonts w:ascii="Calibri" w:eastAsia="Calibri" w:hAnsi="Calibri" w:cs="Calibri"/>
          <w:spacing w:val="-2"/>
          <w:position w:val="1"/>
        </w:rPr>
        <w:t xml:space="preserve"> </w:t>
      </w:r>
      <w:r>
        <w:rPr>
          <w:rFonts w:ascii="Calibri" w:eastAsia="Calibri" w:hAnsi="Calibri" w:cs="Calibri"/>
          <w:position w:val="1"/>
        </w:rPr>
        <w:t>214/2</w:t>
      </w:r>
      <w:r>
        <w:rPr>
          <w:rFonts w:ascii="Calibri" w:eastAsia="Calibri" w:hAnsi="Calibri" w:cs="Calibri"/>
          <w:spacing w:val="2"/>
          <w:position w:val="1"/>
        </w:rPr>
        <w:t>1</w:t>
      </w:r>
      <w:r>
        <w:rPr>
          <w:rFonts w:ascii="Calibri" w:eastAsia="Calibri" w:hAnsi="Calibri" w:cs="Calibri"/>
          <w:position w:val="1"/>
        </w:rPr>
        <w:t>5</w:t>
      </w:r>
      <w:r>
        <w:rPr>
          <w:rFonts w:ascii="Calibri" w:eastAsia="Calibri" w:hAnsi="Calibri" w:cs="Calibri"/>
          <w:spacing w:val="-7"/>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1"/>
          <w:position w:val="1"/>
        </w:rPr>
        <w:t>y</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lica</w:t>
      </w:r>
      <w:r>
        <w:rPr>
          <w:rFonts w:ascii="Calibri" w:eastAsia="Calibri" w:hAnsi="Calibri" w:cs="Calibri"/>
          <w:spacing w:val="1"/>
          <w:position w:val="1"/>
        </w:rPr>
        <w:t>t</w:t>
      </w:r>
      <w:r>
        <w:rPr>
          <w:rFonts w:ascii="Calibri" w:eastAsia="Calibri" w:hAnsi="Calibri" w:cs="Calibri"/>
          <w:position w:val="1"/>
        </w:rPr>
        <w:t>ion</w:t>
      </w:r>
      <w:r>
        <w:rPr>
          <w:rFonts w:ascii="Calibri" w:eastAsia="Calibri" w:hAnsi="Calibri" w:cs="Calibri"/>
          <w:spacing w:val="-8"/>
          <w:position w:val="1"/>
        </w:rPr>
        <w:t xml:space="preserve"> </w:t>
      </w:r>
      <w:r>
        <w:rPr>
          <w:rFonts w:ascii="Calibri" w:eastAsia="Calibri" w:hAnsi="Calibri" w:cs="Calibri"/>
          <w:spacing w:val="1"/>
          <w:position w:val="1"/>
        </w:rPr>
        <w:t>b</w:t>
      </w:r>
      <w:r>
        <w:rPr>
          <w:rFonts w:ascii="Calibri" w:eastAsia="Calibri" w:hAnsi="Calibri" w:cs="Calibri"/>
          <w:spacing w:val="-1"/>
          <w:position w:val="1"/>
        </w:rPr>
        <w:t>ef</w:t>
      </w:r>
      <w:r>
        <w:rPr>
          <w:rFonts w:ascii="Calibri" w:eastAsia="Calibri" w:hAnsi="Calibri" w:cs="Calibri"/>
          <w:position w:val="1"/>
        </w:rPr>
        <w:t>ore</w:t>
      </w:r>
      <w:r>
        <w:rPr>
          <w:rFonts w:ascii="Calibri" w:eastAsia="Calibri" w:hAnsi="Calibri" w:cs="Calibri"/>
          <w:spacing w:val="-6"/>
          <w:position w:val="1"/>
        </w:rPr>
        <w:t xml:space="preserve"> </w:t>
      </w:r>
      <w:r>
        <w:rPr>
          <w:rFonts w:ascii="Calibri" w:eastAsia="Calibri" w:hAnsi="Calibri" w:cs="Calibri"/>
          <w:spacing w:val="1"/>
          <w:position w:val="1"/>
        </w:rPr>
        <w:t>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cl</w:t>
      </w:r>
      <w:r>
        <w:rPr>
          <w:rFonts w:ascii="Calibri" w:eastAsia="Calibri" w:hAnsi="Calibri" w:cs="Calibri"/>
          <w:spacing w:val="2"/>
          <w:position w:val="1"/>
        </w:rPr>
        <w:t>o</w:t>
      </w:r>
      <w:r>
        <w:rPr>
          <w:rFonts w:ascii="Calibri" w:eastAsia="Calibri" w:hAnsi="Calibri" w:cs="Calibri"/>
          <w:spacing w:val="-1"/>
          <w:position w:val="1"/>
        </w:rPr>
        <w:t>s</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3"/>
          <w:position w:val="1"/>
        </w:rPr>
        <w:t>t</w:t>
      </w:r>
      <w:r>
        <w:rPr>
          <w:rFonts w:ascii="Calibri" w:eastAsia="Calibri" w:hAnsi="Calibri" w:cs="Calibri"/>
          <w:spacing w:val="1"/>
          <w:position w:val="1"/>
        </w:rPr>
        <w:t>h</w:t>
      </w:r>
      <w:r>
        <w:rPr>
          <w:rFonts w:ascii="Calibri" w:eastAsia="Calibri" w:hAnsi="Calibri" w:cs="Calibri"/>
          <w:position w:val="1"/>
        </w:rPr>
        <w:t>e</w:t>
      </w:r>
    </w:p>
    <w:p w:rsidR="00710E94" w:rsidRDefault="008B57AB" w:rsidP="00793D90">
      <w:pPr>
        <w:spacing w:before="1"/>
        <w:ind w:left="100" w:right="80"/>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rPr>
        <w:t>cr</w:t>
      </w:r>
      <w:r>
        <w:rPr>
          <w:rFonts w:ascii="Calibri" w:eastAsia="Calibri" w:hAnsi="Calibri" w:cs="Calibri"/>
          <w:spacing w:val="1"/>
        </w:rPr>
        <w:t>u</w:t>
      </w:r>
      <w:r>
        <w:rPr>
          <w:rFonts w:ascii="Calibri" w:eastAsia="Calibri" w:hAnsi="Calibri" w:cs="Calibri"/>
        </w:rPr>
        <w:t>it</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3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ve</w:t>
      </w:r>
      <w:r>
        <w:rPr>
          <w:rFonts w:ascii="Calibri" w:eastAsia="Calibri" w:hAnsi="Calibri" w:cs="Calibri"/>
        </w:rPr>
        <w:t>t</w:t>
      </w:r>
      <w:r>
        <w:rPr>
          <w:rFonts w:ascii="Calibri" w:eastAsia="Calibri" w:hAnsi="Calibri" w:cs="Calibri"/>
          <w:spacing w:val="2"/>
        </w:rPr>
        <w:t>e</w:t>
      </w:r>
      <w:r>
        <w:rPr>
          <w:rFonts w:ascii="Calibri" w:eastAsia="Calibri" w:hAnsi="Calibri" w:cs="Calibri"/>
        </w:rPr>
        <w:t>ran</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efe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s</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a c</w:t>
      </w:r>
      <w:r>
        <w:rPr>
          <w:rFonts w:ascii="Calibri" w:eastAsia="Calibri" w:hAnsi="Calibri" w:cs="Calibri"/>
          <w:spacing w:val="1"/>
        </w:rPr>
        <w:t>op</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ve</w:t>
      </w:r>
      <w:r>
        <w:rPr>
          <w:rFonts w:ascii="Calibri" w:eastAsia="Calibri" w:hAnsi="Calibri" w:cs="Calibri"/>
        </w:rPr>
        <w:t>tera</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0"/>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U</w:t>
      </w:r>
      <w:r>
        <w:rPr>
          <w:rFonts w:ascii="Calibri" w:eastAsia="Calibri" w:hAnsi="Calibri" w:cs="Calibri"/>
          <w:spacing w:val="2"/>
        </w:rPr>
        <w: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Depar</w:t>
      </w:r>
      <w:r>
        <w:rPr>
          <w:rFonts w:ascii="Calibri" w:eastAsia="Calibri" w:hAnsi="Calibri" w:cs="Calibri"/>
          <w:spacing w:val="3"/>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of V</w:t>
      </w:r>
      <w:r>
        <w:rPr>
          <w:rFonts w:ascii="Calibri" w:eastAsia="Calibri" w:hAnsi="Calibri" w:cs="Calibri"/>
          <w:spacing w:val="-1"/>
        </w:rPr>
        <w:t>e</w:t>
      </w:r>
      <w:r>
        <w:rPr>
          <w:rFonts w:ascii="Calibri" w:eastAsia="Calibri" w:hAnsi="Calibri" w:cs="Calibri"/>
        </w:rPr>
        <w:t>tera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ff</w:t>
      </w:r>
      <w:r>
        <w:rPr>
          <w:rFonts w:ascii="Calibri" w:eastAsia="Calibri" w:hAnsi="Calibri" w:cs="Calibri"/>
        </w:rPr>
        <w:t>a</w:t>
      </w:r>
      <w:r>
        <w:rPr>
          <w:rFonts w:ascii="Calibri" w:eastAsia="Calibri" w:hAnsi="Calibri" w:cs="Calibri"/>
          <w:spacing w:val="3"/>
        </w:rPr>
        <w:t>i</w:t>
      </w:r>
      <w:r>
        <w:rPr>
          <w:rFonts w:ascii="Calibri" w:eastAsia="Calibri" w:hAnsi="Calibri" w:cs="Calibri"/>
        </w:rPr>
        <w:t>r</w:t>
      </w:r>
      <w:r>
        <w:rPr>
          <w:rFonts w:ascii="Calibri" w:eastAsia="Calibri" w:hAnsi="Calibri" w:cs="Calibri"/>
          <w:spacing w:val="-1"/>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un</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f</w:t>
      </w:r>
      <w:r>
        <w:rPr>
          <w:rFonts w:ascii="Calibri" w:eastAsia="Calibri" w:hAnsi="Calibri" w:cs="Calibri"/>
        </w:rPr>
        <w:t>orma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l</w:t>
      </w:r>
      <w:r>
        <w:rPr>
          <w:rFonts w:ascii="Calibri" w:eastAsia="Calibri" w:hAnsi="Calibri" w:cs="Calibri"/>
          <w:spacing w:val="9"/>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DD</w:t>
      </w:r>
      <w:r>
        <w:rPr>
          <w:rFonts w:ascii="Calibri" w:eastAsia="Calibri" w:hAnsi="Calibri" w:cs="Calibri"/>
          <w:spacing w:val="-1"/>
        </w:rPr>
        <w:t xml:space="preserve"> </w:t>
      </w:r>
      <w:r>
        <w:rPr>
          <w:rFonts w:ascii="Calibri" w:eastAsia="Calibri" w:hAnsi="Calibri" w:cs="Calibri"/>
        </w:rPr>
        <w:t>214</w:t>
      </w:r>
      <w:r>
        <w:rPr>
          <w:rFonts w:ascii="Calibri" w:eastAsia="Calibri" w:hAnsi="Calibri" w:cs="Calibri"/>
          <w:spacing w:val="-1"/>
        </w:rPr>
        <w:t>/</w:t>
      </w:r>
      <w:r>
        <w:rPr>
          <w:rFonts w:ascii="Calibri" w:eastAsia="Calibri" w:hAnsi="Calibri" w:cs="Calibri"/>
          <w:spacing w:val="2"/>
        </w:rPr>
        <w:t>21</w:t>
      </w:r>
      <w:r>
        <w:rPr>
          <w:rFonts w:ascii="Calibri" w:eastAsia="Calibri" w:hAnsi="Calibri" w:cs="Calibri"/>
        </w:rPr>
        <w:t>5.</w:t>
      </w:r>
      <w:r>
        <w:rPr>
          <w:rFonts w:ascii="Calibri" w:eastAsia="Calibri" w:hAnsi="Calibri" w:cs="Calibri"/>
          <w:spacing w:val="-7"/>
        </w:rPr>
        <w:t xml:space="preserve"> </w:t>
      </w:r>
      <w:r>
        <w:rPr>
          <w:rFonts w:ascii="Calibri" w:eastAsia="Calibri" w:hAnsi="Calibri" w:cs="Calibri"/>
        </w:rPr>
        <w:t>Pl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to 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act</w:t>
      </w:r>
      <w:r>
        <w:rPr>
          <w:rFonts w:ascii="Calibri" w:eastAsia="Calibri" w:hAnsi="Calibri" w:cs="Calibri"/>
          <w:spacing w:val="-5"/>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rPr>
        <w:t>ocial</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rity</w:t>
      </w:r>
      <w:r>
        <w:rPr>
          <w:rFonts w:ascii="Calibri" w:eastAsia="Calibri" w:hAnsi="Calibri" w:cs="Calibri"/>
          <w:spacing w:val="-5"/>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op</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form</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ac</w:t>
      </w:r>
      <w:r>
        <w:rPr>
          <w:rFonts w:ascii="Calibri" w:eastAsia="Calibri" w:hAnsi="Calibri" w:cs="Calibri"/>
          <w:spacing w:val="4"/>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rsidR="00710E94" w:rsidRDefault="00710E94" w:rsidP="00793D90"/>
    <w:p w:rsidR="00E67463" w:rsidRDefault="00E67463" w:rsidP="00793D90"/>
    <w:p w:rsidR="00E67463" w:rsidRDefault="00E67463" w:rsidP="00793D90"/>
    <w:p w:rsidR="00710E94" w:rsidRDefault="008B57AB" w:rsidP="00793D90">
      <w:pPr>
        <w:spacing w:before="5" w:after="42"/>
        <w:ind w:left="101" w:right="72"/>
        <w:rPr>
          <w:rFonts w:ascii="Calibri" w:eastAsia="Calibri" w:hAnsi="Calibri" w:cs="Calibri"/>
        </w:rPr>
      </w:pPr>
      <w:r>
        <w:rPr>
          <w:rFonts w:ascii="Calibri" w:eastAsia="Calibri" w:hAnsi="Calibri" w:cs="Calibri"/>
          <w:b/>
          <w:spacing w:val="-1"/>
          <w:u w:val="single" w:color="000000"/>
        </w:rPr>
        <w:t>E</w:t>
      </w:r>
      <w:r>
        <w:rPr>
          <w:rFonts w:ascii="Calibri" w:eastAsia="Calibri" w:hAnsi="Calibri" w:cs="Calibri"/>
          <w:b/>
          <w:spacing w:val="1"/>
          <w:u w:val="single" w:color="000000"/>
        </w:rPr>
        <w:t>M</w:t>
      </w:r>
      <w:r>
        <w:rPr>
          <w:rFonts w:ascii="Calibri" w:eastAsia="Calibri" w:hAnsi="Calibri" w:cs="Calibri"/>
          <w:b/>
          <w:u w:val="single" w:color="000000"/>
        </w:rPr>
        <w:t>P</w:t>
      </w:r>
      <w:r>
        <w:rPr>
          <w:rFonts w:ascii="Calibri" w:eastAsia="Calibri" w:hAnsi="Calibri" w:cs="Calibri"/>
          <w:b/>
          <w:spacing w:val="-1"/>
          <w:u w:val="single" w:color="000000"/>
        </w:rPr>
        <w:t>L</w:t>
      </w:r>
      <w:r>
        <w:rPr>
          <w:rFonts w:ascii="Calibri" w:eastAsia="Calibri" w:hAnsi="Calibri" w:cs="Calibri"/>
          <w:b/>
          <w:spacing w:val="2"/>
          <w:u w:val="single" w:color="000000"/>
        </w:rPr>
        <w:t>O</w:t>
      </w:r>
      <w:r>
        <w:rPr>
          <w:rFonts w:ascii="Calibri" w:eastAsia="Calibri" w:hAnsi="Calibri" w:cs="Calibri"/>
          <w:b/>
          <w:u w:val="single" w:color="000000"/>
        </w:rPr>
        <w:t>Y</w:t>
      </w:r>
      <w:r>
        <w:rPr>
          <w:rFonts w:ascii="Calibri" w:eastAsia="Calibri" w:hAnsi="Calibri" w:cs="Calibri"/>
          <w:b/>
          <w:spacing w:val="1"/>
          <w:u w:val="single" w:color="000000"/>
        </w:rPr>
        <w:t>M</w:t>
      </w:r>
      <w:r>
        <w:rPr>
          <w:rFonts w:ascii="Calibri" w:eastAsia="Calibri" w:hAnsi="Calibri" w:cs="Calibri"/>
          <w:b/>
          <w:spacing w:val="-1"/>
          <w:u w:val="single" w:color="000000"/>
        </w:rPr>
        <w:t>E</w:t>
      </w:r>
      <w:r>
        <w:rPr>
          <w:rFonts w:ascii="Calibri" w:eastAsia="Calibri" w:hAnsi="Calibri" w:cs="Calibri"/>
          <w:b/>
          <w:spacing w:val="1"/>
          <w:u w:val="single" w:color="000000"/>
        </w:rPr>
        <w:t>N</w:t>
      </w:r>
      <w:r>
        <w:rPr>
          <w:rFonts w:ascii="Calibri" w:eastAsia="Calibri" w:hAnsi="Calibri" w:cs="Calibri"/>
          <w:b/>
          <w:u w:val="single" w:color="000000"/>
        </w:rPr>
        <w:t>T</w:t>
      </w:r>
      <w:r>
        <w:rPr>
          <w:rFonts w:ascii="Calibri" w:eastAsia="Calibri" w:hAnsi="Calibri" w:cs="Calibri"/>
          <w:b/>
          <w:spacing w:val="-9"/>
          <w:u w:val="single" w:color="000000"/>
        </w:rPr>
        <w:t xml:space="preserve"> </w:t>
      </w:r>
      <w:r>
        <w:rPr>
          <w:rFonts w:ascii="Calibri" w:eastAsia="Calibri" w:hAnsi="Calibri" w:cs="Calibri"/>
          <w:b/>
          <w:spacing w:val="-1"/>
          <w:u w:val="single" w:color="000000"/>
        </w:rPr>
        <w:t>H</w:t>
      </w:r>
      <w:r>
        <w:rPr>
          <w:rFonts w:ascii="Calibri" w:eastAsia="Calibri" w:hAnsi="Calibri" w:cs="Calibri"/>
          <w:b/>
          <w:u w:val="single" w:color="000000"/>
        </w:rPr>
        <w:t>I</w:t>
      </w:r>
      <w:r>
        <w:rPr>
          <w:rFonts w:ascii="Calibri" w:eastAsia="Calibri" w:hAnsi="Calibri" w:cs="Calibri"/>
          <w:b/>
          <w:spacing w:val="1"/>
          <w:u w:val="single" w:color="000000"/>
        </w:rPr>
        <w:t>S</w:t>
      </w:r>
      <w:r>
        <w:rPr>
          <w:rFonts w:ascii="Calibri" w:eastAsia="Calibri" w:hAnsi="Calibri" w:cs="Calibri"/>
          <w:b/>
          <w:u w:val="single" w:color="000000"/>
        </w:rPr>
        <w:t>TORY:</w:t>
      </w:r>
      <w:r>
        <w:rPr>
          <w:rFonts w:ascii="Calibri" w:eastAsia="Calibri" w:hAnsi="Calibri" w:cs="Calibri"/>
          <w:b/>
          <w:spacing w:val="-6"/>
        </w:rPr>
        <w:t xml:space="preserve"> </w:t>
      </w:r>
      <w:r>
        <w:rPr>
          <w:rFonts w:ascii="Calibri" w:eastAsia="Calibri" w:hAnsi="Calibri" w:cs="Calibri"/>
          <w:spacing w:val="2"/>
        </w:rPr>
        <w:t>B</w:t>
      </w:r>
      <w:r>
        <w:rPr>
          <w:rFonts w:ascii="Calibri" w:eastAsia="Calibri" w:hAnsi="Calibri" w:cs="Calibri"/>
          <w:spacing w:val="-1"/>
        </w:rPr>
        <w:t>e</w:t>
      </w:r>
      <w:r>
        <w:rPr>
          <w:rFonts w:ascii="Calibri" w:eastAsia="Calibri" w:hAnsi="Calibri" w:cs="Calibri"/>
          <w:spacing w:val="2"/>
        </w:rPr>
        <w:t>g</w:t>
      </w:r>
      <w:r>
        <w:rPr>
          <w:rFonts w:ascii="Calibri" w:eastAsia="Calibri" w:hAnsi="Calibri" w:cs="Calibri"/>
        </w:rPr>
        <w:t>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j</w:t>
      </w:r>
      <w:r>
        <w:rPr>
          <w:rFonts w:ascii="Calibri" w:eastAsia="Calibri" w:hAnsi="Calibri" w:cs="Calibri"/>
          <w:spacing w:val="1"/>
        </w:rPr>
        <w:t>ob</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es</w:t>
      </w:r>
      <w:r>
        <w:rPr>
          <w:rFonts w:ascii="Calibri" w:eastAsia="Calibri" w:hAnsi="Calibri" w:cs="Calibri"/>
        </w:rPr>
        <w:t>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rPr>
        <w:t>ex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
          <w:w w:val="99"/>
        </w:rPr>
        <w:t>n</w:t>
      </w:r>
      <w:r>
        <w:rPr>
          <w:rFonts w:ascii="Calibri" w:eastAsia="Calibri" w:hAnsi="Calibri" w:cs="Calibri"/>
          <w:w w:val="99"/>
        </w:rPr>
        <w:t>on</w:t>
      </w:r>
      <w:r>
        <w:rPr>
          <w:rFonts w:ascii="Calibri" w:eastAsia="Calibri" w:hAnsi="Calibri" w:cs="Calibri"/>
          <w:spacing w:val="-33"/>
        </w:rPr>
        <w:t xml:space="preserve"> </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aid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v</w:t>
      </w:r>
      <w:r>
        <w:rPr>
          <w:rFonts w:ascii="Calibri" w:eastAsia="Calibri" w:hAnsi="Calibri" w:cs="Calibri"/>
        </w:rPr>
        <w:t>ol</w:t>
      </w:r>
      <w:r>
        <w:rPr>
          <w:rFonts w:ascii="Calibri" w:eastAsia="Calibri" w:hAnsi="Calibri" w:cs="Calibri"/>
          <w:spacing w:val="1"/>
        </w:rPr>
        <w:t>un</w:t>
      </w:r>
      <w:r>
        <w:rPr>
          <w:rFonts w:ascii="Calibri" w:eastAsia="Calibri" w:hAnsi="Calibri" w:cs="Calibri"/>
        </w:rPr>
        <w:t>te</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or</w:t>
      </w:r>
      <w:r>
        <w:rPr>
          <w:rFonts w:ascii="Calibri" w:eastAsia="Calibri" w:hAnsi="Calibri" w:cs="Calibri"/>
          <w:spacing w:val="1"/>
        </w:rPr>
        <w:t>k</w:t>
      </w:r>
      <w:r>
        <w:rPr>
          <w:rFonts w:ascii="Calibri" w:eastAsia="Calibri" w:hAnsi="Calibri" w:cs="Calibri"/>
        </w:rPr>
        <w:t>.</w:t>
      </w:r>
      <w:r>
        <w:rPr>
          <w:rFonts w:ascii="Calibri" w:eastAsia="Calibri" w:hAnsi="Calibri" w:cs="Calibri"/>
          <w:spacing w:val="4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du</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s</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 xml:space="preserve"> wh</w:t>
      </w:r>
      <w:r>
        <w:rPr>
          <w:rFonts w:ascii="Calibri" w:eastAsia="Calibri" w:hAnsi="Calibri" w:cs="Calibri"/>
        </w:rPr>
        <w:t>ich</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spacing w:val="1"/>
        </w:rPr>
        <w:t>app</w:t>
      </w:r>
      <w:r>
        <w:rPr>
          <w:rFonts w:ascii="Calibri" w:eastAsia="Calibri" w:hAnsi="Calibri" w:cs="Calibri"/>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rsidR="00710E94" w:rsidRDefault="00710E94" w:rsidP="00793D90"/>
    <w:p w:rsidR="00E67463" w:rsidRDefault="00E67463" w:rsidP="00793D90"/>
    <w:p w:rsidR="00E67463" w:rsidRDefault="00E67463" w:rsidP="00793D90"/>
    <w:p w:rsidR="00710E94" w:rsidRDefault="002C623A" w:rsidP="00793D90">
      <w:pPr>
        <w:tabs>
          <w:tab w:val="left" w:pos="2860"/>
        </w:tabs>
        <w:ind w:left="100"/>
        <w:rPr>
          <w:rFonts w:ascii="Calibri" w:eastAsia="Calibri" w:hAnsi="Calibri" w:cs="Calibri"/>
        </w:rPr>
      </w:pPr>
      <w:r>
        <w:pict>
          <v:group id="_x0000_s1114" style="position:absolute;left:0;text-align:left;margin-left:174.8pt;margin-top:10.4pt;width:249.65pt;height:.9pt;z-index:-251672576;mso-position-horizontal-relative:page" coordorigin="3496,208" coordsize="4993,18">
            <v:shape id="_x0000_s1116" style="position:absolute;left:3505;top:217;width:1591;height:0" coordorigin="3505,217" coordsize="1591,0" path="m3505,217r1591,e" filled="f" strokeweight=".31908mm">
              <v:path arrowok="t"/>
            </v:shape>
            <v:shape id="_x0000_s1115" style="position:absolute;left:5099;top:217;width:3382;height:0" coordorigin="5099,217" coordsize="3382,0" path="m5099,217r3381,e" filled="f" strokeweight=".31908mm">
              <v:path arrowok="t"/>
            </v:shape>
            <w10:wrap anchorx="page"/>
          </v:group>
        </w:pict>
      </w:r>
      <w:r w:rsidR="008B57AB">
        <w:rPr>
          <w:rFonts w:ascii="Calibri" w:eastAsia="Calibri" w:hAnsi="Calibri" w:cs="Calibri"/>
          <w:b/>
          <w:spacing w:val="-1"/>
          <w:w w:val="99"/>
        </w:rPr>
        <w:t>E</w:t>
      </w:r>
      <w:r w:rsidR="008B57AB">
        <w:rPr>
          <w:rFonts w:ascii="Calibri" w:eastAsia="Calibri" w:hAnsi="Calibri" w:cs="Calibri"/>
          <w:b/>
          <w:spacing w:val="1"/>
          <w:w w:val="99"/>
        </w:rPr>
        <w:t>mp</w:t>
      </w:r>
      <w:r w:rsidR="008B57AB">
        <w:rPr>
          <w:rFonts w:ascii="Calibri" w:eastAsia="Calibri" w:hAnsi="Calibri" w:cs="Calibri"/>
          <w:b/>
          <w:spacing w:val="-1"/>
          <w:w w:val="99"/>
        </w:rPr>
        <w:t>l</w:t>
      </w:r>
      <w:r w:rsidR="008B57AB">
        <w:rPr>
          <w:rFonts w:ascii="Calibri" w:eastAsia="Calibri" w:hAnsi="Calibri" w:cs="Calibri"/>
          <w:b/>
          <w:spacing w:val="1"/>
          <w:w w:val="99"/>
        </w:rPr>
        <w:t>o</w:t>
      </w:r>
      <w:r w:rsidR="008B57AB">
        <w:rPr>
          <w:rFonts w:ascii="Calibri" w:eastAsia="Calibri" w:hAnsi="Calibri" w:cs="Calibri"/>
          <w:b/>
          <w:spacing w:val="-1"/>
          <w:w w:val="99"/>
        </w:rPr>
        <w:t>y</w:t>
      </w:r>
      <w:r w:rsidR="008B57AB">
        <w:rPr>
          <w:rFonts w:ascii="Calibri" w:eastAsia="Calibri" w:hAnsi="Calibri" w:cs="Calibri"/>
          <w:b/>
          <w:w w:val="99"/>
        </w:rPr>
        <w:t>e</w:t>
      </w:r>
      <w:r w:rsidR="008B57AB">
        <w:rPr>
          <w:rFonts w:ascii="Calibri" w:eastAsia="Calibri" w:hAnsi="Calibri" w:cs="Calibri"/>
          <w:b/>
          <w:spacing w:val="1"/>
          <w:w w:val="99"/>
        </w:rPr>
        <w:t>r</w:t>
      </w:r>
      <w:r w:rsidR="008B57AB">
        <w:rPr>
          <w:rFonts w:ascii="Calibri" w:eastAsia="Calibri" w:hAnsi="Calibri" w:cs="Calibri"/>
          <w:b/>
          <w:w w:val="99"/>
        </w:rPr>
        <w:t>:</w:t>
      </w:r>
      <w:r w:rsidR="008B57AB">
        <w:rPr>
          <w:rFonts w:ascii="Calibri" w:eastAsia="Calibri" w:hAnsi="Calibri" w:cs="Calibri"/>
          <w:b/>
        </w:rPr>
        <w:t xml:space="preserve"> </w:t>
      </w:r>
      <w:r w:rsidR="008B57AB">
        <w:rPr>
          <w:rFonts w:ascii="Calibri" w:eastAsia="Calibri" w:hAnsi="Calibri" w:cs="Calibri"/>
          <w:b/>
          <w:w w:val="99"/>
          <w:u w:val="single" w:color="000000"/>
        </w:rPr>
        <w:t xml:space="preserve"> </w:t>
      </w:r>
      <w:r w:rsidR="008B57AB">
        <w:rPr>
          <w:rFonts w:ascii="Calibri" w:eastAsia="Calibri" w:hAnsi="Calibri" w:cs="Calibri"/>
          <w:b/>
          <w:u w:val="single" w:color="000000"/>
        </w:rPr>
        <w:tab/>
      </w:r>
    </w:p>
    <w:p w:rsidR="00710E94" w:rsidRDefault="00710E94" w:rsidP="00793D90">
      <w:pPr>
        <w:spacing w:before="10"/>
        <w:rPr>
          <w:sz w:val="22"/>
          <w:szCs w:val="22"/>
        </w:rPr>
      </w:pPr>
    </w:p>
    <w:p w:rsidR="00710E94" w:rsidRDefault="008B57AB" w:rsidP="00793D90">
      <w:pPr>
        <w:tabs>
          <w:tab w:val="left" w:pos="7820"/>
        </w:tabs>
        <w:spacing w:before="19"/>
        <w:ind w:left="100"/>
        <w:rPr>
          <w:rFonts w:ascii="Calibri" w:eastAsia="Calibri" w:hAnsi="Calibri" w:cs="Calibri"/>
        </w:rPr>
      </w:pPr>
      <w:r>
        <w:rPr>
          <w:rFonts w:ascii="Calibri" w:eastAsia="Calibri" w:hAnsi="Calibri" w:cs="Calibri"/>
          <w:b/>
          <w:spacing w:val="-1"/>
          <w:w w:val="99"/>
        </w:rPr>
        <w:t>A</w:t>
      </w:r>
      <w:r>
        <w:rPr>
          <w:rFonts w:ascii="Calibri" w:eastAsia="Calibri" w:hAnsi="Calibri" w:cs="Calibri"/>
          <w:b/>
          <w:spacing w:val="1"/>
          <w:w w:val="99"/>
        </w:rPr>
        <w:t>ddr</w:t>
      </w:r>
      <w:r>
        <w:rPr>
          <w:rFonts w:ascii="Calibri" w:eastAsia="Calibri" w:hAnsi="Calibri" w:cs="Calibri"/>
          <w:b/>
          <w:w w:val="99"/>
        </w:rPr>
        <w:t>ess:</w:t>
      </w:r>
      <w:r>
        <w:rPr>
          <w:rFonts w:ascii="Calibri" w:eastAsia="Calibri" w:hAnsi="Calibri" w:cs="Calibri"/>
          <w:b/>
          <w:spacing w:val="2"/>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Pr>
        <w:spacing w:before="8"/>
        <w:rPr>
          <w:sz w:val="22"/>
          <w:szCs w:val="22"/>
        </w:rPr>
      </w:pPr>
    </w:p>
    <w:p w:rsidR="00710E94" w:rsidRDefault="008B57AB" w:rsidP="00793D90">
      <w:pPr>
        <w:tabs>
          <w:tab w:val="left" w:pos="7780"/>
        </w:tabs>
        <w:spacing w:before="19"/>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w:t>
      </w:r>
      <w:r>
        <w:rPr>
          <w:rFonts w:ascii="Calibri" w:eastAsia="Calibri" w:hAnsi="Calibri" w:cs="Calibri"/>
          <w:b/>
          <w:spacing w:val="2"/>
          <w:w w:val="99"/>
        </w:rPr>
        <w:t>r</w:t>
      </w:r>
      <w:r>
        <w:rPr>
          <w:rFonts w:ascii="Calibri" w:eastAsia="Calibri" w:hAnsi="Calibri" w:cs="Calibri"/>
          <w:b/>
          <w:w w:val="99"/>
        </w:rPr>
        <w:t>s</w:t>
      </w:r>
      <w:r>
        <w:rPr>
          <w:rFonts w:ascii="Calibri" w:eastAsia="Calibri" w:hAnsi="Calibri" w:cs="Calibri"/>
          <w:b/>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3"/>
          <w:w w:val="99"/>
        </w:rPr>
        <w:t>e</w:t>
      </w:r>
      <w:r>
        <w:rPr>
          <w:rFonts w:ascii="Calibri" w:eastAsia="Calibri" w:hAnsi="Calibri" w:cs="Calibri"/>
          <w:b/>
          <w:spacing w:val="-1"/>
          <w:w w:val="99"/>
        </w:rPr>
        <w:t>l</w:t>
      </w:r>
      <w:r>
        <w:rPr>
          <w:rFonts w:ascii="Calibri" w:eastAsia="Calibri" w:hAnsi="Calibri" w:cs="Calibri"/>
          <w:b/>
          <w:w w:val="99"/>
        </w:rPr>
        <w:t>e</w:t>
      </w:r>
      <w:r>
        <w:rPr>
          <w:rFonts w:ascii="Calibri" w:eastAsia="Calibri" w:hAnsi="Calibri" w:cs="Calibri"/>
          <w:b/>
          <w:spacing w:val="1"/>
          <w:w w:val="99"/>
        </w:rPr>
        <w:t>phon</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rPr>
        <w:t>#</w:t>
      </w:r>
      <w:r>
        <w:rPr>
          <w:rFonts w:ascii="Calibri" w:eastAsia="Calibri" w:hAnsi="Calibri" w:cs="Calibri"/>
          <w:b/>
          <w:spacing w:val="8"/>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Pr>
        <w:spacing w:before="10"/>
        <w:rPr>
          <w:sz w:val="22"/>
          <w:szCs w:val="22"/>
        </w:rPr>
        <w:sectPr w:rsidR="00710E94">
          <w:pgSz w:w="12240" w:h="15840"/>
          <w:pgMar w:top="1840" w:right="740" w:bottom="280" w:left="620" w:header="720" w:footer="746" w:gutter="0"/>
          <w:cols w:space="720"/>
        </w:sectPr>
      </w:pPr>
    </w:p>
    <w:p w:rsidR="00710E94" w:rsidRDefault="002C623A" w:rsidP="00793D90">
      <w:pPr>
        <w:spacing w:before="19"/>
        <w:ind w:left="100" w:right="-50"/>
        <w:rPr>
          <w:rFonts w:ascii="Calibri" w:eastAsia="Calibri" w:hAnsi="Calibri" w:cs="Calibri"/>
        </w:rPr>
      </w:pPr>
      <w:r>
        <w:pict>
          <v:group id="_x0000_s1111" style="position:absolute;left:0;text-align:left;margin-left:292.4pt;margin-top:11.35pt;width:50.6pt;height:.9pt;z-index:-251671552;mso-position-horizontal-relative:page" coordorigin="5848,227" coordsize="1012,18">
            <v:shape id="_x0000_s1113" style="position:absolute;left:5857;top:236;width:197;height:0" coordorigin="5857,236" coordsize="197,0" path="m5857,236r197,e" filled="f" strokeweight=".31908mm">
              <v:path arrowok="t"/>
            </v:shape>
            <v:shape id="_x0000_s1112" style="position:absolute;left:6057;top:236;width:795;height:0" coordorigin="6057,236" coordsize="795,0" path="m6057,236r794,e" filled="f" strokeweight=".31908mm">
              <v:path arrowok="t"/>
            </v:shape>
            <w10:wrap anchorx="page"/>
          </v:group>
        </w:pict>
      </w:r>
      <w:r w:rsidR="008B57AB">
        <w:rPr>
          <w:rFonts w:ascii="Calibri" w:eastAsia="Calibri" w:hAnsi="Calibri" w:cs="Calibri"/>
          <w:b/>
        </w:rPr>
        <w:t>Yo</w:t>
      </w:r>
      <w:r w:rsidR="008B57AB">
        <w:rPr>
          <w:rFonts w:ascii="Calibri" w:eastAsia="Calibri" w:hAnsi="Calibri" w:cs="Calibri"/>
          <w:b/>
          <w:spacing w:val="1"/>
        </w:rPr>
        <w:t>u</w:t>
      </w:r>
      <w:r w:rsidR="008B57AB">
        <w:rPr>
          <w:rFonts w:ascii="Calibri" w:eastAsia="Calibri" w:hAnsi="Calibri" w:cs="Calibri"/>
          <w:b/>
        </w:rPr>
        <w:t>r</w:t>
      </w:r>
      <w:r w:rsidR="008B57AB">
        <w:rPr>
          <w:rFonts w:ascii="Calibri" w:eastAsia="Calibri" w:hAnsi="Calibri" w:cs="Calibri"/>
          <w:b/>
          <w:spacing w:val="-3"/>
        </w:rPr>
        <w:t xml:space="preserve"> </w:t>
      </w:r>
      <w:r w:rsidR="008B57AB">
        <w:rPr>
          <w:rFonts w:ascii="Calibri" w:eastAsia="Calibri" w:hAnsi="Calibri" w:cs="Calibri"/>
          <w:b/>
          <w:spacing w:val="1"/>
        </w:rPr>
        <w:t>t</w:t>
      </w:r>
      <w:r w:rsidR="008B57AB">
        <w:rPr>
          <w:rFonts w:ascii="Calibri" w:eastAsia="Calibri" w:hAnsi="Calibri" w:cs="Calibri"/>
          <w:b/>
          <w:spacing w:val="-1"/>
        </w:rPr>
        <w:t>i</w:t>
      </w:r>
      <w:r w:rsidR="008B57AB">
        <w:rPr>
          <w:rFonts w:ascii="Calibri" w:eastAsia="Calibri" w:hAnsi="Calibri" w:cs="Calibri"/>
          <w:b/>
        </w:rPr>
        <w:t xml:space="preserve">tle: </w:t>
      </w:r>
      <w:r w:rsidR="008B57AB">
        <w:rPr>
          <w:rFonts w:ascii="Calibri" w:eastAsia="Calibri" w:hAnsi="Calibri" w:cs="Calibri"/>
          <w:b/>
          <w:u w:val="single" w:color="000000"/>
        </w:rPr>
        <w:t xml:space="preserve">                                                                             </w:t>
      </w:r>
      <w:r w:rsidR="008B57AB">
        <w:rPr>
          <w:rFonts w:ascii="Calibri" w:eastAsia="Calibri" w:hAnsi="Calibri" w:cs="Calibri"/>
          <w:b/>
          <w:spacing w:val="41"/>
          <w:u w:val="single" w:color="000000"/>
        </w:rPr>
        <w:t xml:space="preserve"> </w:t>
      </w:r>
      <w:r w:rsidR="008B57AB">
        <w:rPr>
          <w:rFonts w:ascii="Calibri" w:eastAsia="Calibri" w:hAnsi="Calibri" w:cs="Calibri"/>
          <w:b/>
          <w:spacing w:val="10"/>
        </w:rPr>
        <w:t xml:space="preserve"> </w:t>
      </w:r>
      <w:r w:rsidR="008B57AB">
        <w:rPr>
          <w:rFonts w:ascii="Calibri" w:eastAsia="Calibri" w:hAnsi="Calibri" w:cs="Calibri"/>
          <w:b/>
        </w:rPr>
        <w:t>F</w:t>
      </w:r>
      <w:r w:rsidR="008B57AB">
        <w:rPr>
          <w:rFonts w:ascii="Calibri" w:eastAsia="Calibri" w:hAnsi="Calibri" w:cs="Calibri"/>
          <w:b/>
          <w:spacing w:val="1"/>
        </w:rPr>
        <w:t>rom</w:t>
      </w:r>
      <w:r w:rsidR="008B57AB">
        <w:rPr>
          <w:rFonts w:ascii="Calibri" w:eastAsia="Calibri" w:hAnsi="Calibri" w:cs="Calibri"/>
          <w:b/>
        </w:rPr>
        <w:t>:</w:t>
      </w:r>
      <w:r w:rsidR="008B57AB">
        <w:rPr>
          <w:rFonts w:ascii="Calibri" w:eastAsia="Calibri" w:hAnsi="Calibri" w:cs="Calibri"/>
          <w:b/>
          <w:spacing w:val="-5"/>
        </w:rPr>
        <w:t xml:space="preserve"> </w:t>
      </w:r>
      <w:r w:rsidR="008B57AB">
        <w:rPr>
          <w:rFonts w:ascii="Calibri" w:eastAsia="Calibri" w:hAnsi="Calibri" w:cs="Calibri"/>
          <w:b/>
        </w:rPr>
        <w:t>_</w:t>
      </w:r>
    </w:p>
    <w:p w:rsidR="00710E94" w:rsidRDefault="008B57AB" w:rsidP="00793D90">
      <w:pPr>
        <w:tabs>
          <w:tab w:val="left" w:pos="1600"/>
        </w:tabs>
        <w:spacing w:before="19"/>
        <w:rPr>
          <w:rFonts w:ascii="Calibri" w:eastAsia="Calibri" w:hAnsi="Calibri" w:cs="Calibri"/>
        </w:rPr>
        <w:sectPr w:rsidR="00710E94">
          <w:type w:val="continuous"/>
          <w:pgSz w:w="12240" w:h="15840"/>
          <w:pgMar w:top="1720" w:right="740" w:bottom="280" w:left="620" w:header="720" w:footer="720" w:gutter="0"/>
          <w:cols w:num="2" w:space="720" w:equalWidth="0">
            <w:col w:w="5232" w:space="1044"/>
            <w:col w:w="4604"/>
          </w:cols>
        </w:sectPr>
      </w:pPr>
      <w:r>
        <w:rPr>
          <w:rFonts w:ascii="Calibri" w:eastAsia="Calibri" w:hAnsi="Calibri" w:cs="Calibri"/>
          <w:b/>
          <w:w w:val="99"/>
        </w:rPr>
        <w:t>T</w:t>
      </w:r>
      <w:r>
        <w:rPr>
          <w:rFonts w:ascii="Calibri" w:eastAsia="Calibri" w:hAnsi="Calibri" w:cs="Calibri"/>
          <w:b/>
          <w:spacing w:val="1"/>
          <w:w w:val="99"/>
        </w:rPr>
        <w:t>o</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Pr>
        <w:spacing w:before="8"/>
        <w:rPr>
          <w:sz w:val="22"/>
          <w:szCs w:val="22"/>
        </w:rPr>
      </w:pPr>
    </w:p>
    <w:p w:rsidR="00710E94" w:rsidRDefault="002C623A" w:rsidP="00793D90">
      <w:pPr>
        <w:spacing w:before="19"/>
        <w:ind w:left="100"/>
        <w:rPr>
          <w:rFonts w:ascii="Calibri" w:eastAsia="Calibri" w:hAnsi="Calibri" w:cs="Calibri"/>
        </w:rPr>
      </w:pPr>
      <w:r>
        <w:pict>
          <v:group id="_x0000_s1106" style="position:absolute;left:0;text-align:left;margin-left:67.1pt;margin-top:11.35pt;width:354.3pt;height:.9pt;z-index:-251670528;mso-position-horizontal-relative:page" coordorigin="1342,227" coordsize="7086,18">
            <v:shape id="_x0000_s1108" style="position:absolute;left:1351;top:236;width:696;height:0" coordorigin="1351,236" coordsize="696,0" path="m1351,236r696,e" filled="f" strokeweight=".31908mm">
              <v:path arrowok="t"/>
            </v:shape>
            <v:shape id="_x0000_s1107" style="position:absolute;left:2050;top:236;width:6369;height:0" coordorigin="2050,236" coordsize="6369,0" path="m2050,236r6369,e" filled="f" strokeweight=".31908mm">
              <v:path arrowok="t"/>
            </v:shape>
            <w10:wrap anchorx="page"/>
          </v:group>
        </w:pict>
      </w:r>
      <w:r>
        <w:pict>
          <v:group id="_x0000_s1104" style="position:absolute;left:0;text-align:left;margin-left:36pt;margin-top:36.25pt;width:388pt;height:0;z-index:-251669504;mso-position-horizontal-relative:page" coordorigin="720,725" coordsize="7760,0">
            <v:shape id="_x0000_s1105" style="position:absolute;left:720;top:725;width:7760;height:0" coordorigin="720,725" coordsize="7760,0" path="m720,725r7760,e" filled="f" strokeweight=".31908mm">
              <v:path arrowok="t"/>
            </v:shape>
            <w10:wrap anchorx="page"/>
          </v:group>
        </w:pict>
      </w:r>
      <w:r w:rsidR="008B57AB">
        <w:rPr>
          <w:rFonts w:ascii="Calibri" w:eastAsia="Calibri" w:hAnsi="Calibri" w:cs="Calibri"/>
          <w:b/>
          <w:spacing w:val="-1"/>
        </w:rPr>
        <w:t>D</w:t>
      </w:r>
      <w:r w:rsidR="008B57AB">
        <w:rPr>
          <w:rFonts w:ascii="Calibri" w:eastAsia="Calibri" w:hAnsi="Calibri" w:cs="Calibri"/>
          <w:b/>
          <w:spacing w:val="1"/>
        </w:rPr>
        <w:t>u</w:t>
      </w:r>
      <w:r w:rsidR="008B57AB">
        <w:rPr>
          <w:rFonts w:ascii="Calibri" w:eastAsia="Calibri" w:hAnsi="Calibri" w:cs="Calibri"/>
          <w:b/>
        </w:rPr>
        <w:t>ties:</w:t>
      </w:r>
    </w:p>
    <w:p w:rsidR="00710E94" w:rsidRDefault="00710E94" w:rsidP="00793D90">
      <w:pPr>
        <w:spacing w:before="8"/>
        <w:rPr>
          <w:sz w:val="11"/>
          <w:szCs w:val="11"/>
        </w:rPr>
      </w:pPr>
    </w:p>
    <w:p w:rsidR="00710E94" w:rsidRDefault="00710E94" w:rsidP="00793D90"/>
    <w:p w:rsidR="00710E94" w:rsidRDefault="00710E94" w:rsidP="00793D90"/>
    <w:p w:rsidR="00710E94" w:rsidRDefault="00710E94" w:rsidP="00793D90"/>
    <w:p w:rsidR="00710E94" w:rsidRDefault="008B57AB" w:rsidP="00793D90">
      <w:pPr>
        <w:tabs>
          <w:tab w:val="left" w:pos="7800"/>
        </w:tabs>
        <w:spacing w:before="19"/>
        <w:ind w:left="100"/>
        <w:rPr>
          <w:rFonts w:ascii="Calibri" w:eastAsia="Calibri" w:hAnsi="Calibri" w:cs="Calibri"/>
        </w:rPr>
      </w:pPr>
      <w:r>
        <w:rPr>
          <w:rFonts w:ascii="Calibri" w:eastAsia="Calibri" w:hAnsi="Calibri" w:cs="Calibri"/>
          <w:b/>
          <w:w w:val="99"/>
        </w:rPr>
        <w:t>Reason</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o</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w w:val="99"/>
        </w:rPr>
        <w:t>leav</w:t>
      </w:r>
      <w:r>
        <w:rPr>
          <w:rFonts w:ascii="Calibri" w:eastAsia="Calibri" w:hAnsi="Calibri" w:cs="Calibri"/>
          <w:b/>
          <w:spacing w:val="-1"/>
          <w:w w:val="99"/>
        </w:rPr>
        <w:t>i</w:t>
      </w:r>
      <w:r>
        <w:rPr>
          <w:rFonts w:ascii="Calibri" w:eastAsia="Calibri" w:hAnsi="Calibri" w:cs="Calibri"/>
          <w:b/>
          <w:spacing w:val="1"/>
          <w:w w:val="99"/>
        </w:rPr>
        <w:t>n</w:t>
      </w:r>
      <w:r>
        <w:rPr>
          <w:rFonts w:ascii="Calibri" w:eastAsia="Calibri" w:hAnsi="Calibri" w:cs="Calibri"/>
          <w:b/>
          <w:spacing w:val="-1"/>
          <w:w w:val="99"/>
        </w:rPr>
        <w:t>g</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8B57AB" w:rsidP="00793D90">
      <w:pPr>
        <w:ind w:left="1934"/>
        <w:rPr>
          <w:rFonts w:ascii="Calibri" w:eastAsia="Calibri" w:hAnsi="Calibri" w:cs="Calibri"/>
        </w:rPr>
      </w:pPr>
      <w:r>
        <w:rPr>
          <w:rFonts w:ascii="Calibri" w:eastAsia="Calibri" w:hAnsi="Calibri" w:cs="Calibri"/>
          <w:b/>
          <w:spacing w:val="1"/>
        </w:rPr>
        <w:t>M</w:t>
      </w:r>
      <w:r>
        <w:rPr>
          <w:rFonts w:ascii="Calibri" w:eastAsia="Calibri" w:hAnsi="Calibri" w:cs="Calibri"/>
          <w:b/>
        </w:rPr>
        <w:t>ay</w:t>
      </w:r>
      <w:r>
        <w:rPr>
          <w:rFonts w:ascii="Calibri" w:eastAsia="Calibri" w:hAnsi="Calibri" w:cs="Calibri"/>
          <w:b/>
          <w:spacing w:val="-5"/>
        </w:rPr>
        <w:t xml:space="preserve"> </w:t>
      </w:r>
      <w:r>
        <w:rPr>
          <w:rFonts w:ascii="Calibri" w:eastAsia="Calibri" w:hAnsi="Calibri" w:cs="Calibri"/>
          <w:b/>
          <w:spacing w:val="1"/>
        </w:rPr>
        <w:t>w</w:t>
      </w:r>
      <w:r>
        <w:rPr>
          <w:rFonts w:ascii="Calibri" w:eastAsia="Calibri" w:hAnsi="Calibri" w:cs="Calibri"/>
          <w:b/>
        </w:rPr>
        <w:t>e</w:t>
      </w:r>
      <w:r>
        <w:rPr>
          <w:rFonts w:ascii="Calibri" w:eastAsia="Calibri" w:hAnsi="Calibri" w:cs="Calibri"/>
          <w:b/>
          <w:spacing w:val="-2"/>
        </w:rPr>
        <w:t xml:space="preserve"> </w:t>
      </w:r>
      <w:r>
        <w:rPr>
          <w:rFonts w:ascii="Calibri" w:eastAsia="Calibri" w:hAnsi="Calibri" w:cs="Calibri"/>
          <w:b/>
          <w:spacing w:val="1"/>
        </w:rPr>
        <w:t>con</w:t>
      </w:r>
      <w:r>
        <w:rPr>
          <w:rFonts w:ascii="Calibri" w:eastAsia="Calibri" w:hAnsi="Calibri" w:cs="Calibri"/>
          <w:b/>
        </w:rPr>
        <w:t>ta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u</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r</w:t>
      </w:r>
      <w:r>
        <w:rPr>
          <w:rFonts w:ascii="Calibri" w:eastAsia="Calibri" w:hAnsi="Calibri" w:cs="Calibri"/>
          <w:b/>
          <w:spacing w:val="-1"/>
        </w:rPr>
        <w:t>vi</w:t>
      </w:r>
      <w:r>
        <w:rPr>
          <w:rFonts w:ascii="Calibri" w:eastAsia="Calibri" w:hAnsi="Calibri" w:cs="Calibri"/>
          <w:b/>
          <w:spacing w:val="3"/>
        </w:rPr>
        <w:t>s</w:t>
      </w:r>
      <w:r>
        <w:rPr>
          <w:rFonts w:ascii="Calibri" w:eastAsia="Calibri" w:hAnsi="Calibri" w:cs="Calibri"/>
          <w:b/>
          <w:spacing w:val="1"/>
        </w:rPr>
        <w:t>or/</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rPr>
        <w:t>e</w:t>
      </w:r>
      <w:r>
        <w:rPr>
          <w:rFonts w:ascii="Calibri" w:eastAsia="Calibri" w:hAnsi="Calibri" w:cs="Calibri"/>
          <w:b/>
          <w:spacing w:val="1"/>
        </w:rPr>
        <w:t>r</w:t>
      </w:r>
      <w:r>
        <w:rPr>
          <w:rFonts w:ascii="Calibri" w:eastAsia="Calibri" w:hAnsi="Calibri" w:cs="Calibri"/>
          <w:b/>
        </w:rPr>
        <w:t xml:space="preserve">?                                             </w:t>
      </w:r>
      <w:r>
        <w:rPr>
          <w:rFonts w:ascii="Calibri" w:eastAsia="Calibri" w:hAnsi="Calibri" w:cs="Calibri"/>
          <w:b/>
          <w:spacing w:val="24"/>
        </w:rPr>
        <w:t xml:space="preserve"> </w:t>
      </w:r>
      <w:r>
        <w:rPr>
          <w:rFonts w:ascii="Wingdings" w:eastAsia="Wingdings" w:hAnsi="Wingdings" w:cs="Wingdings"/>
        </w:rPr>
        <w:t></w:t>
      </w:r>
      <w:r>
        <w:rPr>
          <w:spacing w:val="42"/>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 xml:space="preserve">S   </w:t>
      </w:r>
      <w:r>
        <w:rPr>
          <w:rFonts w:ascii="Calibri" w:eastAsia="Calibri" w:hAnsi="Calibri" w:cs="Calibri"/>
          <w:b/>
          <w:spacing w:val="43"/>
        </w:rPr>
        <w:t xml:space="preserve"> </w:t>
      </w:r>
      <w:r>
        <w:rPr>
          <w:rFonts w:ascii="Wingdings" w:eastAsia="Wingdings" w:hAnsi="Wingdings" w:cs="Wingdings"/>
        </w:rPr>
        <w:t></w:t>
      </w:r>
      <w:r>
        <w:t xml:space="preserve"> </w:t>
      </w:r>
      <w:r>
        <w:rPr>
          <w:spacing w:val="35"/>
        </w:rPr>
        <w:t xml:space="preserve"> </w:t>
      </w:r>
      <w:r>
        <w:rPr>
          <w:rFonts w:ascii="Calibri" w:eastAsia="Calibri" w:hAnsi="Calibri" w:cs="Calibri"/>
          <w:b/>
          <w:spacing w:val="1"/>
        </w:rPr>
        <w:t>NO</w:t>
      </w:r>
    </w:p>
    <w:p w:rsidR="00710E94" w:rsidRDefault="00710E94" w:rsidP="00793D90">
      <w:pPr>
        <w:spacing w:before="3"/>
        <w:rPr>
          <w:sz w:val="12"/>
          <w:szCs w:val="12"/>
        </w:rPr>
      </w:pPr>
    </w:p>
    <w:p w:rsidR="00710E94" w:rsidRDefault="00710E94" w:rsidP="00793D90"/>
    <w:p w:rsidR="00E67463" w:rsidRDefault="00E67463" w:rsidP="00793D90"/>
    <w:p w:rsidR="00710E94" w:rsidRDefault="002C623A" w:rsidP="00793D90">
      <w:pPr>
        <w:ind w:left="100"/>
        <w:rPr>
          <w:rFonts w:ascii="Calibri" w:eastAsia="Calibri" w:hAnsi="Calibri" w:cs="Calibri"/>
        </w:rPr>
      </w:pPr>
      <w:r>
        <w:pict>
          <v:group id="_x0000_s1101" style="position:absolute;left:0;text-align:left;margin-left:80pt;margin-top:10.4pt;width:344.45pt;height:.9pt;z-index:-251668480;mso-position-horizontal-relative:page" coordorigin="1600,208" coordsize="6889,18">
            <v:shape id="_x0000_s1103" style="position:absolute;left:1609;top:217;width:2190;height:0" coordorigin="1609,217" coordsize="2190,0" path="m1609,217r2190,e" filled="f" strokeweight=".31908mm">
              <v:path arrowok="t"/>
            </v:shape>
            <v:shape id="_x0000_s1102" style="position:absolute;left:3803;top:217;width:4678;height:0" coordorigin="3803,217" coordsize="4678,0" path="m3803,217r4677,e" filled="f" strokeweight=".31908mm">
              <v:path arrowok="t"/>
            </v:shape>
            <w10:wrap anchorx="page"/>
          </v:group>
        </w:pict>
      </w:r>
      <w:r w:rsidR="008B57AB">
        <w:rPr>
          <w:rFonts w:ascii="Calibri" w:eastAsia="Calibri" w:hAnsi="Calibri" w:cs="Calibri"/>
          <w:b/>
          <w:spacing w:val="-1"/>
        </w:rPr>
        <w:t>E</w:t>
      </w:r>
      <w:r w:rsidR="008B57AB">
        <w:rPr>
          <w:rFonts w:ascii="Calibri" w:eastAsia="Calibri" w:hAnsi="Calibri" w:cs="Calibri"/>
          <w:b/>
          <w:spacing w:val="1"/>
        </w:rPr>
        <w:t>mp</w:t>
      </w:r>
      <w:r w:rsidR="008B57AB">
        <w:rPr>
          <w:rFonts w:ascii="Calibri" w:eastAsia="Calibri" w:hAnsi="Calibri" w:cs="Calibri"/>
          <w:b/>
          <w:spacing w:val="-1"/>
        </w:rPr>
        <w:t>l</w:t>
      </w:r>
      <w:r w:rsidR="008B57AB">
        <w:rPr>
          <w:rFonts w:ascii="Calibri" w:eastAsia="Calibri" w:hAnsi="Calibri" w:cs="Calibri"/>
          <w:b/>
          <w:spacing w:val="1"/>
        </w:rPr>
        <w:t>o</w:t>
      </w:r>
      <w:r w:rsidR="008B57AB">
        <w:rPr>
          <w:rFonts w:ascii="Calibri" w:eastAsia="Calibri" w:hAnsi="Calibri" w:cs="Calibri"/>
          <w:b/>
          <w:spacing w:val="-1"/>
        </w:rPr>
        <w:t>y</w:t>
      </w:r>
      <w:r w:rsidR="008B57AB">
        <w:rPr>
          <w:rFonts w:ascii="Calibri" w:eastAsia="Calibri" w:hAnsi="Calibri" w:cs="Calibri"/>
          <w:b/>
        </w:rPr>
        <w:t>e</w:t>
      </w:r>
      <w:r w:rsidR="008B57AB">
        <w:rPr>
          <w:rFonts w:ascii="Calibri" w:eastAsia="Calibri" w:hAnsi="Calibri" w:cs="Calibri"/>
          <w:b/>
          <w:spacing w:val="1"/>
        </w:rPr>
        <w:t>r</w:t>
      </w:r>
      <w:r w:rsidR="008B57AB">
        <w:rPr>
          <w:rFonts w:ascii="Calibri" w:eastAsia="Calibri" w:hAnsi="Calibri" w:cs="Calibri"/>
          <w:b/>
        </w:rPr>
        <w:t>:</w:t>
      </w:r>
    </w:p>
    <w:p w:rsidR="00710E94" w:rsidRDefault="00710E94" w:rsidP="00793D90">
      <w:pPr>
        <w:spacing w:before="8"/>
        <w:rPr>
          <w:sz w:val="22"/>
          <w:szCs w:val="22"/>
        </w:rPr>
      </w:pPr>
    </w:p>
    <w:p w:rsidR="00710E94" w:rsidRDefault="008B57AB" w:rsidP="00793D90">
      <w:pPr>
        <w:tabs>
          <w:tab w:val="left" w:pos="7820"/>
        </w:tabs>
        <w:spacing w:before="19"/>
        <w:ind w:left="100"/>
        <w:rPr>
          <w:rFonts w:ascii="Calibri" w:eastAsia="Calibri" w:hAnsi="Calibri" w:cs="Calibri"/>
        </w:rPr>
      </w:pPr>
      <w:r>
        <w:rPr>
          <w:rFonts w:ascii="Calibri" w:eastAsia="Calibri" w:hAnsi="Calibri" w:cs="Calibri"/>
          <w:b/>
          <w:spacing w:val="-1"/>
          <w:w w:val="99"/>
        </w:rPr>
        <w:t>A</w:t>
      </w:r>
      <w:r>
        <w:rPr>
          <w:rFonts w:ascii="Calibri" w:eastAsia="Calibri" w:hAnsi="Calibri" w:cs="Calibri"/>
          <w:b/>
          <w:spacing w:val="1"/>
          <w:w w:val="99"/>
        </w:rPr>
        <w:t>ddr</w:t>
      </w:r>
      <w:r>
        <w:rPr>
          <w:rFonts w:ascii="Calibri" w:eastAsia="Calibri" w:hAnsi="Calibri" w:cs="Calibri"/>
          <w:b/>
          <w:w w:val="99"/>
        </w:rPr>
        <w:t>ess: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Pr>
        <w:spacing w:before="10"/>
        <w:rPr>
          <w:sz w:val="22"/>
          <w:szCs w:val="22"/>
        </w:rPr>
      </w:pPr>
    </w:p>
    <w:p w:rsidR="00710E94" w:rsidRDefault="008B57AB" w:rsidP="00793D90">
      <w:pPr>
        <w:tabs>
          <w:tab w:val="left" w:pos="7880"/>
        </w:tabs>
        <w:spacing w:before="19"/>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w:t>
      </w:r>
      <w:r>
        <w:rPr>
          <w:rFonts w:ascii="Calibri" w:eastAsia="Calibri" w:hAnsi="Calibri" w:cs="Calibri"/>
          <w:b/>
          <w:spacing w:val="2"/>
          <w:w w:val="99"/>
        </w:rPr>
        <w:t>r</w:t>
      </w:r>
      <w:r>
        <w:rPr>
          <w:rFonts w:ascii="Calibri" w:eastAsia="Calibri" w:hAnsi="Calibri" w:cs="Calibri"/>
          <w:b/>
          <w:w w:val="99"/>
        </w:rPr>
        <w:t>s</w:t>
      </w:r>
      <w:r>
        <w:rPr>
          <w:rFonts w:ascii="Calibri" w:eastAsia="Calibri" w:hAnsi="Calibri" w:cs="Calibri"/>
          <w:b/>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9"/>
          <w:u w:val="single" w:color="000000"/>
        </w:rPr>
        <w:t xml:space="preserve"> </w:t>
      </w:r>
      <w:r>
        <w:rPr>
          <w:rFonts w:ascii="Calibri" w:eastAsia="Calibri" w:hAnsi="Calibri" w:cs="Calibri"/>
          <w:b/>
          <w:spacing w:val="8"/>
        </w:rPr>
        <w:t xml:space="preserve"> </w:t>
      </w:r>
      <w:r>
        <w:rPr>
          <w:rFonts w:ascii="Calibri" w:eastAsia="Calibri" w:hAnsi="Calibri" w:cs="Calibri"/>
          <w:b/>
          <w:w w:val="99"/>
        </w:rPr>
        <w:t>Te</w:t>
      </w:r>
      <w:r>
        <w:rPr>
          <w:rFonts w:ascii="Calibri" w:eastAsia="Calibri" w:hAnsi="Calibri" w:cs="Calibri"/>
          <w:b/>
          <w:spacing w:val="-1"/>
          <w:w w:val="99"/>
        </w:rPr>
        <w:t>l</w:t>
      </w:r>
      <w:r>
        <w:rPr>
          <w:rFonts w:ascii="Calibri" w:eastAsia="Calibri" w:hAnsi="Calibri" w:cs="Calibri"/>
          <w:b/>
          <w:w w:val="99"/>
        </w:rPr>
        <w:t>e</w:t>
      </w:r>
      <w:r>
        <w:rPr>
          <w:rFonts w:ascii="Calibri" w:eastAsia="Calibri" w:hAnsi="Calibri" w:cs="Calibri"/>
          <w:b/>
          <w:spacing w:val="1"/>
          <w:w w:val="99"/>
        </w:rPr>
        <w:t>phon</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 w:rsidR="00710E94" w:rsidRDefault="00710E94" w:rsidP="00793D90">
      <w:pPr>
        <w:spacing w:before="13"/>
        <w:rPr>
          <w:sz w:val="26"/>
          <w:szCs w:val="26"/>
        </w:rPr>
      </w:pPr>
    </w:p>
    <w:p w:rsidR="00710E94" w:rsidRDefault="008B57AB" w:rsidP="00793D90">
      <w:pPr>
        <w:tabs>
          <w:tab w:val="left" w:pos="7860"/>
        </w:tabs>
        <w:spacing w:before="19"/>
        <w:ind w:left="100"/>
        <w:rPr>
          <w:rFonts w:ascii="Calibri" w:eastAsia="Calibri" w:hAnsi="Calibri" w:cs="Calibri"/>
        </w:rPr>
      </w:pPr>
      <w:r>
        <w:rPr>
          <w:rFonts w:ascii="Calibri" w:eastAsia="Calibri" w:hAnsi="Calibri" w:cs="Calibri"/>
          <w:b/>
          <w:w w:val="99"/>
        </w:rPr>
        <w:t>Yo</w:t>
      </w:r>
      <w:r>
        <w:rPr>
          <w:rFonts w:ascii="Calibri" w:eastAsia="Calibri" w:hAnsi="Calibri" w:cs="Calibri"/>
          <w:b/>
          <w:spacing w:val="1"/>
          <w:w w:val="99"/>
        </w:rPr>
        <w:t>u</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spacing w:val="1"/>
          <w:w w:val="99"/>
        </w:rPr>
        <w:t>t</w:t>
      </w:r>
      <w:r>
        <w:rPr>
          <w:rFonts w:ascii="Calibri" w:eastAsia="Calibri" w:hAnsi="Calibri" w:cs="Calibri"/>
          <w:b/>
          <w:spacing w:val="-1"/>
          <w:w w:val="99"/>
        </w:rPr>
        <w:t>i</w:t>
      </w:r>
      <w:r>
        <w:rPr>
          <w:rFonts w:ascii="Calibri" w:eastAsia="Calibri" w:hAnsi="Calibri" w:cs="Calibri"/>
          <w:b/>
          <w:w w:val="99"/>
        </w:rPr>
        <w:t>tle:</w:t>
      </w:r>
      <w:r>
        <w:rPr>
          <w:rFonts w:ascii="Calibri" w:eastAsia="Calibri" w:hAnsi="Calibri" w:cs="Calibri"/>
          <w:b/>
          <w:spacing w:val="1"/>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8"/>
          <w:u w:val="single" w:color="000000"/>
        </w:rPr>
        <w:t xml:space="preserve"> </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4"/>
          <w:w w:val="99"/>
        </w:rPr>
        <w:t>r</w:t>
      </w:r>
      <w:r>
        <w:rPr>
          <w:rFonts w:ascii="Calibri" w:eastAsia="Calibri" w:hAnsi="Calibri" w:cs="Calibri"/>
          <w:b/>
          <w:spacing w:val="1"/>
          <w:w w:val="99"/>
        </w:rPr>
        <w:t>om</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o</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Pr>
        <w:spacing w:before="8"/>
        <w:rPr>
          <w:sz w:val="22"/>
          <w:szCs w:val="22"/>
        </w:rPr>
      </w:pPr>
    </w:p>
    <w:p w:rsidR="00494039" w:rsidRDefault="008B57AB" w:rsidP="00793D90">
      <w:pPr>
        <w:tabs>
          <w:tab w:val="left" w:pos="7780"/>
        </w:tabs>
        <w:spacing w:before="19"/>
        <w:ind w:left="100"/>
        <w:rPr>
          <w:rFonts w:ascii="Calibri" w:eastAsia="Calibri" w:hAnsi="Calibri" w:cs="Calibri"/>
          <w:b/>
          <w:u w:val="single" w:color="000000"/>
        </w:rPr>
      </w:pPr>
      <w:r>
        <w:rPr>
          <w:rFonts w:ascii="Calibri" w:eastAsia="Calibri" w:hAnsi="Calibri" w:cs="Calibri"/>
          <w:b/>
          <w:spacing w:val="-1"/>
          <w:w w:val="99"/>
        </w:rPr>
        <w:t>D</w:t>
      </w:r>
      <w:r>
        <w:rPr>
          <w:rFonts w:ascii="Calibri" w:eastAsia="Calibri" w:hAnsi="Calibri" w:cs="Calibri"/>
          <w:b/>
          <w:spacing w:val="1"/>
          <w:w w:val="99"/>
        </w:rPr>
        <w:t>u</w:t>
      </w:r>
      <w:r>
        <w:rPr>
          <w:rFonts w:ascii="Calibri" w:eastAsia="Calibri" w:hAnsi="Calibri" w:cs="Calibri"/>
          <w:b/>
          <w:w w:val="99"/>
        </w:rPr>
        <w:t>ties: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494039" w:rsidRDefault="00494039" w:rsidP="00793D90">
      <w:pPr>
        <w:tabs>
          <w:tab w:val="left" w:pos="7780"/>
        </w:tabs>
        <w:spacing w:before="19"/>
        <w:ind w:left="100"/>
        <w:rPr>
          <w:rFonts w:ascii="Calibri" w:eastAsia="Calibri" w:hAnsi="Calibri" w:cs="Calibri"/>
          <w:b/>
          <w:u w:val="single" w:color="000000"/>
        </w:rPr>
      </w:pPr>
    </w:p>
    <w:p w:rsidR="00494039" w:rsidRDefault="002C623A" w:rsidP="00793D90">
      <w:pPr>
        <w:tabs>
          <w:tab w:val="left" w:pos="7780"/>
        </w:tabs>
        <w:spacing w:before="19"/>
        <w:ind w:left="100"/>
        <w:rPr>
          <w:rFonts w:ascii="Calibri" w:eastAsia="Calibri" w:hAnsi="Calibri" w:cs="Calibri"/>
          <w:b/>
          <w:u w:val="single" w:color="000000"/>
        </w:rPr>
      </w:pPr>
      <w:r>
        <w:pict>
          <v:group id="_x0000_s1098" style="position:absolute;left:0;text-align:left;margin-left:36.25pt;margin-top:4.35pt;width:384.3pt;height:3.55pt;z-index:-251667456;mso-position-horizontal-relative:page" coordorigin="711,-260" coordsize="7785,18">
            <v:shape id="_x0000_s1100" style="position:absolute;left:720;top:-251;width:5472;height:0" coordorigin="720,-251" coordsize="5472,0" path="m720,-251r5472,e" filled="f" strokeweight=".31908mm">
              <v:path arrowok="t"/>
            </v:shape>
            <v:shape id="_x0000_s1099" style="position:absolute;left:6198;top:-251;width:2288;height:0" coordorigin="6198,-251" coordsize="2288,0" path="m6198,-251r2288,e" filled="f" strokeweight=".31908mm">
              <v:path arrowok="t"/>
            </v:shape>
            <w10:wrap anchorx="page"/>
          </v:group>
        </w:pict>
      </w:r>
    </w:p>
    <w:p w:rsidR="00494039" w:rsidRDefault="00494039" w:rsidP="00793D90">
      <w:pPr>
        <w:tabs>
          <w:tab w:val="left" w:pos="7780"/>
        </w:tabs>
        <w:spacing w:before="19"/>
        <w:ind w:left="100"/>
        <w:rPr>
          <w:rFonts w:ascii="Calibri" w:eastAsia="Calibri" w:hAnsi="Calibri" w:cs="Calibri"/>
          <w:b/>
          <w:u w:val="single" w:color="000000"/>
        </w:rPr>
      </w:pPr>
      <w:r w:rsidRPr="00494039">
        <w:rPr>
          <w:rFonts w:ascii="Calibri" w:eastAsia="Calibri" w:hAnsi="Calibri" w:cs="Calibri"/>
          <w:b/>
        </w:rPr>
        <w:t>R</w:t>
      </w:r>
      <w:r>
        <w:rPr>
          <w:rFonts w:ascii="Calibri" w:eastAsia="Calibri" w:hAnsi="Calibri" w:cs="Calibri"/>
          <w:b/>
          <w:w w:val="99"/>
        </w:rPr>
        <w:t>eason</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o</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w w:val="99"/>
        </w:rPr>
        <w:t>leav</w:t>
      </w:r>
      <w:r>
        <w:rPr>
          <w:rFonts w:ascii="Calibri" w:eastAsia="Calibri" w:hAnsi="Calibri" w:cs="Calibri"/>
          <w:b/>
          <w:spacing w:val="-1"/>
          <w:w w:val="99"/>
        </w:rPr>
        <w:t>i</w:t>
      </w:r>
      <w:r>
        <w:rPr>
          <w:rFonts w:ascii="Calibri" w:eastAsia="Calibri" w:hAnsi="Calibri" w:cs="Calibri"/>
          <w:b/>
          <w:spacing w:val="1"/>
          <w:w w:val="99"/>
        </w:rPr>
        <w:t>n</w:t>
      </w:r>
      <w:r>
        <w:rPr>
          <w:rFonts w:ascii="Calibri" w:eastAsia="Calibri" w:hAnsi="Calibri" w:cs="Calibri"/>
          <w:b/>
          <w:spacing w:val="-1"/>
          <w:w w:val="99"/>
        </w:rPr>
        <w:t>g</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494039" w:rsidP="00793D90">
      <w:pPr>
        <w:tabs>
          <w:tab w:val="left" w:pos="7780"/>
        </w:tabs>
        <w:spacing w:before="19"/>
        <w:ind w:left="100"/>
        <w:rPr>
          <w:rFonts w:ascii="Calibri" w:eastAsia="Calibri" w:hAnsi="Calibri" w:cs="Calibri"/>
        </w:rPr>
        <w:sectPr w:rsidR="00710E94">
          <w:type w:val="continuous"/>
          <w:pgSz w:w="12240" w:h="15840"/>
          <w:pgMar w:top="1720" w:right="740" w:bottom="280" w:left="620" w:header="720" w:footer="720" w:gutter="0"/>
          <w:cols w:space="720"/>
        </w:sectPr>
      </w:pPr>
      <w:r>
        <w:rPr>
          <w:rFonts w:ascii="Calibri" w:eastAsia="Calibri" w:hAnsi="Calibri" w:cs="Calibri"/>
          <w:b/>
        </w:rPr>
        <w:t xml:space="preserve">                                          </w:t>
      </w:r>
      <w:r>
        <w:rPr>
          <w:rFonts w:ascii="Calibri" w:eastAsia="Calibri" w:hAnsi="Calibri" w:cs="Calibri"/>
          <w:b/>
          <w:spacing w:val="1"/>
        </w:rPr>
        <w:t>M</w:t>
      </w:r>
      <w:r>
        <w:rPr>
          <w:rFonts w:ascii="Calibri" w:eastAsia="Calibri" w:hAnsi="Calibri" w:cs="Calibri"/>
          <w:b/>
        </w:rPr>
        <w:t>ay</w:t>
      </w:r>
      <w:r>
        <w:rPr>
          <w:rFonts w:ascii="Calibri" w:eastAsia="Calibri" w:hAnsi="Calibri" w:cs="Calibri"/>
          <w:b/>
          <w:spacing w:val="-5"/>
        </w:rPr>
        <w:t xml:space="preserve"> </w:t>
      </w:r>
      <w:r>
        <w:rPr>
          <w:rFonts w:ascii="Calibri" w:eastAsia="Calibri" w:hAnsi="Calibri" w:cs="Calibri"/>
          <w:b/>
          <w:spacing w:val="1"/>
        </w:rPr>
        <w:t>w</w:t>
      </w:r>
      <w:r>
        <w:rPr>
          <w:rFonts w:ascii="Calibri" w:eastAsia="Calibri" w:hAnsi="Calibri" w:cs="Calibri"/>
          <w:b/>
        </w:rPr>
        <w:t>e</w:t>
      </w:r>
      <w:r>
        <w:rPr>
          <w:rFonts w:ascii="Calibri" w:eastAsia="Calibri" w:hAnsi="Calibri" w:cs="Calibri"/>
          <w:b/>
          <w:spacing w:val="-2"/>
        </w:rPr>
        <w:t xml:space="preserve"> </w:t>
      </w:r>
      <w:r>
        <w:rPr>
          <w:rFonts w:ascii="Calibri" w:eastAsia="Calibri" w:hAnsi="Calibri" w:cs="Calibri"/>
          <w:b/>
          <w:spacing w:val="1"/>
        </w:rPr>
        <w:t>con</w:t>
      </w:r>
      <w:r>
        <w:rPr>
          <w:rFonts w:ascii="Calibri" w:eastAsia="Calibri" w:hAnsi="Calibri" w:cs="Calibri"/>
          <w:b/>
        </w:rPr>
        <w:t>ta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u</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r</w:t>
      </w:r>
      <w:r>
        <w:rPr>
          <w:rFonts w:ascii="Calibri" w:eastAsia="Calibri" w:hAnsi="Calibri" w:cs="Calibri"/>
          <w:b/>
          <w:spacing w:val="-1"/>
        </w:rPr>
        <w:t>vi</w:t>
      </w:r>
      <w:r>
        <w:rPr>
          <w:rFonts w:ascii="Calibri" w:eastAsia="Calibri" w:hAnsi="Calibri" w:cs="Calibri"/>
          <w:b/>
        </w:rPr>
        <w:t>so</w:t>
      </w:r>
      <w:r>
        <w:rPr>
          <w:rFonts w:ascii="Calibri" w:eastAsia="Calibri" w:hAnsi="Calibri" w:cs="Calibri"/>
          <w:b/>
          <w:spacing w:val="2"/>
        </w:rPr>
        <w:t>r</w:t>
      </w:r>
      <w:r>
        <w:rPr>
          <w:rFonts w:ascii="Calibri" w:eastAsia="Calibri" w:hAnsi="Calibri" w:cs="Calibri"/>
          <w:b/>
          <w:spacing w:val="1"/>
        </w:rPr>
        <w:t>/</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rPr>
        <w:t>e</w:t>
      </w:r>
      <w:r>
        <w:rPr>
          <w:rFonts w:ascii="Calibri" w:eastAsia="Calibri" w:hAnsi="Calibri" w:cs="Calibri"/>
          <w:b/>
          <w:spacing w:val="1"/>
        </w:rPr>
        <w:t>r</w:t>
      </w:r>
      <w:r>
        <w:rPr>
          <w:rFonts w:ascii="Calibri" w:eastAsia="Calibri" w:hAnsi="Calibri" w:cs="Calibri"/>
          <w:b/>
        </w:rPr>
        <w:t xml:space="preserve">?                                             </w:t>
      </w:r>
      <w:r>
        <w:rPr>
          <w:rFonts w:ascii="Calibri" w:eastAsia="Calibri" w:hAnsi="Calibri" w:cs="Calibri"/>
          <w:b/>
          <w:spacing w:val="27"/>
        </w:rPr>
        <w:t xml:space="preserve"> </w:t>
      </w:r>
      <w:r>
        <w:rPr>
          <w:rFonts w:ascii="Wingdings" w:eastAsia="Wingdings" w:hAnsi="Wingdings" w:cs="Wingdings"/>
        </w:rPr>
        <w:t></w:t>
      </w:r>
      <w:r>
        <w:rPr>
          <w:spacing w:val="42"/>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 xml:space="preserve">S   </w:t>
      </w:r>
      <w:r>
        <w:rPr>
          <w:rFonts w:ascii="Calibri" w:eastAsia="Calibri" w:hAnsi="Calibri" w:cs="Calibri"/>
          <w:b/>
          <w:spacing w:val="43"/>
        </w:rPr>
        <w:t xml:space="preserve"> </w:t>
      </w:r>
      <w:r>
        <w:rPr>
          <w:rFonts w:ascii="Wingdings" w:eastAsia="Wingdings" w:hAnsi="Wingdings" w:cs="Wingdings"/>
        </w:rPr>
        <w:t></w:t>
      </w:r>
      <w:r>
        <w:t xml:space="preserve"> </w:t>
      </w:r>
      <w:r>
        <w:rPr>
          <w:spacing w:val="35"/>
        </w:rPr>
        <w:t xml:space="preserve"> </w:t>
      </w:r>
      <w:r>
        <w:rPr>
          <w:rFonts w:ascii="Calibri" w:eastAsia="Calibri" w:hAnsi="Calibri" w:cs="Calibri"/>
          <w:b/>
          <w:spacing w:val="1"/>
        </w:rPr>
        <w:t>NO</w:t>
      </w:r>
    </w:p>
    <w:p w:rsidR="008C1F1F" w:rsidRDefault="008C1F1F" w:rsidP="00793D90">
      <w:pPr>
        <w:tabs>
          <w:tab w:val="left" w:pos="7800"/>
        </w:tabs>
        <w:spacing w:before="19"/>
        <w:rPr>
          <w:rFonts w:ascii="Calibri" w:eastAsia="Calibri" w:hAnsi="Calibri" w:cs="Calibri"/>
          <w:b/>
          <w:spacing w:val="-1"/>
          <w:w w:val="99"/>
        </w:rPr>
      </w:pPr>
    </w:p>
    <w:p w:rsidR="008C1F1F" w:rsidRDefault="008C1F1F" w:rsidP="00793D90">
      <w:pPr>
        <w:tabs>
          <w:tab w:val="left" w:pos="7800"/>
        </w:tabs>
        <w:spacing w:before="19"/>
        <w:rPr>
          <w:rFonts w:ascii="Calibri" w:eastAsia="Calibri" w:hAnsi="Calibri" w:cs="Calibri"/>
          <w:b/>
          <w:spacing w:val="-1"/>
          <w:w w:val="99"/>
        </w:rPr>
      </w:pPr>
    </w:p>
    <w:p w:rsidR="008C1F1F" w:rsidRDefault="008C1F1F" w:rsidP="00793D90">
      <w:pPr>
        <w:tabs>
          <w:tab w:val="left" w:pos="7800"/>
        </w:tabs>
        <w:spacing w:before="19"/>
        <w:rPr>
          <w:rFonts w:ascii="Calibri" w:eastAsia="Calibri" w:hAnsi="Calibri" w:cs="Calibri"/>
          <w:b/>
          <w:spacing w:val="-1"/>
          <w:w w:val="99"/>
        </w:rPr>
      </w:pPr>
    </w:p>
    <w:p w:rsidR="008C1F1F" w:rsidRDefault="008C1F1F" w:rsidP="00793D90">
      <w:pPr>
        <w:tabs>
          <w:tab w:val="left" w:pos="7800"/>
        </w:tabs>
        <w:spacing w:before="19"/>
        <w:rPr>
          <w:rFonts w:ascii="Calibri" w:eastAsia="Calibri" w:hAnsi="Calibri" w:cs="Calibri"/>
        </w:rPr>
      </w:pPr>
      <w:r>
        <w:rPr>
          <w:rFonts w:ascii="Calibri" w:eastAsia="Calibri" w:hAnsi="Calibri" w:cs="Calibri"/>
          <w:b/>
          <w:spacing w:val="-1"/>
          <w:w w:val="99"/>
        </w:rPr>
        <w:t>E</w:t>
      </w:r>
      <w:r>
        <w:rPr>
          <w:rFonts w:ascii="Calibri" w:eastAsia="Calibri" w:hAnsi="Calibri" w:cs="Calibri"/>
          <w:b/>
          <w:spacing w:val="1"/>
          <w:w w:val="99"/>
        </w:rPr>
        <w:t>mp</w:t>
      </w:r>
      <w:r>
        <w:rPr>
          <w:rFonts w:ascii="Calibri" w:eastAsia="Calibri" w:hAnsi="Calibri" w:cs="Calibri"/>
          <w:b/>
          <w:spacing w:val="-1"/>
          <w:w w:val="99"/>
        </w:rPr>
        <w:t>l</w:t>
      </w:r>
      <w:r>
        <w:rPr>
          <w:rFonts w:ascii="Calibri" w:eastAsia="Calibri" w:hAnsi="Calibri" w:cs="Calibri"/>
          <w:b/>
          <w:spacing w:val="1"/>
          <w:w w:val="99"/>
        </w:rPr>
        <w:t>o</w:t>
      </w:r>
      <w:r>
        <w:rPr>
          <w:rFonts w:ascii="Calibri" w:eastAsia="Calibri" w:hAnsi="Calibri" w:cs="Calibri"/>
          <w:b/>
          <w:spacing w:val="-1"/>
          <w:w w:val="99"/>
        </w:rPr>
        <w:t>y</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u w:val="single" w:color="000000"/>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8C1F1F" w:rsidRDefault="008C1F1F" w:rsidP="00793D90">
      <w:pPr>
        <w:spacing w:before="8"/>
        <w:rPr>
          <w:sz w:val="22"/>
          <w:szCs w:val="22"/>
        </w:rPr>
      </w:pPr>
    </w:p>
    <w:p w:rsidR="008C1F1F" w:rsidRDefault="008C1F1F" w:rsidP="00793D90">
      <w:pPr>
        <w:tabs>
          <w:tab w:val="left" w:pos="7820"/>
        </w:tabs>
        <w:spacing w:before="19"/>
        <w:ind w:left="100"/>
        <w:rPr>
          <w:rFonts w:ascii="Calibri" w:eastAsia="Calibri" w:hAnsi="Calibri" w:cs="Calibri"/>
        </w:rPr>
      </w:pPr>
      <w:r>
        <w:rPr>
          <w:rFonts w:ascii="Calibri" w:eastAsia="Calibri" w:hAnsi="Calibri" w:cs="Calibri"/>
          <w:b/>
          <w:spacing w:val="-1"/>
          <w:w w:val="99"/>
        </w:rPr>
        <w:t>A</w:t>
      </w:r>
      <w:r>
        <w:rPr>
          <w:rFonts w:ascii="Calibri" w:eastAsia="Calibri" w:hAnsi="Calibri" w:cs="Calibri"/>
          <w:b/>
          <w:spacing w:val="1"/>
          <w:w w:val="99"/>
        </w:rPr>
        <w:t>ddr</w:t>
      </w:r>
      <w:r>
        <w:rPr>
          <w:rFonts w:ascii="Calibri" w:eastAsia="Calibri" w:hAnsi="Calibri" w:cs="Calibri"/>
          <w:b/>
          <w:w w:val="99"/>
        </w:rPr>
        <w:t>ess: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8C1F1F" w:rsidRDefault="008C1F1F" w:rsidP="00793D90">
      <w:pPr>
        <w:spacing w:before="11"/>
        <w:rPr>
          <w:sz w:val="22"/>
          <w:szCs w:val="22"/>
        </w:rPr>
      </w:pPr>
    </w:p>
    <w:p w:rsidR="008C1F1F" w:rsidRDefault="008C1F1F" w:rsidP="00793D90">
      <w:pPr>
        <w:tabs>
          <w:tab w:val="left" w:pos="7780"/>
        </w:tabs>
        <w:spacing w:before="19"/>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w:t>
      </w:r>
      <w:r>
        <w:rPr>
          <w:rFonts w:ascii="Calibri" w:eastAsia="Calibri" w:hAnsi="Calibri" w:cs="Calibri"/>
          <w:b/>
          <w:spacing w:val="2"/>
          <w:w w:val="99"/>
        </w:rPr>
        <w:t>r</w:t>
      </w:r>
      <w:r>
        <w:rPr>
          <w:rFonts w:ascii="Calibri" w:eastAsia="Calibri" w:hAnsi="Calibri" w:cs="Calibri"/>
          <w:b/>
          <w:w w:val="99"/>
        </w:rPr>
        <w:t>s</w:t>
      </w:r>
      <w:r>
        <w:rPr>
          <w:rFonts w:ascii="Calibri" w:eastAsia="Calibri" w:hAnsi="Calibri" w:cs="Calibri"/>
          <w:b/>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el</w:t>
      </w:r>
      <w:r>
        <w:rPr>
          <w:rFonts w:ascii="Calibri" w:eastAsia="Calibri" w:hAnsi="Calibri" w:cs="Calibri"/>
          <w:b/>
          <w:w w:val="99"/>
        </w:rPr>
        <w:t>e</w:t>
      </w:r>
      <w:r>
        <w:rPr>
          <w:rFonts w:ascii="Calibri" w:eastAsia="Calibri" w:hAnsi="Calibri" w:cs="Calibri"/>
          <w:b/>
          <w:spacing w:val="1"/>
          <w:w w:val="99"/>
        </w:rPr>
        <w:t>phon</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8C1F1F" w:rsidRDefault="008C1F1F" w:rsidP="00793D90">
      <w:pPr>
        <w:spacing w:before="8"/>
        <w:rPr>
          <w:sz w:val="22"/>
          <w:szCs w:val="22"/>
        </w:rPr>
      </w:pPr>
    </w:p>
    <w:p w:rsidR="008C1F1F" w:rsidRDefault="008C1F1F" w:rsidP="00793D90">
      <w:pPr>
        <w:tabs>
          <w:tab w:val="left" w:pos="7840"/>
        </w:tabs>
        <w:spacing w:before="19"/>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sor</w:t>
      </w:r>
      <w:r>
        <w:rPr>
          <w:rFonts w:ascii="Calibri" w:eastAsia="Calibri" w:hAnsi="Calibri" w:cs="Calibri"/>
          <w:b/>
          <w:spacing w:val="1"/>
        </w:rPr>
        <w:t xml:space="preserve"> </w:t>
      </w:r>
      <w:r>
        <w:rPr>
          <w:rFonts w:ascii="Calibri" w:eastAsia="Calibri" w:hAnsi="Calibri" w:cs="Calibri"/>
          <w:b/>
          <w:spacing w:val="-1"/>
          <w:w w:val="99"/>
        </w:rPr>
        <w:t>E</w:t>
      </w:r>
      <w:r>
        <w:rPr>
          <w:rFonts w:ascii="Calibri" w:eastAsia="Calibri" w:hAnsi="Calibri" w:cs="Calibri"/>
          <w:b/>
          <w:spacing w:val="1"/>
          <w:w w:val="99"/>
        </w:rPr>
        <w:t>m</w:t>
      </w:r>
      <w:r>
        <w:rPr>
          <w:rFonts w:ascii="Calibri" w:eastAsia="Calibri" w:hAnsi="Calibri" w:cs="Calibri"/>
          <w:b/>
          <w:w w:val="99"/>
        </w:rPr>
        <w:t>a</w:t>
      </w:r>
      <w:r>
        <w:rPr>
          <w:rFonts w:ascii="Calibri" w:eastAsia="Calibri" w:hAnsi="Calibri" w:cs="Calibri"/>
          <w:b/>
          <w:spacing w:val="-1"/>
          <w:w w:val="99"/>
        </w:rPr>
        <w:t>il</w:t>
      </w:r>
      <w:r>
        <w:rPr>
          <w:rFonts w:ascii="Calibri" w:eastAsia="Calibri" w:hAnsi="Calibri" w:cs="Calibri"/>
          <w:b/>
          <w:w w:val="99"/>
        </w:rPr>
        <w:t>:</w:t>
      </w:r>
      <w:r>
        <w:rPr>
          <w:rFonts w:ascii="Calibri" w:eastAsia="Calibri" w:hAnsi="Calibri" w:cs="Calibri"/>
          <w:b/>
          <w:spacing w:val="3"/>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8C1F1F" w:rsidRDefault="008C1F1F" w:rsidP="00793D90">
      <w:pPr>
        <w:spacing w:before="10"/>
        <w:rPr>
          <w:sz w:val="22"/>
          <w:szCs w:val="22"/>
        </w:rPr>
      </w:pPr>
    </w:p>
    <w:p w:rsidR="008C1F1F" w:rsidRDefault="008C1F1F" w:rsidP="00793D90">
      <w:pPr>
        <w:tabs>
          <w:tab w:val="left" w:pos="7860"/>
        </w:tabs>
        <w:spacing w:before="19"/>
        <w:ind w:left="100"/>
        <w:rPr>
          <w:rFonts w:ascii="Calibri" w:eastAsia="Calibri" w:hAnsi="Calibri" w:cs="Calibri"/>
        </w:rPr>
      </w:pPr>
      <w:r>
        <w:rPr>
          <w:rFonts w:ascii="Calibri" w:eastAsia="Calibri" w:hAnsi="Calibri" w:cs="Calibri"/>
          <w:b/>
          <w:w w:val="99"/>
        </w:rPr>
        <w:t>Yo</w:t>
      </w:r>
      <w:r>
        <w:rPr>
          <w:rFonts w:ascii="Calibri" w:eastAsia="Calibri" w:hAnsi="Calibri" w:cs="Calibri"/>
          <w:b/>
          <w:spacing w:val="1"/>
          <w:w w:val="99"/>
        </w:rPr>
        <w:t>u</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spacing w:val="1"/>
          <w:w w:val="99"/>
        </w:rPr>
        <w:t>t</w:t>
      </w:r>
      <w:r>
        <w:rPr>
          <w:rFonts w:ascii="Calibri" w:eastAsia="Calibri" w:hAnsi="Calibri" w:cs="Calibri"/>
          <w:b/>
          <w:w w:val="99"/>
        </w:rPr>
        <w:t>itle:</w:t>
      </w:r>
      <w:r>
        <w:rPr>
          <w:rFonts w:ascii="Calibri" w:eastAsia="Calibri" w:hAnsi="Calibri" w:cs="Calibri"/>
          <w:b/>
          <w:spacing w:val="1"/>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r</w:t>
      </w:r>
      <w:r>
        <w:rPr>
          <w:rFonts w:ascii="Calibri" w:eastAsia="Calibri" w:hAnsi="Calibri" w:cs="Calibri"/>
          <w:b/>
          <w:spacing w:val="3"/>
          <w:w w:val="99"/>
        </w:rPr>
        <w:t>o</w:t>
      </w:r>
      <w:r>
        <w:rPr>
          <w:rFonts w:ascii="Calibri" w:eastAsia="Calibri" w:hAnsi="Calibri" w:cs="Calibri"/>
          <w:b/>
          <w:spacing w:val="1"/>
          <w:w w:val="99"/>
        </w:rPr>
        <w:t>m</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o</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8C1F1F" w:rsidRDefault="008C1F1F" w:rsidP="00793D90">
      <w:pPr>
        <w:spacing w:before="8"/>
        <w:rPr>
          <w:sz w:val="22"/>
          <w:szCs w:val="22"/>
        </w:rPr>
      </w:pPr>
    </w:p>
    <w:p w:rsidR="008C1F1F" w:rsidRDefault="008C1F1F" w:rsidP="00793D90">
      <w:pPr>
        <w:tabs>
          <w:tab w:val="left" w:pos="7780"/>
        </w:tabs>
        <w:spacing w:before="19"/>
        <w:ind w:left="100"/>
        <w:rPr>
          <w:rFonts w:ascii="Calibri" w:eastAsia="Calibri" w:hAnsi="Calibri" w:cs="Calibri"/>
        </w:rPr>
      </w:pPr>
      <w:r>
        <w:rPr>
          <w:noProof/>
        </w:rPr>
        <mc:AlternateContent>
          <mc:Choice Requires="wpg">
            <w:drawing>
              <wp:anchor distT="0" distB="0" distL="114300" distR="114300" simplePos="0" relativeHeight="251683840" behindDoc="1" locked="0" layoutInCell="1" allowOverlap="1">
                <wp:simplePos x="0" y="0"/>
                <wp:positionH relativeFrom="page">
                  <wp:posOffset>457200</wp:posOffset>
                </wp:positionH>
                <wp:positionV relativeFrom="paragraph">
                  <wp:posOffset>460375</wp:posOffset>
                </wp:positionV>
                <wp:extent cx="4927600" cy="0"/>
                <wp:effectExtent l="9525" t="12700" r="635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0" cy="0"/>
                          <a:chOff x="720" y="725"/>
                          <a:chExt cx="7760" cy="0"/>
                        </a:xfrm>
                      </wpg:grpSpPr>
                      <wps:wsp>
                        <wps:cNvPr id="2" name="Freeform 125"/>
                        <wps:cNvSpPr>
                          <a:spLocks/>
                        </wps:cNvSpPr>
                        <wps:spPr bwMode="auto">
                          <a:xfrm>
                            <a:off x="720" y="725"/>
                            <a:ext cx="7760" cy="0"/>
                          </a:xfrm>
                          <a:custGeom>
                            <a:avLst/>
                            <a:gdLst>
                              <a:gd name="T0" fmla="+- 0 720 720"/>
                              <a:gd name="T1" fmla="*/ T0 w 7760"/>
                              <a:gd name="T2" fmla="+- 0 8480 720"/>
                              <a:gd name="T3" fmla="*/ T2 w 7760"/>
                            </a:gdLst>
                            <a:ahLst/>
                            <a:cxnLst>
                              <a:cxn ang="0">
                                <a:pos x="T1" y="0"/>
                              </a:cxn>
                              <a:cxn ang="0">
                                <a:pos x="T3" y="0"/>
                              </a:cxn>
                            </a:cxnLst>
                            <a:rect l="0" t="0" r="r" b="b"/>
                            <a:pathLst>
                              <a:path w="7760">
                                <a:moveTo>
                                  <a:pt x="0" y="0"/>
                                </a:moveTo>
                                <a:lnTo>
                                  <a:pt x="7760"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045BC" id="Group 1" o:spid="_x0000_s1026" style="position:absolute;margin-left:36pt;margin-top:36.25pt;width:388pt;height:0;z-index:-251632640;mso-position-horizontal-relative:page" coordorigin="720,725" coordsize="7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">
                <v:shape id="Freeform 125" o:spid="_x0000_s1027" style="position:absolute;left:720;top:725;width:7760;height:0;visibility:visible;mso-wrap-style:square;v-text-anchor:top" coordsize="7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" path="m,l7760,e" filled="f" strokeweight=".31908mm">
                  <v:path arrowok="t" o:connecttype="custom" o:connectlocs="0,0;7760,0" o:connectangles="0,0"/>
                </v:shape>
                <w10:wrap anchorx="page"/>
              </v:group>
            </w:pict>
          </mc:Fallback>
        </mc:AlternateContent>
      </w:r>
      <w:r>
        <w:rPr>
          <w:rFonts w:ascii="Calibri" w:eastAsia="Calibri" w:hAnsi="Calibri" w:cs="Calibri"/>
          <w:b/>
          <w:spacing w:val="-1"/>
          <w:w w:val="99"/>
        </w:rPr>
        <w:t>D</w:t>
      </w:r>
      <w:r>
        <w:rPr>
          <w:rFonts w:ascii="Calibri" w:eastAsia="Calibri" w:hAnsi="Calibri" w:cs="Calibri"/>
          <w:b/>
          <w:spacing w:val="1"/>
          <w:w w:val="99"/>
        </w:rPr>
        <w:t>u</w:t>
      </w:r>
      <w:r>
        <w:rPr>
          <w:rFonts w:ascii="Calibri" w:eastAsia="Calibri" w:hAnsi="Calibri" w:cs="Calibri"/>
          <w:b/>
          <w:w w:val="99"/>
        </w:rPr>
        <w:t>ties: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8C1F1F" w:rsidRDefault="008C1F1F" w:rsidP="00793D90">
      <w:pPr>
        <w:spacing w:before="8"/>
        <w:rPr>
          <w:sz w:val="11"/>
          <w:szCs w:val="11"/>
        </w:rPr>
      </w:pPr>
    </w:p>
    <w:p w:rsidR="008C1F1F" w:rsidRDefault="008C1F1F" w:rsidP="00793D90"/>
    <w:p w:rsidR="008C1F1F" w:rsidRDefault="008C1F1F" w:rsidP="00793D90"/>
    <w:p w:rsidR="008C1F1F" w:rsidRDefault="008C1F1F" w:rsidP="00793D90"/>
    <w:p w:rsidR="008C1F1F" w:rsidRDefault="008C1F1F" w:rsidP="00793D90">
      <w:pPr>
        <w:tabs>
          <w:tab w:val="left" w:pos="7800"/>
        </w:tabs>
        <w:spacing w:before="19"/>
        <w:ind w:left="100"/>
        <w:rPr>
          <w:rFonts w:ascii="Calibri" w:eastAsia="Calibri" w:hAnsi="Calibri" w:cs="Calibri"/>
        </w:rPr>
      </w:pPr>
      <w:r>
        <w:rPr>
          <w:rFonts w:ascii="Calibri" w:eastAsia="Calibri" w:hAnsi="Calibri" w:cs="Calibri"/>
          <w:b/>
          <w:w w:val="99"/>
        </w:rPr>
        <w:t>Reason</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o</w:t>
      </w:r>
      <w:r>
        <w:rPr>
          <w:rFonts w:ascii="Calibri" w:eastAsia="Calibri" w:hAnsi="Calibri" w:cs="Calibri"/>
          <w:b/>
          <w:w w:val="99"/>
        </w:rPr>
        <w:t>r</w:t>
      </w:r>
      <w:r>
        <w:rPr>
          <w:rFonts w:ascii="Calibri" w:eastAsia="Calibri" w:hAnsi="Calibri" w:cs="Calibri"/>
          <w:b/>
          <w:spacing w:val="3"/>
        </w:rPr>
        <w:t xml:space="preserve"> </w:t>
      </w:r>
      <w:r>
        <w:rPr>
          <w:rFonts w:ascii="Calibri" w:eastAsia="Calibri" w:hAnsi="Calibri" w:cs="Calibri"/>
          <w:b/>
          <w:spacing w:val="-1"/>
          <w:w w:val="99"/>
        </w:rPr>
        <w:t>l</w:t>
      </w:r>
      <w:r>
        <w:rPr>
          <w:rFonts w:ascii="Calibri" w:eastAsia="Calibri" w:hAnsi="Calibri" w:cs="Calibri"/>
          <w:b/>
          <w:w w:val="99"/>
        </w:rPr>
        <w:t>ea</w:t>
      </w:r>
      <w:r>
        <w:rPr>
          <w:rFonts w:ascii="Calibri" w:eastAsia="Calibri" w:hAnsi="Calibri" w:cs="Calibri"/>
          <w:b/>
          <w:spacing w:val="-1"/>
          <w:w w:val="99"/>
        </w:rPr>
        <w:t>vi</w:t>
      </w:r>
      <w:r>
        <w:rPr>
          <w:rFonts w:ascii="Calibri" w:eastAsia="Calibri" w:hAnsi="Calibri" w:cs="Calibri"/>
          <w:b/>
          <w:spacing w:val="1"/>
          <w:w w:val="99"/>
        </w:rPr>
        <w:t>n</w:t>
      </w:r>
      <w:r>
        <w:rPr>
          <w:rFonts w:ascii="Calibri" w:eastAsia="Calibri" w:hAnsi="Calibri" w:cs="Calibri"/>
          <w:b/>
          <w:spacing w:val="-1"/>
          <w:w w:val="99"/>
        </w:rPr>
        <w:t>g</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8C1F1F" w:rsidP="00793D90">
      <w:pPr>
        <w:spacing w:before="120"/>
        <w:ind w:left="1440"/>
        <w:rPr>
          <w:rFonts w:ascii="Calibri" w:eastAsia="Calibri" w:hAnsi="Calibri" w:cs="Calibri"/>
          <w:b/>
          <w:spacing w:val="1"/>
        </w:rPr>
      </w:pPr>
      <w:r>
        <w:rPr>
          <w:rFonts w:ascii="Calibri" w:eastAsia="Calibri" w:hAnsi="Calibri" w:cs="Calibri"/>
          <w:b/>
          <w:spacing w:val="1"/>
        </w:rPr>
        <w:t xml:space="preserve">       M</w:t>
      </w:r>
      <w:r>
        <w:rPr>
          <w:rFonts w:ascii="Calibri" w:eastAsia="Calibri" w:hAnsi="Calibri" w:cs="Calibri"/>
          <w:b/>
        </w:rPr>
        <w:t>ay</w:t>
      </w:r>
      <w:r>
        <w:rPr>
          <w:rFonts w:ascii="Calibri" w:eastAsia="Calibri" w:hAnsi="Calibri" w:cs="Calibri"/>
          <w:b/>
          <w:spacing w:val="-5"/>
        </w:rPr>
        <w:t xml:space="preserve"> </w:t>
      </w:r>
      <w:r>
        <w:rPr>
          <w:rFonts w:ascii="Calibri" w:eastAsia="Calibri" w:hAnsi="Calibri" w:cs="Calibri"/>
          <w:b/>
          <w:spacing w:val="1"/>
        </w:rPr>
        <w:t>w</w:t>
      </w:r>
      <w:r>
        <w:rPr>
          <w:rFonts w:ascii="Calibri" w:eastAsia="Calibri" w:hAnsi="Calibri" w:cs="Calibri"/>
          <w:b/>
        </w:rPr>
        <w:t>e</w:t>
      </w:r>
      <w:r>
        <w:rPr>
          <w:rFonts w:ascii="Calibri" w:eastAsia="Calibri" w:hAnsi="Calibri" w:cs="Calibri"/>
          <w:b/>
          <w:spacing w:val="-2"/>
        </w:rPr>
        <w:t xml:space="preserve"> </w:t>
      </w:r>
      <w:r>
        <w:rPr>
          <w:rFonts w:ascii="Calibri" w:eastAsia="Calibri" w:hAnsi="Calibri" w:cs="Calibri"/>
          <w:b/>
          <w:spacing w:val="1"/>
        </w:rPr>
        <w:t>con</w:t>
      </w:r>
      <w:r>
        <w:rPr>
          <w:rFonts w:ascii="Calibri" w:eastAsia="Calibri" w:hAnsi="Calibri" w:cs="Calibri"/>
          <w:b/>
        </w:rPr>
        <w:t>ta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u</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r</w:t>
      </w:r>
      <w:r>
        <w:rPr>
          <w:rFonts w:ascii="Calibri" w:eastAsia="Calibri" w:hAnsi="Calibri" w:cs="Calibri"/>
          <w:b/>
          <w:spacing w:val="-1"/>
        </w:rPr>
        <w:t>vi</w:t>
      </w:r>
      <w:r>
        <w:rPr>
          <w:rFonts w:ascii="Calibri" w:eastAsia="Calibri" w:hAnsi="Calibri" w:cs="Calibri"/>
          <w:b/>
        </w:rPr>
        <w:t>so</w:t>
      </w:r>
      <w:r>
        <w:rPr>
          <w:rFonts w:ascii="Calibri" w:eastAsia="Calibri" w:hAnsi="Calibri" w:cs="Calibri"/>
          <w:b/>
          <w:spacing w:val="2"/>
        </w:rPr>
        <w:t>r</w:t>
      </w:r>
      <w:r>
        <w:rPr>
          <w:rFonts w:ascii="Calibri" w:eastAsia="Calibri" w:hAnsi="Calibri" w:cs="Calibri"/>
          <w:b/>
          <w:spacing w:val="1"/>
        </w:rPr>
        <w:t>/</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rPr>
        <w:t>e</w:t>
      </w:r>
      <w:r>
        <w:rPr>
          <w:rFonts w:ascii="Calibri" w:eastAsia="Calibri" w:hAnsi="Calibri" w:cs="Calibri"/>
          <w:b/>
          <w:spacing w:val="1"/>
        </w:rPr>
        <w:t>r</w:t>
      </w:r>
      <w:r>
        <w:rPr>
          <w:rFonts w:ascii="Calibri" w:eastAsia="Calibri" w:hAnsi="Calibri" w:cs="Calibri"/>
          <w:b/>
        </w:rPr>
        <w:t xml:space="preserve">?                                             </w:t>
      </w:r>
      <w:r>
        <w:rPr>
          <w:rFonts w:ascii="Calibri" w:eastAsia="Calibri" w:hAnsi="Calibri" w:cs="Calibri"/>
          <w:b/>
          <w:spacing w:val="27"/>
        </w:rPr>
        <w:t xml:space="preserve"> </w:t>
      </w:r>
      <w:r>
        <w:rPr>
          <w:rFonts w:ascii="Wingdings" w:eastAsia="Wingdings" w:hAnsi="Wingdings" w:cs="Wingdings"/>
        </w:rPr>
        <w:t></w:t>
      </w:r>
      <w:r>
        <w:rPr>
          <w:spacing w:val="42"/>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 xml:space="preserve">S   </w:t>
      </w:r>
      <w:r>
        <w:rPr>
          <w:rFonts w:ascii="Calibri" w:eastAsia="Calibri" w:hAnsi="Calibri" w:cs="Calibri"/>
          <w:b/>
          <w:spacing w:val="43"/>
        </w:rPr>
        <w:t xml:space="preserve"> </w:t>
      </w:r>
      <w:r>
        <w:rPr>
          <w:rFonts w:ascii="Wingdings" w:eastAsia="Wingdings" w:hAnsi="Wingdings" w:cs="Wingdings"/>
        </w:rPr>
        <w:t></w:t>
      </w:r>
      <w:r>
        <w:t xml:space="preserve"> </w:t>
      </w:r>
      <w:r>
        <w:rPr>
          <w:spacing w:val="35"/>
        </w:rPr>
        <w:t xml:space="preserve"> </w:t>
      </w:r>
      <w:r>
        <w:rPr>
          <w:rFonts w:ascii="Calibri" w:eastAsia="Calibri" w:hAnsi="Calibri" w:cs="Calibri"/>
          <w:b/>
          <w:spacing w:val="1"/>
        </w:rPr>
        <w:t>NO</w:t>
      </w:r>
    </w:p>
    <w:p w:rsidR="008C1F1F" w:rsidRDefault="008C1F1F" w:rsidP="00793D90">
      <w:pPr>
        <w:spacing w:before="120"/>
        <w:ind w:left="1440"/>
        <w:rPr>
          <w:rFonts w:ascii="Calibri" w:eastAsia="Calibri" w:hAnsi="Calibri" w:cs="Calibri"/>
          <w:b/>
          <w:spacing w:val="1"/>
        </w:rPr>
      </w:pPr>
    </w:p>
    <w:p w:rsidR="008C1F1F" w:rsidRDefault="008C1F1F" w:rsidP="00793D90">
      <w:pPr>
        <w:spacing w:before="120"/>
        <w:ind w:left="1440"/>
        <w:rPr>
          <w:rFonts w:ascii="Calibri" w:eastAsia="Calibri" w:hAnsi="Calibri" w:cs="Calibri"/>
          <w:b/>
          <w:spacing w:val="1"/>
        </w:rPr>
      </w:pPr>
    </w:p>
    <w:p w:rsidR="008C1F1F" w:rsidRDefault="008C1F1F" w:rsidP="00793D90">
      <w:pPr>
        <w:spacing w:before="120"/>
        <w:ind w:left="1440"/>
        <w:rPr>
          <w:rFonts w:ascii="Calibri" w:eastAsia="Calibri" w:hAnsi="Calibri" w:cs="Calibri"/>
          <w:b/>
          <w:spacing w:val="1"/>
        </w:rPr>
      </w:pPr>
    </w:p>
    <w:p w:rsidR="008C1F1F" w:rsidRDefault="008C1F1F" w:rsidP="00793D90">
      <w:pPr>
        <w:spacing w:before="1"/>
        <w:rPr>
          <w:sz w:val="12"/>
          <w:szCs w:val="12"/>
        </w:rPr>
      </w:pPr>
    </w:p>
    <w:p w:rsidR="00710E94" w:rsidRDefault="008B57AB" w:rsidP="00793D90">
      <w:pPr>
        <w:tabs>
          <w:tab w:val="left" w:pos="7800"/>
        </w:tabs>
        <w:spacing w:before="19"/>
        <w:rPr>
          <w:rFonts w:ascii="Calibri" w:eastAsia="Calibri" w:hAnsi="Calibri" w:cs="Calibri"/>
        </w:rPr>
      </w:pPr>
      <w:r>
        <w:rPr>
          <w:rFonts w:ascii="Calibri" w:eastAsia="Calibri" w:hAnsi="Calibri" w:cs="Calibri"/>
          <w:b/>
          <w:spacing w:val="-1"/>
          <w:w w:val="99"/>
        </w:rPr>
        <w:t>E</w:t>
      </w:r>
      <w:r>
        <w:rPr>
          <w:rFonts w:ascii="Calibri" w:eastAsia="Calibri" w:hAnsi="Calibri" w:cs="Calibri"/>
          <w:b/>
          <w:spacing w:val="1"/>
          <w:w w:val="99"/>
        </w:rPr>
        <w:t>mp</w:t>
      </w:r>
      <w:r>
        <w:rPr>
          <w:rFonts w:ascii="Calibri" w:eastAsia="Calibri" w:hAnsi="Calibri" w:cs="Calibri"/>
          <w:b/>
          <w:spacing w:val="-1"/>
          <w:w w:val="99"/>
        </w:rPr>
        <w:t>l</w:t>
      </w:r>
      <w:r>
        <w:rPr>
          <w:rFonts w:ascii="Calibri" w:eastAsia="Calibri" w:hAnsi="Calibri" w:cs="Calibri"/>
          <w:b/>
          <w:spacing w:val="1"/>
          <w:w w:val="99"/>
        </w:rPr>
        <w:t>o</w:t>
      </w:r>
      <w:r>
        <w:rPr>
          <w:rFonts w:ascii="Calibri" w:eastAsia="Calibri" w:hAnsi="Calibri" w:cs="Calibri"/>
          <w:b/>
          <w:spacing w:val="-1"/>
          <w:w w:val="99"/>
        </w:rPr>
        <w:t>y</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u w:val="single" w:color="000000"/>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Pr>
        <w:spacing w:before="8"/>
        <w:rPr>
          <w:sz w:val="22"/>
          <w:szCs w:val="22"/>
        </w:rPr>
      </w:pPr>
    </w:p>
    <w:p w:rsidR="00710E94" w:rsidRDefault="008B57AB" w:rsidP="00793D90">
      <w:pPr>
        <w:tabs>
          <w:tab w:val="left" w:pos="7820"/>
        </w:tabs>
        <w:spacing w:before="19"/>
        <w:ind w:left="100"/>
        <w:rPr>
          <w:rFonts w:ascii="Calibri" w:eastAsia="Calibri" w:hAnsi="Calibri" w:cs="Calibri"/>
        </w:rPr>
      </w:pPr>
      <w:r>
        <w:rPr>
          <w:rFonts w:ascii="Calibri" w:eastAsia="Calibri" w:hAnsi="Calibri" w:cs="Calibri"/>
          <w:b/>
          <w:spacing w:val="-1"/>
          <w:w w:val="99"/>
        </w:rPr>
        <w:t>A</w:t>
      </w:r>
      <w:r>
        <w:rPr>
          <w:rFonts w:ascii="Calibri" w:eastAsia="Calibri" w:hAnsi="Calibri" w:cs="Calibri"/>
          <w:b/>
          <w:spacing w:val="1"/>
          <w:w w:val="99"/>
        </w:rPr>
        <w:t>ddr</w:t>
      </w:r>
      <w:r>
        <w:rPr>
          <w:rFonts w:ascii="Calibri" w:eastAsia="Calibri" w:hAnsi="Calibri" w:cs="Calibri"/>
          <w:b/>
          <w:w w:val="99"/>
        </w:rPr>
        <w:t>ess: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Pr>
        <w:spacing w:before="11"/>
        <w:rPr>
          <w:sz w:val="22"/>
          <w:szCs w:val="22"/>
        </w:rPr>
      </w:pPr>
    </w:p>
    <w:p w:rsidR="00710E94" w:rsidRDefault="008B57AB" w:rsidP="00793D90">
      <w:pPr>
        <w:tabs>
          <w:tab w:val="left" w:pos="7780"/>
        </w:tabs>
        <w:spacing w:before="19"/>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w:t>
      </w:r>
      <w:r>
        <w:rPr>
          <w:rFonts w:ascii="Calibri" w:eastAsia="Calibri" w:hAnsi="Calibri" w:cs="Calibri"/>
          <w:b/>
          <w:spacing w:val="2"/>
          <w:w w:val="99"/>
        </w:rPr>
        <w:t>r</w:t>
      </w:r>
      <w:r>
        <w:rPr>
          <w:rFonts w:ascii="Calibri" w:eastAsia="Calibri" w:hAnsi="Calibri" w:cs="Calibri"/>
          <w:b/>
          <w:w w:val="99"/>
        </w:rPr>
        <w:t>s</w:t>
      </w:r>
      <w:r>
        <w:rPr>
          <w:rFonts w:ascii="Calibri" w:eastAsia="Calibri" w:hAnsi="Calibri" w:cs="Calibri"/>
          <w:b/>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el</w:t>
      </w:r>
      <w:r>
        <w:rPr>
          <w:rFonts w:ascii="Calibri" w:eastAsia="Calibri" w:hAnsi="Calibri" w:cs="Calibri"/>
          <w:b/>
          <w:w w:val="99"/>
        </w:rPr>
        <w:t>e</w:t>
      </w:r>
      <w:r>
        <w:rPr>
          <w:rFonts w:ascii="Calibri" w:eastAsia="Calibri" w:hAnsi="Calibri" w:cs="Calibri"/>
          <w:b/>
          <w:spacing w:val="1"/>
          <w:w w:val="99"/>
        </w:rPr>
        <w:t>phon</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Pr>
        <w:spacing w:before="8"/>
        <w:rPr>
          <w:sz w:val="22"/>
          <w:szCs w:val="22"/>
        </w:rPr>
      </w:pPr>
    </w:p>
    <w:p w:rsidR="00710E94" w:rsidRDefault="008B57AB" w:rsidP="00793D90">
      <w:pPr>
        <w:tabs>
          <w:tab w:val="left" w:pos="7840"/>
        </w:tabs>
        <w:spacing w:before="19"/>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sor</w:t>
      </w:r>
      <w:r>
        <w:rPr>
          <w:rFonts w:ascii="Calibri" w:eastAsia="Calibri" w:hAnsi="Calibri" w:cs="Calibri"/>
          <w:b/>
          <w:spacing w:val="1"/>
        </w:rPr>
        <w:t xml:space="preserve"> </w:t>
      </w:r>
      <w:r>
        <w:rPr>
          <w:rFonts w:ascii="Calibri" w:eastAsia="Calibri" w:hAnsi="Calibri" w:cs="Calibri"/>
          <w:b/>
          <w:spacing w:val="-1"/>
          <w:w w:val="99"/>
        </w:rPr>
        <w:t>E</w:t>
      </w:r>
      <w:r>
        <w:rPr>
          <w:rFonts w:ascii="Calibri" w:eastAsia="Calibri" w:hAnsi="Calibri" w:cs="Calibri"/>
          <w:b/>
          <w:spacing w:val="1"/>
          <w:w w:val="99"/>
        </w:rPr>
        <w:t>m</w:t>
      </w:r>
      <w:r>
        <w:rPr>
          <w:rFonts w:ascii="Calibri" w:eastAsia="Calibri" w:hAnsi="Calibri" w:cs="Calibri"/>
          <w:b/>
          <w:w w:val="99"/>
        </w:rPr>
        <w:t>a</w:t>
      </w:r>
      <w:r>
        <w:rPr>
          <w:rFonts w:ascii="Calibri" w:eastAsia="Calibri" w:hAnsi="Calibri" w:cs="Calibri"/>
          <w:b/>
          <w:spacing w:val="-1"/>
          <w:w w:val="99"/>
        </w:rPr>
        <w:t>il</w:t>
      </w:r>
      <w:r>
        <w:rPr>
          <w:rFonts w:ascii="Calibri" w:eastAsia="Calibri" w:hAnsi="Calibri" w:cs="Calibri"/>
          <w:b/>
          <w:w w:val="99"/>
        </w:rPr>
        <w:t>:</w:t>
      </w:r>
      <w:r>
        <w:rPr>
          <w:rFonts w:ascii="Calibri" w:eastAsia="Calibri" w:hAnsi="Calibri" w:cs="Calibri"/>
          <w:b/>
          <w:spacing w:val="3"/>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Pr>
        <w:spacing w:before="10"/>
        <w:rPr>
          <w:sz w:val="22"/>
          <w:szCs w:val="22"/>
        </w:rPr>
      </w:pPr>
    </w:p>
    <w:p w:rsidR="00710E94" w:rsidRDefault="008B57AB" w:rsidP="00793D90">
      <w:pPr>
        <w:tabs>
          <w:tab w:val="left" w:pos="7860"/>
        </w:tabs>
        <w:spacing w:before="19"/>
        <w:ind w:left="100"/>
        <w:rPr>
          <w:rFonts w:ascii="Calibri" w:eastAsia="Calibri" w:hAnsi="Calibri" w:cs="Calibri"/>
        </w:rPr>
      </w:pPr>
      <w:r>
        <w:rPr>
          <w:rFonts w:ascii="Calibri" w:eastAsia="Calibri" w:hAnsi="Calibri" w:cs="Calibri"/>
          <w:b/>
          <w:w w:val="99"/>
        </w:rPr>
        <w:t>Yo</w:t>
      </w:r>
      <w:r>
        <w:rPr>
          <w:rFonts w:ascii="Calibri" w:eastAsia="Calibri" w:hAnsi="Calibri" w:cs="Calibri"/>
          <w:b/>
          <w:spacing w:val="1"/>
          <w:w w:val="99"/>
        </w:rPr>
        <w:t>u</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spacing w:val="1"/>
          <w:w w:val="99"/>
        </w:rPr>
        <w:t>t</w:t>
      </w:r>
      <w:r>
        <w:rPr>
          <w:rFonts w:ascii="Calibri" w:eastAsia="Calibri" w:hAnsi="Calibri" w:cs="Calibri"/>
          <w:b/>
          <w:w w:val="99"/>
        </w:rPr>
        <w:t>itle:</w:t>
      </w:r>
      <w:r>
        <w:rPr>
          <w:rFonts w:ascii="Calibri" w:eastAsia="Calibri" w:hAnsi="Calibri" w:cs="Calibri"/>
          <w:b/>
          <w:spacing w:val="1"/>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r</w:t>
      </w:r>
      <w:r>
        <w:rPr>
          <w:rFonts w:ascii="Calibri" w:eastAsia="Calibri" w:hAnsi="Calibri" w:cs="Calibri"/>
          <w:b/>
          <w:spacing w:val="3"/>
          <w:w w:val="99"/>
        </w:rPr>
        <w:t>o</w:t>
      </w:r>
      <w:r>
        <w:rPr>
          <w:rFonts w:ascii="Calibri" w:eastAsia="Calibri" w:hAnsi="Calibri" w:cs="Calibri"/>
          <w:b/>
          <w:spacing w:val="1"/>
          <w:w w:val="99"/>
        </w:rPr>
        <w:t>m</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o</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Pr>
        <w:spacing w:before="8"/>
        <w:rPr>
          <w:sz w:val="22"/>
          <w:szCs w:val="22"/>
        </w:rPr>
      </w:pPr>
    </w:p>
    <w:p w:rsidR="00710E94" w:rsidRDefault="002C623A" w:rsidP="00793D90">
      <w:pPr>
        <w:tabs>
          <w:tab w:val="left" w:pos="7780"/>
        </w:tabs>
        <w:spacing w:before="19"/>
        <w:ind w:left="100"/>
        <w:rPr>
          <w:rFonts w:ascii="Calibri" w:eastAsia="Calibri" w:hAnsi="Calibri" w:cs="Calibri"/>
        </w:rPr>
      </w:pPr>
      <w:r>
        <w:pict>
          <v:group id="_x0000_s1096" style="position:absolute;left:0;text-align:left;margin-left:36pt;margin-top:36.25pt;width:388pt;height:0;z-index:-251666432;mso-position-horizontal-relative:page" coordorigin="720,725" coordsize="7760,0">
            <v:shape id="_x0000_s1097" style="position:absolute;left:720;top:725;width:7760;height:0" coordorigin="720,725" coordsize="7760,0" path="m720,725r7760,e" filled="f" strokeweight=".31908mm">
              <v:path arrowok="t"/>
            </v:shape>
            <w10:wrap anchorx="page"/>
          </v:group>
        </w:pict>
      </w:r>
      <w:r w:rsidR="008B57AB">
        <w:rPr>
          <w:rFonts w:ascii="Calibri" w:eastAsia="Calibri" w:hAnsi="Calibri" w:cs="Calibri"/>
          <w:b/>
          <w:spacing w:val="-1"/>
          <w:w w:val="99"/>
        </w:rPr>
        <w:t>D</w:t>
      </w:r>
      <w:r w:rsidR="008B57AB">
        <w:rPr>
          <w:rFonts w:ascii="Calibri" w:eastAsia="Calibri" w:hAnsi="Calibri" w:cs="Calibri"/>
          <w:b/>
          <w:spacing w:val="1"/>
          <w:w w:val="99"/>
        </w:rPr>
        <w:t>u</w:t>
      </w:r>
      <w:r w:rsidR="008B57AB">
        <w:rPr>
          <w:rFonts w:ascii="Calibri" w:eastAsia="Calibri" w:hAnsi="Calibri" w:cs="Calibri"/>
          <w:b/>
          <w:w w:val="99"/>
        </w:rPr>
        <w:t>ties:</w:t>
      </w:r>
      <w:r w:rsidR="008B57AB">
        <w:rPr>
          <w:rFonts w:ascii="Calibri" w:eastAsia="Calibri" w:hAnsi="Calibri" w:cs="Calibri"/>
          <w:b/>
        </w:rPr>
        <w:t xml:space="preserve"> </w:t>
      </w:r>
      <w:r w:rsidR="008B57AB">
        <w:rPr>
          <w:rFonts w:ascii="Calibri" w:eastAsia="Calibri" w:hAnsi="Calibri" w:cs="Calibri"/>
          <w:b/>
          <w:w w:val="99"/>
          <w:u w:val="single" w:color="000000"/>
        </w:rPr>
        <w:t xml:space="preserve"> </w:t>
      </w:r>
      <w:r w:rsidR="008B57AB">
        <w:rPr>
          <w:rFonts w:ascii="Calibri" w:eastAsia="Calibri" w:hAnsi="Calibri" w:cs="Calibri"/>
          <w:b/>
          <w:u w:val="single" w:color="000000"/>
        </w:rPr>
        <w:tab/>
      </w:r>
    </w:p>
    <w:p w:rsidR="00710E94" w:rsidRDefault="00710E94" w:rsidP="00793D90">
      <w:pPr>
        <w:spacing w:before="8"/>
        <w:rPr>
          <w:sz w:val="11"/>
          <w:szCs w:val="11"/>
        </w:rPr>
      </w:pPr>
    </w:p>
    <w:p w:rsidR="00710E94" w:rsidRDefault="00710E94" w:rsidP="00793D90"/>
    <w:p w:rsidR="00710E94" w:rsidRDefault="00710E94" w:rsidP="00793D90"/>
    <w:p w:rsidR="00710E94" w:rsidRDefault="00710E94" w:rsidP="00793D90"/>
    <w:p w:rsidR="00710E94" w:rsidRDefault="008B57AB" w:rsidP="00793D90">
      <w:pPr>
        <w:tabs>
          <w:tab w:val="left" w:pos="7800"/>
        </w:tabs>
        <w:spacing w:before="19"/>
        <w:ind w:left="100"/>
        <w:rPr>
          <w:rFonts w:ascii="Calibri" w:eastAsia="Calibri" w:hAnsi="Calibri" w:cs="Calibri"/>
        </w:rPr>
      </w:pPr>
      <w:r>
        <w:rPr>
          <w:rFonts w:ascii="Calibri" w:eastAsia="Calibri" w:hAnsi="Calibri" w:cs="Calibri"/>
          <w:b/>
          <w:w w:val="99"/>
        </w:rPr>
        <w:t>Reason</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o</w:t>
      </w:r>
      <w:r>
        <w:rPr>
          <w:rFonts w:ascii="Calibri" w:eastAsia="Calibri" w:hAnsi="Calibri" w:cs="Calibri"/>
          <w:b/>
          <w:w w:val="99"/>
        </w:rPr>
        <w:t>r</w:t>
      </w:r>
      <w:r>
        <w:rPr>
          <w:rFonts w:ascii="Calibri" w:eastAsia="Calibri" w:hAnsi="Calibri" w:cs="Calibri"/>
          <w:b/>
          <w:spacing w:val="3"/>
        </w:rPr>
        <w:t xml:space="preserve"> </w:t>
      </w:r>
      <w:r>
        <w:rPr>
          <w:rFonts w:ascii="Calibri" w:eastAsia="Calibri" w:hAnsi="Calibri" w:cs="Calibri"/>
          <w:b/>
          <w:spacing w:val="-1"/>
          <w:w w:val="99"/>
        </w:rPr>
        <w:t>l</w:t>
      </w:r>
      <w:r>
        <w:rPr>
          <w:rFonts w:ascii="Calibri" w:eastAsia="Calibri" w:hAnsi="Calibri" w:cs="Calibri"/>
          <w:b/>
          <w:w w:val="99"/>
        </w:rPr>
        <w:t>ea</w:t>
      </w:r>
      <w:r>
        <w:rPr>
          <w:rFonts w:ascii="Calibri" w:eastAsia="Calibri" w:hAnsi="Calibri" w:cs="Calibri"/>
          <w:b/>
          <w:spacing w:val="-1"/>
          <w:w w:val="99"/>
        </w:rPr>
        <w:t>vi</w:t>
      </w:r>
      <w:r>
        <w:rPr>
          <w:rFonts w:ascii="Calibri" w:eastAsia="Calibri" w:hAnsi="Calibri" w:cs="Calibri"/>
          <w:b/>
          <w:spacing w:val="1"/>
          <w:w w:val="99"/>
        </w:rPr>
        <w:t>n</w:t>
      </w:r>
      <w:r>
        <w:rPr>
          <w:rFonts w:ascii="Calibri" w:eastAsia="Calibri" w:hAnsi="Calibri" w:cs="Calibri"/>
          <w:b/>
          <w:spacing w:val="-1"/>
          <w:w w:val="99"/>
        </w:rPr>
        <w:t>g</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8C1F1F" w:rsidRPr="008C1F1F" w:rsidRDefault="008B57AB" w:rsidP="00793D90">
      <w:pPr>
        <w:ind w:left="1934"/>
        <w:rPr>
          <w:rFonts w:ascii="Calibri" w:eastAsia="Calibri" w:hAnsi="Calibri" w:cs="Calibri"/>
          <w:b/>
          <w:spacing w:val="1"/>
        </w:rPr>
        <w:sectPr w:rsidR="008C1F1F" w:rsidRPr="008C1F1F">
          <w:pgSz w:w="12240" w:h="15840"/>
          <w:pgMar w:top="1840" w:right="1720" w:bottom="280" w:left="620" w:header="720" w:footer="746" w:gutter="0"/>
          <w:cols w:space="720"/>
        </w:sectPr>
      </w:pPr>
      <w:r>
        <w:rPr>
          <w:rFonts w:ascii="Calibri" w:eastAsia="Calibri" w:hAnsi="Calibri" w:cs="Calibri"/>
          <w:b/>
          <w:spacing w:val="1"/>
        </w:rPr>
        <w:t>M</w:t>
      </w:r>
      <w:r>
        <w:rPr>
          <w:rFonts w:ascii="Calibri" w:eastAsia="Calibri" w:hAnsi="Calibri" w:cs="Calibri"/>
          <w:b/>
        </w:rPr>
        <w:t>ay</w:t>
      </w:r>
      <w:r>
        <w:rPr>
          <w:rFonts w:ascii="Calibri" w:eastAsia="Calibri" w:hAnsi="Calibri" w:cs="Calibri"/>
          <w:b/>
          <w:spacing w:val="-5"/>
        </w:rPr>
        <w:t xml:space="preserve"> </w:t>
      </w:r>
      <w:r>
        <w:rPr>
          <w:rFonts w:ascii="Calibri" w:eastAsia="Calibri" w:hAnsi="Calibri" w:cs="Calibri"/>
          <w:b/>
          <w:spacing w:val="1"/>
        </w:rPr>
        <w:t>w</w:t>
      </w:r>
      <w:r>
        <w:rPr>
          <w:rFonts w:ascii="Calibri" w:eastAsia="Calibri" w:hAnsi="Calibri" w:cs="Calibri"/>
          <w:b/>
        </w:rPr>
        <w:t>e</w:t>
      </w:r>
      <w:r>
        <w:rPr>
          <w:rFonts w:ascii="Calibri" w:eastAsia="Calibri" w:hAnsi="Calibri" w:cs="Calibri"/>
          <w:b/>
          <w:spacing w:val="-2"/>
        </w:rPr>
        <w:t xml:space="preserve"> </w:t>
      </w:r>
      <w:r>
        <w:rPr>
          <w:rFonts w:ascii="Calibri" w:eastAsia="Calibri" w:hAnsi="Calibri" w:cs="Calibri"/>
          <w:b/>
          <w:spacing w:val="1"/>
        </w:rPr>
        <w:t>con</w:t>
      </w:r>
      <w:r>
        <w:rPr>
          <w:rFonts w:ascii="Calibri" w:eastAsia="Calibri" w:hAnsi="Calibri" w:cs="Calibri"/>
          <w:b/>
        </w:rPr>
        <w:t>ta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u</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r</w:t>
      </w:r>
      <w:r>
        <w:rPr>
          <w:rFonts w:ascii="Calibri" w:eastAsia="Calibri" w:hAnsi="Calibri" w:cs="Calibri"/>
          <w:b/>
          <w:spacing w:val="-1"/>
        </w:rPr>
        <w:t>vi</w:t>
      </w:r>
      <w:r>
        <w:rPr>
          <w:rFonts w:ascii="Calibri" w:eastAsia="Calibri" w:hAnsi="Calibri" w:cs="Calibri"/>
          <w:b/>
        </w:rPr>
        <w:t>so</w:t>
      </w:r>
      <w:r>
        <w:rPr>
          <w:rFonts w:ascii="Calibri" w:eastAsia="Calibri" w:hAnsi="Calibri" w:cs="Calibri"/>
          <w:b/>
          <w:spacing w:val="2"/>
        </w:rPr>
        <w:t>r</w:t>
      </w:r>
      <w:r>
        <w:rPr>
          <w:rFonts w:ascii="Calibri" w:eastAsia="Calibri" w:hAnsi="Calibri" w:cs="Calibri"/>
          <w:b/>
          <w:spacing w:val="1"/>
        </w:rPr>
        <w:t>/</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rPr>
        <w:t>e</w:t>
      </w:r>
      <w:r>
        <w:rPr>
          <w:rFonts w:ascii="Calibri" w:eastAsia="Calibri" w:hAnsi="Calibri" w:cs="Calibri"/>
          <w:b/>
          <w:spacing w:val="1"/>
        </w:rPr>
        <w:t>r</w:t>
      </w:r>
      <w:r>
        <w:rPr>
          <w:rFonts w:ascii="Calibri" w:eastAsia="Calibri" w:hAnsi="Calibri" w:cs="Calibri"/>
          <w:b/>
        </w:rPr>
        <w:t xml:space="preserve">?                                             </w:t>
      </w:r>
      <w:r>
        <w:rPr>
          <w:rFonts w:ascii="Calibri" w:eastAsia="Calibri" w:hAnsi="Calibri" w:cs="Calibri"/>
          <w:b/>
          <w:spacing w:val="27"/>
        </w:rPr>
        <w:t xml:space="preserve"> </w:t>
      </w:r>
      <w:r>
        <w:rPr>
          <w:rFonts w:ascii="Wingdings" w:eastAsia="Wingdings" w:hAnsi="Wingdings" w:cs="Wingdings"/>
        </w:rPr>
        <w:t></w:t>
      </w:r>
      <w:r>
        <w:rPr>
          <w:spacing w:val="42"/>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 xml:space="preserve">S   </w:t>
      </w:r>
      <w:r>
        <w:rPr>
          <w:rFonts w:ascii="Calibri" w:eastAsia="Calibri" w:hAnsi="Calibri" w:cs="Calibri"/>
          <w:b/>
          <w:spacing w:val="43"/>
        </w:rPr>
        <w:t xml:space="preserve"> </w:t>
      </w:r>
      <w:r>
        <w:rPr>
          <w:rFonts w:ascii="Wingdings" w:eastAsia="Wingdings" w:hAnsi="Wingdings" w:cs="Wingdings"/>
        </w:rPr>
        <w:t></w:t>
      </w:r>
      <w:r>
        <w:t xml:space="preserve"> </w:t>
      </w:r>
      <w:r>
        <w:rPr>
          <w:spacing w:val="35"/>
        </w:rPr>
        <w:t xml:space="preserve"> </w:t>
      </w:r>
      <w:r>
        <w:rPr>
          <w:rFonts w:ascii="Calibri" w:eastAsia="Calibri" w:hAnsi="Calibri" w:cs="Calibri"/>
          <w:b/>
          <w:spacing w:val="1"/>
        </w:rPr>
        <w:t>NO</w:t>
      </w:r>
    </w:p>
    <w:p w:rsidR="00710E94" w:rsidRDefault="008B57AB" w:rsidP="00793D90">
      <w:pPr>
        <w:spacing w:before="19"/>
        <w:ind w:left="100"/>
        <w:rPr>
          <w:rFonts w:ascii="Calibri" w:eastAsia="Calibri" w:hAnsi="Calibri" w:cs="Calibri"/>
        </w:rPr>
      </w:pPr>
      <w:r>
        <w:rPr>
          <w:rFonts w:ascii="Calibri" w:eastAsia="Calibri" w:hAnsi="Calibri" w:cs="Calibri"/>
          <w:b/>
          <w:spacing w:val="-1"/>
          <w:u w:val="single" w:color="000000"/>
        </w:rPr>
        <w:lastRenderedPageBreak/>
        <w:t>S</w:t>
      </w:r>
      <w:r>
        <w:rPr>
          <w:rFonts w:ascii="Calibri" w:eastAsia="Calibri" w:hAnsi="Calibri" w:cs="Calibri"/>
          <w:b/>
          <w:u w:val="single" w:color="000000"/>
        </w:rPr>
        <w:t>P</w:t>
      </w:r>
      <w:r>
        <w:rPr>
          <w:rFonts w:ascii="Calibri" w:eastAsia="Calibri" w:hAnsi="Calibri" w:cs="Calibri"/>
          <w:b/>
          <w:spacing w:val="1"/>
          <w:u w:val="single" w:color="000000"/>
        </w:rPr>
        <w:t>E</w:t>
      </w:r>
      <w:r>
        <w:rPr>
          <w:rFonts w:ascii="Calibri" w:eastAsia="Calibri" w:hAnsi="Calibri" w:cs="Calibri"/>
          <w:b/>
          <w:u w:val="single" w:color="000000"/>
        </w:rPr>
        <w:t>CI</w:t>
      </w:r>
      <w:r>
        <w:rPr>
          <w:rFonts w:ascii="Calibri" w:eastAsia="Calibri" w:hAnsi="Calibri" w:cs="Calibri"/>
          <w:b/>
          <w:spacing w:val="-1"/>
          <w:u w:val="single" w:color="000000"/>
        </w:rPr>
        <w:t>A</w:t>
      </w:r>
      <w:r>
        <w:rPr>
          <w:rFonts w:ascii="Calibri" w:eastAsia="Calibri" w:hAnsi="Calibri" w:cs="Calibri"/>
          <w:b/>
          <w:u w:val="single" w:color="000000"/>
        </w:rPr>
        <w:t>L</w:t>
      </w:r>
      <w:r>
        <w:rPr>
          <w:rFonts w:ascii="Calibri" w:eastAsia="Calibri" w:hAnsi="Calibri" w:cs="Calibri"/>
          <w:b/>
          <w:spacing w:val="-4"/>
          <w:u w:val="single" w:color="000000"/>
        </w:rPr>
        <w:t xml:space="preserve"> </w:t>
      </w:r>
      <w:r>
        <w:rPr>
          <w:rFonts w:ascii="Calibri" w:eastAsia="Calibri" w:hAnsi="Calibri" w:cs="Calibri"/>
          <w:b/>
          <w:spacing w:val="-1"/>
          <w:u w:val="single" w:color="000000"/>
        </w:rPr>
        <w:t>SK</w:t>
      </w:r>
      <w:r>
        <w:rPr>
          <w:rFonts w:ascii="Calibri" w:eastAsia="Calibri" w:hAnsi="Calibri" w:cs="Calibri"/>
          <w:b/>
          <w:spacing w:val="2"/>
          <w:u w:val="single" w:color="000000"/>
        </w:rPr>
        <w:t>I</w:t>
      </w:r>
      <w:r>
        <w:rPr>
          <w:rFonts w:ascii="Calibri" w:eastAsia="Calibri" w:hAnsi="Calibri" w:cs="Calibri"/>
          <w:b/>
          <w:u w:val="single" w:color="000000"/>
        </w:rPr>
        <w:t>LL</w:t>
      </w:r>
      <w:r>
        <w:rPr>
          <w:rFonts w:ascii="Calibri" w:eastAsia="Calibri" w:hAnsi="Calibri" w:cs="Calibri"/>
          <w:b/>
          <w:spacing w:val="1"/>
          <w:u w:val="single" w:color="000000"/>
        </w:rPr>
        <w:t>S</w:t>
      </w:r>
      <w:r>
        <w:rPr>
          <w:rFonts w:ascii="Calibri" w:eastAsia="Calibri" w:hAnsi="Calibri" w:cs="Calibri"/>
          <w:b/>
          <w:u w:val="single" w:color="000000"/>
        </w:rPr>
        <w:t>,</w:t>
      </w:r>
      <w:r>
        <w:rPr>
          <w:rFonts w:ascii="Calibri" w:eastAsia="Calibri" w:hAnsi="Calibri" w:cs="Calibri"/>
          <w:b/>
          <w:spacing w:val="-7"/>
          <w:u w:val="single" w:color="000000"/>
        </w:rPr>
        <w:t xml:space="preserve"> </w:t>
      </w:r>
      <w:r>
        <w:rPr>
          <w:rFonts w:ascii="Calibri" w:eastAsia="Calibri" w:hAnsi="Calibri" w:cs="Calibri"/>
          <w:b/>
          <w:spacing w:val="1"/>
          <w:u w:val="single" w:color="000000"/>
        </w:rPr>
        <w:t>Q</w:t>
      </w:r>
      <w:r>
        <w:rPr>
          <w:rFonts w:ascii="Calibri" w:eastAsia="Calibri" w:hAnsi="Calibri" w:cs="Calibri"/>
          <w:b/>
          <w:spacing w:val="2"/>
          <w:u w:val="single" w:color="000000"/>
        </w:rPr>
        <w:t>U</w:t>
      </w:r>
      <w:r>
        <w:rPr>
          <w:rFonts w:ascii="Calibri" w:eastAsia="Calibri" w:hAnsi="Calibri" w:cs="Calibri"/>
          <w:b/>
          <w:spacing w:val="-1"/>
          <w:u w:val="single" w:color="000000"/>
        </w:rPr>
        <w:t>A</w:t>
      </w:r>
      <w:r>
        <w:rPr>
          <w:rFonts w:ascii="Calibri" w:eastAsia="Calibri" w:hAnsi="Calibri" w:cs="Calibri"/>
          <w:b/>
          <w:u w:val="single" w:color="000000"/>
        </w:rPr>
        <w:t>LI</w:t>
      </w:r>
      <w:r>
        <w:rPr>
          <w:rFonts w:ascii="Calibri" w:eastAsia="Calibri" w:hAnsi="Calibri" w:cs="Calibri"/>
          <w:b/>
          <w:spacing w:val="2"/>
          <w:u w:val="single" w:color="000000"/>
        </w:rPr>
        <w:t>F</w:t>
      </w:r>
      <w:r>
        <w:rPr>
          <w:rFonts w:ascii="Calibri" w:eastAsia="Calibri" w:hAnsi="Calibri" w:cs="Calibri"/>
          <w:b/>
          <w:u w:val="single" w:color="000000"/>
        </w:rPr>
        <w:t>IC</w:t>
      </w:r>
      <w:r>
        <w:rPr>
          <w:rFonts w:ascii="Calibri" w:eastAsia="Calibri" w:hAnsi="Calibri" w:cs="Calibri"/>
          <w:b/>
          <w:spacing w:val="1"/>
          <w:u w:val="single" w:color="000000"/>
        </w:rPr>
        <w:t>A</w:t>
      </w:r>
      <w:r>
        <w:rPr>
          <w:rFonts w:ascii="Calibri" w:eastAsia="Calibri" w:hAnsi="Calibri" w:cs="Calibri"/>
          <w:b/>
          <w:u w:val="single" w:color="000000"/>
        </w:rPr>
        <w:t>T</w:t>
      </w:r>
      <w:r>
        <w:rPr>
          <w:rFonts w:ascii="Calibri" w:eastAsia="Calibri" w:hAnsi="Calibri" w:cs="Calibri"/>
          <w:b/>
          <w:spacing w:val="2"/>
          <w:u w:val="single" w:color="000000"/>
        </w:rPr>
        <w:t>I</w:t>
      </w:r>
      <w:r>
        <w:rPr>
          <w:rFonts w:ascii="Calibri" w:eastAsia="Calibri" w:hAnsi="Calibri" w:cs="Calibri"/>
          <w:b/>
          <w:u w:val="single" w:color="000000"/>
        </w:rPr>
        <w:t>ONS</w:t>
      </w:r>
      <w:r>
        <w:rPr>
          <w:rFonts w:ascii="Calibri" w:eastAsia="Calibri" w:hAnsi="Calibri" w:cs="Calibri"/>
          <w:b/>
          <w:spacing w:val="-15"/>
          <w:u w:val="single" w:color="000000"/>
        </w:rPr>
        <w:t xml:space="preserve"> </w:t>
      </w:r>
      <w:r>
        <w:rPr>
          <w:rFonts w:ascii="Calibri" w:eastAsia="Calibri" w:hAnsi="Calibri" w:cs="Calibri"/>
          <w:b/>
          <w:u w:val="single" w:color="000000"/>
        </w:rPr>
        <w:t>AND</w:t>
      </w:r>
      <w:r>
        <w:rPr>
          <w:rFonts w:ascii="Calibri" w:eastAsia="Calibri" w:hAnsi="Calibri" w:cs="Calibri"/>
          <w:b/>
          <w:spacing w:val="-4"/>
          <w:u w:val="single" w:color="000000"/>
        </w:rPr>
        <w:t xml:space="preserve"> </w:t>
      </w:r>
      <w:r w:rsidR="00607B80">
        <w:rPr>
          <w:rFonts w:ascii="Calibri" w:eastAsia="Calibri" w:hAnsi="Calibri" w:cs="Calibri"/>
          <w:b/>
          <w:spacing w:val="3"/>
          <w:u w:val="single" w:color="000000"/>
        </w:rPr>
        <w:t>C</w:t>
      </w:r>
      <w:r w:rsidR="00607B80">
        <w:rPr>
          <w:rFonts w:ascii="Calibri" w:eastAsia="Calibri" w:hAnsi="Calibri" w:cs="Calibri"/>
          <w:b/>
          <w:u w:val="single" w:color="000000"/>
        </w:rPr>
        <w:t>ONS</w:t>
      </w:r>
      <w:r w:rsidR="00607B80">
        <w:rPr>
          <w:rFonts w:ascii="Calibri" w:eastAsia="Calibri" w:hAnsi="Calibri" w:cs="Calibri"/>
          <w:b/>
          <w:spacing w:val="2"/>
          <w:u w:val="single" w:color="000000"/>
        </w:rPr>
        <w:t>I</w:t>
      </w:r>
      <w:r w:rsidR="00607B80">
        <w:rPr>
          <w:rFonts w:ascii="Calibri" w:eastAsia="Calibri" w:hAnsi="Calibri" w:cs="Calibri"/>
          <w:b/>
          <w:spacing w:val="-1"/>
          <w:u w:val="single" w:color="000000"/>
        </w:rPr>
        <w:t>DE</w:t>
      </w:r>
      <w:r w:rsidR="00607B80">
        <w:rPr>
          <w:rFonts w:ascii="Calibri" w:eastAsia="Calibri" w:hAnsi="Calibri" w:cs="Calibri"/>
          <w:b/>
          <w:spacing w:val="3"/>
          <w:u w:val="single" w:color="000000"/>
        </w:rPr>
        <w:t>R</w:t>
      </w:r>
      <w:r w:rsidR="00607B80">
        <w:rPr>
          <w:rFonts w:ascii="Calibri" w:eastAsia="Calibri" w:hAnsi="Calibri" w:cs="Calibri"/>
          <w:b/>
          <w:u w:val="single" w:color="000000"/>
        </w:rPr>
        <w:t>AT</w:t>
      </w:r>
      <w:r w:rsidR="00607B80">
        <w:rPr>
          <w:rFonts w:ascii="Calibri" w:eastAsia="Calibri" w:hAnsi="Calibri" w:cs="Calibri"/>
          <w:b/>
          <w:spacing w:val="-1"/>
          <w:u w:val="single" w:color="000000"/>
        </w:rPr>
        <w:t>I</w:t>
      </w:r>
      <w:r w:rsidR="00607B80">
        <w:rPr>
          <w:rFonts w:ascii="Calibri" w:eastAsia="Calibri" w:hAnsi="Calibri" w:cs="Calibri"/>
          <w:b/>
          <w:spacing w:val="1"/>
          <w:u w:val="single" w:color="000000"/>
        </w:rPr>
        <w:t>O</w:t>
      </w:r>
      <w:r w:rsidR="00607B80">
        <w:rPr>
          <w:rFonts w:ascii="Calibri" w:eastAsia="Calibri" w:hAnsi="Calibri" w:cs="Calibri"/>
          <w:b/>
          <w:spacing w:val="3"/>
          <w:u w:val="single" w:color="000000"/>
        </w:rPr>
        <w:t>NS</w:t>
      </w:r>
      <w:r>
        <w:rPr>
          <w:rFonts w:ascii="Calibri" w:eastAsia="Calibri" w:hAnsi="Calibri" w:cs="Calibri"/>
          <w:b/>
          <w:u w:val="single" w:color="000000"/>
        </w:rPr>
        <w:t>:</w:t>
      </w:r>
    </w:p>
    <w:p w:rsidR="00710E94" w:rsidRDefault="00710E94" w:rsidP="00793D90">
      <w:pPr>
        <w:spacing w:before="8"/>
        <w:rPr>
          <w:sz w:val="22"/>
          <w:szCs w:val="22"/>
        </w:rPr>
      </w:pPr>
    </w:p>
    <w:p w:rsidR="00710E94" w:rsidRDefault="008B57AB" w:rsidP="00793D90">
      <w:pPr>
        <w:spacing w:before="19"/>
        <w:ind w:left="100" w:right="553"/>
        <w:rPr>
          <w:rFonts w:ascii="Calibri" w:eastAsia="Calibri" w:hAnsi="Calibri" w:cs="Calibri"/>
        </w:rPr>
      </w:pPr>
      <w:r>
        <w:rPr>
          <w:rFonts w:ascii="Calibri" w:eastAsia="Calibri" w:hAnsi="Calibri" w:cs="Calibri"/>
          <w:b/>
          <w:spacing w:val="-1"/>
        </w:rPr>
        <w:t>S</w:t>
      </w:r>
      <w:r>
        <w:rPr>
          <w:rFonts w:ascii="Calibri" w:eastAsia="Calibri" w:hAnsi="Calibri" w:cs="Calibri"/>
          <w:b/>
          <w:spacing w:val="1"/>
        </w:rPr>
        <w:t>umm</w:t>
      </w:r>
      <w:r>
        <w:rPr>
          <w:rFonts w:ascii="Calibri" w:eastAsia="Calibri" w:hAnsi="Calibri" w:cs="Calibri"/>
          <w:b/>
        </w:rPr>
        <w:t>a</w:t>
      </w:r>
      <w:r>
        <w:rPr>
          <w:rFonts w:ascii="Calibri" w:eastAsia="Calibri" w:hAnsi="Calibri" w:cs="Calibri"/>
          <w:b/>
          <w:spacing w:val="1"/>
        </w:rPr>
        <w:t>r</w:t>
      </w:r>
      <w:r>
        <w:rPr>
          <w:rFonts w:ascii="Calibri" w:eastAsia="Calibri" w:hAnsi="Calibri" w:cs="Calibri"/>
          <w:b/>
          <w:spacing w:val="-1"/>
        </w:rPr>
        <w:t>i</w:t>
      </w:r>
      <w:r>
        <w:rPr>
          <w:rFonts w:ascii="Calibri" w:eastAsia="Calibri" w:hAnsi="Calibri" w:cs="Calibri"/>
          <w:b/>
        </w:rPr>
        <w:t>ze</w:t>
      </w:r>
      <w:r>
        <w:rPr>
          <w:rFonts w:ascii="Calibri" w:eastAsia="Calibri" w:hAnsi="Calibri" w:cs="Calibri"/>
          <w:b/>
          <w:spacing w:val="-9"/>
        </w:rPr>
        <w:t xml:space="preserve"> </w:t>
      </w:r>
      <w:r>
        <w:rPr>
          <w:rFonts w:ascii="Calibri" w:eastAsia="Calibri" w:hAnsi="Calibri" w:cs="Calibri"/>
          <w:b/>
        </w:rPr>
        <w:t>s</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c</w:t>
      </w:r>
      <w:r>
        <w:rPr>
          <w:rFonts w:ascii="Calibri" w:eastAsia="Calibri" w:hAnsi="Calibri" w:cs="Calibri"/>
          <w:b/>
          <w:spacing w:val="-1"/>
        </w:rPr>
        <w:t>i</w:t>
      </w:r>
      <w:r>
        <w:rPr>
          <w:rFonts w:ascii="Calibri" w:eastAsia="Calibri" w:hAnsi="Calibri" w:cs="Calibri"/>
          <w:b/>
        </w:rPr>
        <w:t>al</w:t>
      </w:r>
      <w:r>
        <w:rPr>
          <w:rFonts w:ascii="Calibri" w:eastAsia="Calibri" w:hAnsi="Calibri" w:cs="Calibri"/>
          <w:b/>
          <w:spacing w:val="-7"/>
        </w:rPr>
        <w:t xml:space="preserve"> </w:t>
      </w:r>
      <w:r>
        <w:rPr>
          <w:rFonts w:ascii="Calibri" w:eastAsia="Calibri" w:hAnsi="Calibri" w:cs="Calibri"/>
          <w:b/>
        </w:rPr>
        <w:t>sk</w:t>
      </w:r>
      <w:r>
        <w:rPr>
          <w:rFonts w:ascii="Calibri" w:eastAsia="Calibri" w:hAnsi="Calibri" w:cs="Calibri"/>
          <w:b/>
          <w:spacing w:val="1"/>
        </w:rPr>
        <w:t>i</w:t>
      </w:r>
      <w:r>
        <w:rPr>
          <w:rFonts w:ascii="Calibri" w:eastAsia="Calibri" w:hAnsi="Calibri" w:cs="Calibri"/>
          <w:b/>
          <w:spacing w:val="-1"/>
        </w:rPr>
        <w:t>ll</w:t>
      </w:r>
      <w:r>
        <w:rPr>
          <w:rFonts w:ascii="Calibri" w:eastAsia="Calibri" w:hAnsi="Calibri" w:cs="Calibri"/>
          <w:b/>
        </w:rPr>
        <w:t>s</w:t>
      </w:r>
      <w:r>
        <w:rPr>
          <w:rFonts w:ascii="Calibri" w:eastAsia="Calibri" w:hAnsi="Calibri" w:cs="Calibri"/>
          <w:b/>
          <w:spacing w:val="-4"/>
        </w:rPr>
        <w:t xml:space="preserve"> </w:t>
      </w:r>
      <w:r>
        <w:rPr>
          <w:rFonts w:ascii="Calibri" w:eastAsia="Calibri" w:hAnsi="Calibri" w:cs="Calibri"/>
          <w:b/>
        </w:rPr>
        <w:t>a</w:t>
      </w:r>
      <w:r>
        <w:rPr>
          <w:rFonts w:ascii="Calibri" w:eastAsia="Calibri" w:hAnsi="Calibri" w:cs="Calibri"/>
          <w:b/>
          <w:spacing w:val="1"/>
        </w:rPr>
        <w:t>n</w:t>
      </w:r>
      <w:r>
        <w:rPr>
          <w:rFonts w:ascii="Calibri" w:eastAsia="Calibri" w:hAnsi="Calibri" w:cs="Calibri"/>
          <w:b/>
        </w:rPr>
        <w:t xml:space="preserve">d </w:t>
      </w:r>
      <w:r>
        <w:rPr>
          <w:rFonts w:ascii="Calibri" w:eastAsia="Calibri" w:hAnsi="Calibri" w:cs="Calibri"/>
          <w:b/>
          <w:spacing w:val="1"/>
        </w:rPr>
        <w:t>qu</w:t>
      </w:r>
      <w:r>
        <w:rPr>
          <w:rFonts w:ascii="Calibri" w:eastAsia="Calibri" w:hAnsi="Calibri" w:cs="Calibri"/>
          <w:b/>
        </w:rPr>
        <w:t>a</w:t>
      </w:r>
      <w:r>
        <w:rPr>
          <w:rFonts w:ascii="Calibri" w:eastAsia="Calibri" w:hAnsi="Calibri" w:cs="Calibri"/>
          <w:b/>
          <w:spacing w:val="-1"/>
        </w:rPr>
        <w:t>li</w:t>
      </w:r>
      <w:r>
        <w:rPr>
          <w:rFonts w:ascii="Calibri" w:eastAsia="Calibri" w:hAnsi="Calibri" w:cs="Calibri"/>
          <w:b/>
        </w:rPr>
        <w:t>f</w:t>
      </w:r>
      <w:r>
        <w:rPr>
          <w:rFonts w:ascii="Calibri" w:eastAsia="Calibri" w:hAnsi="Calibri" w:cs="Calibri"/>
          <w:b/>
          <w:spacing w:val="-2"/>
        </w:rPr>
        <w:t>i</w:t>
      </w:r>
      <w:r>
        <w:rPr>
          <w:rFonts w:ascii="Calibri" w:eastAsia="Calibri" w:hAnsi="Calibri" w:cs="Calibri"/>
          <w:b/>
          <w:spacing w:val="1"/>
        </w:rPr>
        <w:t>c</w:t>
      </w:r>
      <w:r>
        <w:rPr>
          <w:rFonts w:ascii="Calibri" w:eastAsia="Calibri" w:hAnsi="Calibri" w:cs="Calibri"/>
          <w:b/>
        </w:rPr>
        <w:t>a</w:t>
      </w:r>
      <w:r>
        <w:rPr>
          <w:rFonts w:ascii="Calibri" w:eastAsia="Calibri" w:hAnsi="Calibri" w:cs="Calibri"/>
          <w:b/>
          <w:spacing w:val="3"/>
        </w:rPr>
        <w:t>t</w:t>
      </w:r>
      <w:r>
        <w:rPr>
          <w:rFonts w:ascii="Calibri" w:eastAsia="Calibri" w:hAnsi="Calibri" w:cs="Calibri"/>
          <w:b/>
          <w:spacing w:val="-1"/>
        </w:rPr>
        <w:t>i</w:t>
      </w:r>
      <w:r>
        <w:rPr>
          <w:rFonts w:ascii="Calibri" w:eastAsia="Calibri" w:hAnsi="Calibri" w:cs="Calibri"/>
          <w:b/>
          <w:spacing w:val="1"/>
        </w:rPr>
        <w:t>on</w:t>
      </w:r>
      <w:r>
        <w:rPr>
          <w:rFonts w:ascii="Calibri" w:eastAsia="Calibri" w:hAnsi="Calibri" w:cs="Calibri"/>
          <w:b/>
        </w:rPr>
        <w:t>s,</w:t>
      </w:r>
      <w:r>
        <w:rPr>
          <w:rFonts w:ascii="Calibri" w:eastAsia="Calibri" w:hAnsi="Calibri" w:cs="Calibri"/>
          <w:b/>
          <w:spacing w:val="-13"/>
        </w:rPr>
        <w:t xml:space="preserve"> </w:t>
      </w:r>
      <w:r>
        <w:rPr>
          <w:rFonts w:ascii="Calibri" w:eastAsia="Calibri" w:hAnsi="Calibri" w:cs="Calibri"/>
          <w:b/>
        </w:rPr>
        <w:t>v</w:t>
      </w:r>
      <w:r>
        <w:rPr>
          <w:rFonts w:ascii="Calibri" w:eastAsia="Calibri" w:hAnsi="Calibri" w:cs="Calibri"/>
          <w:b/>
          <w:spacing w:val="3"/>
        </w:rPr>
        <w:t>o</w:t>
      </w:r>
      <w:r>
        <w:rPr>
          <w:rFonts w:ascii="Calibri" w:eastAsia="Calibri" w:hAnsi="Calibri" w:cs="Calibri"/>
          <w:b/>
          <w:spacing w:val="-1"/>
        </w:rPr>
        <w:t>l</w:t>
      </w:r>
      <w:r>
        <w:rPr>
          <w:rFonts w:ascii="Calibri" w:eastAsia="Calibri" w:hAnsi="Calibri" w:cs="Calibri"/>
          <w:b/>
          <w:spacing w:val="1"/>
        </w:rPr>
        <w:t>un</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er</w:t>
      </w:r>
      <w:r>
        <w:rPr>
          <w:rFonts w:ascii="Calibri" w:eastAsia="Calibri" w:hAnsi="Calibri" w:cs="Calibri"/>
          <w:b/>
          <w:spacing w:val="-7"/>
        </w:rPr>
        <w:t xml:space="preserve"> </w:t>
      </w:r>
      <w:r>
        <w:rPr>
          <w:rFonts w:ascii="Calibri" w:eastAsia="Calibri" w:hAnsi="Calibri" w:cs="Calibri"/>
          <w:b/>
        </w:rPr>
        <w:t>a</w:t>
      </w:r>
      <w:r>
        <w:rPr>
          <w:rFonts w:ascii="Calibri" w:eastAsia="Calibri" w:hAnsi="Calibri" w:cs="Calibri"/>
          <w:b/>
          <w:spacing w:val="1"/>
        </w:rPr>
        <w:t>c</w:t>
      </w:r>
      <w:r>
        <w:rPr>
          <w:rFonts w:ascii="Calibri" w:eastAsia="Calibri" w:hAnsi="Calibri" w:cs="Calibri"/>
          <w:b/>
        </w:rPr>
        <w:t>ti</w:t>
      </w:r>
      <w:r>
        <w:rPr>
          <w:rFonts w:ascii="Calibri" w:eastAsia="Calibri" w:hAnsi="Calibri" w:cs="Calibri"/>
          <w:b/>
          <w:spacing w:val="-1"/>
        </w:rPr>
        <w:t>vi</w:t>
      </w:r>
      <w:r>
        <w:rPr>
          <w:rFonts w:ascii="Calibri" w:eastAsia="Calibri" w:hAnsi="Calibri" w:cs="Calibri"/>
          <w:b/>
        </w:rPr>
        <w:t>tie</w:t>
      </w:r>
      <w:r>
        <w:rPr>
          <w:rFonts w:ascii="Calibri" w:eastAsia="Calibri" w:hAnsi="Calibri" w:cs="Calibri"/>
          <w:b/>
          <w:spacing w:val="2"/>
        </w:rPr>
        <w:t>s</w:t>
      </w:r>
      <w:r>
        <w:rPr>
          <w:rFonts w:ascii="Calibri" w:eastAsia="Calibri" w:hAnsi="Calibri" w:cs="Calibri"/>
          <w:b/>
        </w:rPr>
        <w:t>,</w:t>
      </w:r>
      <w:r>
        <w:rPr>
          <w:rFonts w:ascii="Calibri" w:eastAsia="Calibri" w:hAnsi="Calibri" w:cs="Calibri"/>
          <w:b/>
          <w:spacing w:val="-9"/>
        </w:rPr>
        <w:t xml:space="preserve"> </w:t>
      </w:r>
      <w:r>
        <w:rPr>
          <w:rFonts w:ascii="Calibri" w:eastAsia="Calibri" w:hAnsi="Calibri" w:cs="Calibri"/>
          <w:b/>
          <w:spacing w:val="1"/>
        </w:rPr>
        <w:t>commun</w:t>
      </w:r>
      <w:r>
        <w:rPr>
          <w:rFonts w:ascii="Calibri" w:eastAsia="Calibri" w:hAnsi="Calibri" w:cs="Calibri"/>
          <w:b/>
          <w:spacing w:val="-1"/>
        </w:rPr>
        <w:t>i</w:t>
      </w:r>
      <w:r>
        <w:rPr>
          <w:rFonts w:ascii="Calibri" w:eastAsia="Calibri" w:hAnsi="Calibri" w:cs="Calibri"/>
          <w:b/>
        </w:rPr>
        <w:t>ty</w:t>
      </w:r>
      <w:r>
        <w:rPr>
          <w:rFonts w:ascii="Calibri" w:eastAsia="Calibri" w:hAnsi="Calibri" w:cs="Calibri"/>
          <w:b/>
          <w:spacing w:val="-9"/>
        </w:rPr>
        <w:t xml:space="preserve"> </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spacing w:val="-1"/>
        </w:rPr>
        <w:t>v</w:t>
      </w:r>
      <w:r>
        <w:rPr>
          <w:rFonts w:ascii="Calibri" w:eastAsia="Calibri" w:hAnsi="Calibri" w:cs="Calibri"/>
          <w:b/>
          <w:spacing w:val="1"/>
        </w:rPr>
        <w:t>ol</w:t>
      </w:r>
      <w:r>
        <w:rPr>
          <w:rFonts w:ascii="Calibri" w:eastAsia="Calibri" w:hAnsi="Calibri" w:cs="Calibri"/>
          <w:b/>
          <w:spacing w:val="-1"/>
        </w:rPr>
        <w:t>v</w:t>
      </w:r>
      <w:r>
        <w:rPr>
          <w:rFonts w:ascii="Calibri" w:eastAsia="Calibri" w:hAnsi="Calibri" w:cs="Calibri"/>
          <w:b/>
        </w:rPr>
        <w:t>e</w:t>
      </w:r>
      <w:r>
        <w:rPr>
          <w:rFonts w:ascii="Calibri" w:eastAsia="Calibri" w:hAnsi="Calibri" w:cs="Calibri"/>
          <w:b/>
          <w:spacing w:val="1"/>
        </w:rPr>
        <w:t>m</w:t>
      </w:r>
      <w:r>
        <w:rPr>
          <w:rFonts w:ascii="Calibri" w:eastAsia="Calibri" w:hAnsi="Calibri" w:cs="Calibri"/>
          <w:b/>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1"/>
        </w:rPr>
        <w:t xml:space="preserve"> </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spacing w:val="1"/>
        </w:rPr>
        <w:t>m</w:t>
      </w:r>
      <w:r>
        <w:rPr>
          <w:rFonts w:ascii="Calibri" w:eastAsia="Calibri" w:hAnsi="Calibri" w:cs="Calibri"/>
          <w:b/>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0"/>
        </w:rPr>
        <w:t xml:space="preserve"> </w:t>
      </w:r>
      <w:r>
        <w:rPr>
          <w:rFonts w:ascii="Calibri" w:eastAsia="Calibri" w:hAnsi="Calibri" w:cs="Calibri"/>
          <w:b/>
          <w:spacing w:val="1"/>
        </w:rPr>
        <w:t>o</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spacing w:val="1"/>
        </w:rPr>
        <w:t>o</w:t>
      </w:r>
      <w:r>
        <w:rPr>
          <w:rFonts w:ascii="Calibri" w:eastAsia="Calibri" w:hAnsi="Calibri" w:cs="Calibri"/>
          <w:b/>
        </w:rPr>
        <w:t>t</w:t>
      </w:r>
      <w:r>
        <w:rPr>
          <w:rFonts w:ascii="Calibri" w:eastAsia="Calibri" w:hAnsi="Calibri" w:cs="Calibri"/>
          <w:b/>
          <w:spacing w:val="2"/>
        </w:rPr>
        <w:t>h</w:t>
      </w:r>
      <w:r>
        <w:rPr>
          <w:rFonts w:ascii="Calibri" w:eastAsia="Calibri" w:hAnsi="Calibri" w:cs="Calibri"/>
          <w:b/>
        </w:rPr>
        <w:t>er a</w:t>
      </w:r>
      <w:r>
        <w:rPr>
          <w:rFonts w:ascii="Calibri" w:eastAsia="Calibri" w:hAnsi="Calibri" w:cs="Calibri"/>
          <w:b/>
          <w:spacing w:val="1"/>
        </w:rPr>
        <w:t>ct</w:t>
      </w:r>
      <w:r>
        <w:rPr>
          <w:rFonts w:ascii="Calibri" w:eastAsia="Calibri" w:hAnsi="Calibri" w:cs="Calibri"/>
          <w:b/>
          <w:spacing w:val="-1"/>
        </w:rPr>
        <w:t>ivi</w:t>
      </w:r>
      <w:r>
        <w:rPr>
          <w:rFonts w:ascii="Calibri" w:eastAsia="Calibri" w:hAnsi="Calibri" w:cs="Calibri"/>
          <w:b/>
          <w:spacing w:val="3"/>
        </w:rPr>
        <w:t>t</w:t>
      </w:r>
      <w:r>
        <w:rPr>
          <w:rFonts w:ascii="Calibri" w:eastAsia="Calibri" w:hAnsi="Calibri" w:cs="Calibri"/>
          <w:b/>
          <w:spacing w:val="-1"/>
        </w:rPr>
        <w:t>i</w:t>
      </w:r>
      <w:r>
        <w:rPr>
          <w:rFonts w:ascii="Calibri" w:eastAsia="Calibri" w:hAnsi="Calibri" w:cs="Calibri"/>
          <w:b/>
        </w:rPr>
        <w:t>es</w:t>
      </w:r>
      <w:r>
        <w:rPr>
          <w:rFonts w:ascii="Calibri" w:eastAsia="Calibri" w:hAnsi="Calibri" w:cs="Calibri"/>
          <w:b/>
          <w:spacing w:val="-7"/>
        </w:rPr>
        <w:t xml:space="preserve"> </w:t>
      </w:r>
      <w:r>
        <w:rPr>
          <w:rFonts w:ascii="Calibri" w:eastAsia="Calibri" w:hAnsi="Calibri" w:cs="Calibri"/>
          <w:b/>
          <w:spacing w:val="1"/>
        </w:rPr>
        <w:t>r</w:t>
      </w:r>
      <w:r>
        <w:rPr>
          <w:rFonts w:ascii="Calibri" w:eastAsia="Calibri" w:hAnsi="Calibri" w:cs="Calibri"/>
          <w:b/>
        </w:rPr>
        <w:t>e</w:t>
      </w:r>
      <w:r>
        <w:rPr>
          <w:rFonts w:ascii="Calibri" w:eastAsia="Calibri" w:hAnsi="Calibri" w:cs="Calibri"/>
          <w:b/>
          <w:spacing w:val="-1"/>
        </w:rPr>
        <w:t>l</w:t>
      </w:r>
      <w:r>
        <w:rPr>
          <w:rFonts w:ascii="Calibri" w:eastAsia="Calibri" w:hAnsi="Calibri" w:cs="Calibri"/>
          <w:b/>
        </w:rPr>
        <w:t>at</w:t>
      </w:r>
      <w:r>
        <w:rPr>
          <w:rFonts w:ascii="Calibri" w:eastAsia="Calibri" w:hAnsi="Calibri" w:cs="Calibri"/>
          <w:b/>
          <w:spacing w:val="1"/>
        </w:rPr>
        <w:t>e</w:t>
      </w:r>
      <w:r>
        <w:rPr>
          <w:rFonts w:ascii="Calibri" w:eastAsia="Calibri" w:hAnsi="Calibri" w:cs="Calibri"/>
          <w:b/>
        </w:rPr>
        <w:t>d</w:t>
      </w:r>
      <w:r>
        <w:rPr>
          <w:rFonts w:ascii="Calibri" w:eastAsia="Calibri" w:hAnsi="Calibri" w:cs="Calibri"/>
          <w:b/>
          <w:spacing w:val="-5"/>
        </w:rPr>
        <w:t xml:space="preserve"> </w:t>
      </w:r>
      <w:r>
        <w:rPr>
          <w:rFonts w:ascii="Calibri" w:eastAsia="Calibri" w:hAnsi="Calibri" w:cs="Calibri"/>
          <w:b/>
          <w:spacing w:val="1"/>
        </w:rPr>
        <w:t>t</w:t>
      </w:r>
      <w:r>
        <w:rPr>
          <w:rFonts w:ascii="Calibri" w:eastAsia="Calibri" w:hAnsi="Calibri" w:cs="Calibri"/>
          <w:b/>
        </w:rPr>
        <w:t>o</w:t>
      </w:r>
      <w:r>
        <w:rPr>
          <w:rFonts w:ascii="Calibri" w:eastAsia="Calibri" w:hAnsi="Calibri" w:cs="Calibri"/>
          <w:b/>
          <w:spacing w:val="-2"/>
        </w:rPr>
        <w:t xml:space="preserve"> </w:t>
      </w:r>
      <w:r>
        <w:rPr>
          <w:rFonts w:ascii="Calibri" w:eastAsia="Calibri" w:hAnsi="Calibri" w:cs="Calibri"/>
          <w:b/>
          <w:spacing w:val="1"/>
        </w:rPr>
        <w:t>th</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rPr>
        <w:t>j</w:t>
      </w:r>
      <w:r>
        <w:rPr>
          <w:rFonts w:ascii="Calibri" w:eastAsia="Calibri" w:hAnsi="Calibri" w:cs="Calibri"/>
          <w:b/>
          <w:spacing w:val="1"/>
        </w:rPr>
        <w:t>o</w:t>
      </w:r>
      <w:r>
        <w:rPr>
          <w:rFonts w:ascii="Calibri" w:eastAsia="Calibri" w:hAnsi="Calibri" w:cs="Calibri"/>
          <w:b/>
        </w:rPr>
        <w:t>b</w:t>
      </w:r>
      <w:r>
        <w:rPr>
          <w:rFonts w:ascii="Calibri" w:eastAsia="Calibri" w:hAnsi="Calibri" w:cs="Calibri"/>
          <w:b/>
          <w:spacing w:val="-2"/>
        </w:rPr>
        <w:t xml:space="preserve"> </w:t>
      </w:r>
      <w:r>
        <w:rPr>
          <w:rFonts w:ascii="Calibri" w:eastAsia="Calibri" w:hAnsi="Calibri" w:cs="Calibri"/>
          <w:b/>
          <w:spacing w:val="-3"/>
        </w:rPr>
        <w:t>y</w:t>
      </w:r>
      <w:r>
        <w:rPr>
          <w:rFonts w:ascii="Calibri" w:eastAsia="Calibri" w:hAnsi="Calibri" w:cs="Calibri"/>
          <w:b/>
          <w:spacing w:val="1"/>
        </w:rPr>
        <w:t>o</w:t>
      </w:r>
      <w:r>
        <w:rPr>
          <w:rFonts w:ascii="Calibri" w:eastAsia="Calibri" w:hAnsi="Calibri" w:cs="Calibri"/>
          <w:b/>
        </w:rPr>
        <w:t>u</w:t>
      </w:r>
      <w:r>
        <w:rPr>
          <w:rFonts w:ascii="Calibri" w:eastAsia="Calibri" w:hAnsi="Calibri" w:cs="Calibri"/>
          <w:b/>
          <w:spacing w:val="-2"/>
        </w:rPr>
        <w:t xml:space="preserve"> </w:t>
      </w:r>
      <w:r>
        <w:rPr>
          <w:rFonts w:ascii="Calibri" w:eastAsia="Calibri" w:hAnsi="Calibri" w:cs="Calibri"/>
          <w:b/>
        </w:rPr>
        <w:t>a</w:t>
      </w:r>
      <w:r>
        <w:rPr>
          <w:rFonts w:ascii="Calibri" w:eastAsia="Calibri" w:hAnsi="Calibri" w:cs="Calibri"/>
          <w:b/>
          <w:spacing w:val="2"/>
        </w:rPr>
        <w:t>r</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e</w:t>
      </w:r>
      <w:r>
        <w:rPr>
          <w:rFonts w:ascii="Calibri" w:eastAsia="Calibri" w:hAnsi="Calibri" w:cs="Calibri"/>
          <w:b/>
        </w:rPr>
        <w:t>ek</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spacing w:val="-1"/>
        </w:rPr>
        <w:t>g</w:t>
      </w:r>
      <w:r>
        <w:rPr>
          <w:rFonts w:ascii="Calibri" w:eastAsia="Calibri" w:hAnsi="Calibri" w:cs="Calibri"/>
          <w:b/>
        </w:rPr>
        <w:t>.</w:t>
      </w:r>
    </w:p>
    <w:p w:rsidR="00710E94" w:rsidRDefault="00710E94" w:rsidP="00793D90"/>
    <w:p w:rsidR="00710E94" w:rsidRDefault="002C623A" w:rsidP="00793D90">
      <w:r>
        <w:pict>
          <v:group id="_x0000_s1030" style="position:absolute;margin-left:36pt;margin-top:11.65pt;width:509.9pt;height:3.55pt;z-index:-251636736;mso-position-horizontal-relative:page" coordorigin="720,971" coordsize="7860,0">
            <v:shape id="_x0000_s1031" style="position:absolute;left:720;top:971;width:7860;height:0" coordorigin="720,971" coordsize="7860,0" path="m720,971r7860,e" filled="f" strokeweight=".31908mm">
              <v:path arrowok="t"/>
            </v:shape>
            <w10:wrap anchorx="page"/>
          </v:group>
        </w:pict>
      </w:r>
    </w:p>
    <w:p w:rsidR="00710E94" w:rsidRDefault="00710E94" w:rsidP="00793D90"/>
    <w:p w:rsidR="00710E94" w:rsidRDefault="002C623A" w:rsidP="00793D90">
      <w:r>
        <w:pict>
          <v:group id="_x0000_s1028" style="position:absolute;margin-left:36pt;margin-top:6.85pt;width:507.95pt;height:3.55pt;z-index:-251635712;mso-position-horizontal-relative:page" coordorigin="720,1335" coordsize="7959,0">
            <v:shape id="_x0000_s1029" style="position:absolute;left:720;top:1335;width:7959;height:0" coordorigin="720,1335" coordsize="7959,0" path="m720,1335r7959,e" filled="f" strokeweight=".31908mm">
              <v:path arrowok="t"/>
            </v:shape>
            <w10:wrap anchorx="page"/>
          </v:group>
        </w:pict>
      </w:r>
    </w:p>
    <w:p w:rsidR="00710E94" w:rsidRDefault="00710E94" w:rsidP="00793D90"/>
    <w:p w:rsidR="00710E94" w:rsidRDefault="002C623A" w:rsidP="00793D90">
      <w:r>
        <w:pict>
          <v:group id="_x0000_s1026" style="position:absolute;margin-left:36pt;margin-top:2.25pt;width:509.9pt;height:3.55pt;z-index:-251634688;mso-position-horizontal-relative:page" coordorigin="720,1703" coordsize="7959,0">
            <v:shape id="_x0000_s1027" style="position:absolute;left:720;top:1703;width:7959;height:0" coordorigin="720,1703" coordsize="7959,0" path="m720,1703r7959,e" filled="f" strokeweight=".31908mm">
              <v:path arrowok="t"/>
            </v:shape>
            <w10:wrap anchorx="page"/>
          </v:group>
        </w:pict>
      </w:r>
    </w:p>
    <w:p w:rsidR="00710E94" w:rsidRDefault="00710E94" w:rsidP="00793D90">
      <w:pPr>
        <w:spacing w:before="15"/>
      </w:pPr>
    </w:p>
    <w:p w:rsidR="00710E94" w:rsidRDefault="008B57AB" w:rsidP="00793D90">
      <w:pPr>
        <w:spacing w:before="19"/>
        <w:ind w:left="100"/>
        <w:rPr>
          <w:rFonts w:ascii="Calibri" w:eastAsia="Calibri" w:hAnsi="Calibri" w:cs="Calibri"/>
        </w:rPr>
      </w:pPr>
      <w:r>
        <w:rPr>
          <w:rFonts w:ascii="Calibri" w:eastAsia="Calibri" w:hAnsi="Calibri" w:cs="Calibri"/>
          <w:b/>
          <w:u w:val="single" w:color="000000"/>
        </w:rPr>
        <w:t>R</w:t>
      </w:r>
      <w:r>
        <w:rPr>
          <w:rFonts w:ascii="Calibri" w:eastAsia="Calibri" w:hAnsi="Calibri" w:cs="Calibri"/>
          <w:b/>
          <w:spacing w:val="-1"/>
          <w:u w:val="single" w:color="000000"/>
        </w:rPr>
        <w:t>E</w:t>
      </w:r>
      <w:r>
        <w:rPr>
          <w:rFonts w:ascii="Calibri" w:eastAsia="Calibri" w:hAnsi="Calibri" w:cs="Calibri"/>
          <w:b/>
          <w:u w:val="single" w:color="000000"/>
        </w:rPr>
        <w:t>F</w:t>
      </w:r>
      <w:r>
        <w:rPr>
          <w:rFonts w:ascii="Calibri" w:eastAsia="Calibri" w:hAnsi="Calibri" w:cs="Calibri"/>
          <w:b/>
          <w:spacing w:val="-1"/>
          <w:u w:val="single" w:color="000000"/>
        </w:rPr>
        <w:t>E</w:t>
      </w:r>
      <w:r>
        <w:rPr>
          <w:rFonts w:ascii="Calibri" w:eastAsia="Calibri" w:hAnsi="Calibri" w:cs="Calibri"/>
          <w:b/>
          <w:spacing w:val="3"/>
          <w:u w:val="single" w:color="000000"/>
        </w:rPr>
        <w:t>R</w:t>
      </w:r>
      <w:r>
        <w:rPr>
          <w:rFonts w:ascii="Calibri" w:eastAsia="Calibri" w:hAnsi="Calibri" w:cs="Calibri"/>
          <w:b/>
          <w:spacing w:val="-1"/>
          <w:u w:val="single" w:color="000000"/>
        </w:rPr>
        <w:t>E</w:t>
      </w:r>
      <w:r>
        <w:rPr>
          <w:rFonts w:ascii="Calibri" w:eastAsia="Calibri" w:hAnsi="Calibri" w:cs="Calibri"/>
          <w:b/>
          <w:spacing w:val="1"/>
          <w:u w:val="single" w:color="000000"/>
        </w:rPr>
        <w:t>N</w:t>
      </w:r>
      <w:r>
        <w:rPr>
          <w:rFonts w:ascii="Calibri" w:eastAsia="Calibri" w:hAnsi="Calibri" w:cs="Calibri"/>
          <w:b/>
          <w:spacing w:val="2"/>
          <w:u w:val="single" w:color="000000"/>
        </w:rPr>
        <w:t>C</w:t>
      </w:r>
      <w:r>
        <w:rPr>
          <w:rFonts w:ascii="Calibri" w:eastAsia="Calibri" w:hAnsi="Calibri" w:cs="Calibri"/>
          <w:b/>
          <w:spacing w:val="-1"/>
          <w:u w:val="single" w:color="000000"/>
        </w:rPr>
        <w:t>ES</w:t>
      </w:r>
      <w:r>
        <w:rPr>
          <w:rFonts w:ascii="Calibri" w:eastAsia="Calibri" w:hAnsi="Calibri" w:cs="Calibri"/>
          <w:b/>
          <w:u w:val="single" w:color="000000"/>
        </w:rPr>
        <w:t>:</w:t>
      </w:r>
      <w:r>
        <w:rPr>
          <w:rFonts w:ascii="Calibri" w:eastAsia="Calibri" w:hAnsi="Calibri" w:cs="Calibri"/>
          <w:b/>
          <w:spacing w:val="-9"/>
        </w:rPr>
        <w:t xml:space="preserve"> </w:t>
      </w:r>
      <w:r>
        <w:rPr>
          <w:rFonts w:ascii="Calibri" w:eastAsia="Calibri" w:hAnsi="Calibri" w:cs="Calibri"/>
        </w:rPr>
        <w:t>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es</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lo</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s</w:t>
      </w:r>
      <w:r>
        <w:rPr>
          <w:rFonts w:ascii="Calibri" w:eastAsia="Calibri" w:hAnsi="Calibri" w:cs="Calibri"/>
        </w:rPr>
        <w:t>.</w:t>
      </w:r>
    </w:p>
    <w:p w:rsidR="00710E94" w:rsidRDefault="00710E94" w:rsidP="00793D90">
      <w:pPr>
        <w:spacing w:before="18"/>
      </w:pPr>
    </w:p>
    <w:p w:rsidR="00710E94" w:rsidRDefault="008B57AB" w:rsidP="00793D90">
      <w:pPr>
        <w:tabs>
          <w:tab w:val="left" w:pos="7820"/>
        </w:tabs>
        <w:spacing w:before="19"/>
        <w:ind w:left="100"/>
        <w:rPr>
          <w:rFonts w:ascii="Calibri" w:eastAsia="Calibri" w:hAnsi="Calibri" w:cs="Calibri"/>
        </w:rPr>
      </w:pP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1"/>
          <w:w w:val="99"/>
        </w:rPr>
        <w:t>e</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6"/>
          <w:u w:val="single" w:color="000000"/>
        </w:rPr>
        <w:t xml:space="preserve"> </w:t>
      </w:r>
      <w:r>
        <w:rPr>
          <w:rFonts w:ascii="Calibri" w:eastAsia="Calibri" w:hAnsi="Calibri" w:cs="Calibri"/>
          <w:spacing w:val="-1"/>
        </w:rPr>
        <w:t xml:space="preserve"> </w:t>
      </w:r>
      <w:r>
        <w:rPr>
          <w:rFonts w:ascii="Calibri" w:eastAsia="Calibri" w:hAnsi="Calibri" w:cs="Calibri"/>
          <w:spacing w:val="1"/>
          <w:w w:val="99"/>
        </w:rPr>
        <w:t>Ph</w:t>
      </w:r>
      <w:r>
        <w:rPr>
          <w:rFonts w:ascii="Calibri" w:eastAsia="Calibri" w:hAnsi="Calibri" w:cs="Calibri"/>
          <w:w w:val="99"/>
        </w:rPr>
        <w:t>o</w:t>
      </w:r>
      <w:r>
        <w:rPr>
          <w:rFonts w:ascii="Calibri" w:eastAsia="Calibri" w:hAnsi="Calibri" w:cs="Calibri"/>
          <w:spacing w:val="1"/>
          <w:w w:val="99"/>
        </w:rPr>
        <w:t>n</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Nu</w:t>
      </w:r>
      <w:r>
        <w:rPr>
          <w:rFonts w:ascii="Calibri" w:eastAsia="Calibri" w:hAnsi="Calibri" w:cs="Calibri"/>
          <w:spacing w:val="-1"/>
          <w:w w:val="99"/>
        </w:rPr>
        <w:t>m</w:t>
      </w:r>
      <w:r>
        <w:rPr>
          <w:rFonts w:ascii="Calibri" w:eastAsia="Calibri" w:hAnsi="Calibri" w:cs="Calibri"/>
          <w:spacing w:val="1"/>
          <w:w w:val="99"/>
        </w:rPr>
        <w:t>b</w:t>
      </w:r>
      <w:r>
        <w:rPr>
          <w:rFonts w:ascii="Calibri" w:eastAsia="Calibri" w:hAnsi="Calibri" w:cs="Calibri"/>
          <w:spacing w:val="-1"/>
          <w:w w:val="99"/>
        </w:rPr>
        <w:t>e</w:t>
      </w:r>
      <w:r>
        <w:rPr>
          <w:rFonts w:ascii="Calibri" w:eastAsia="Calibri" w:hAnsi="Calibri" w:cs="Calibri"/>
          <w:w w:val="99"/>
        </w:rPr>
        <w:t>r:</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rsidR="00710E94" w:rsidRDefault="00710E94" w:rsidP="00793D90">
      <w:pPr>
        <w:spacing w:before="10"/>
        <w:rPr>
          <w:sz w:val="22"/>
          <w:szCs w:val="22"/>
        </w:rPr>
      </w:pPr>
    </w:p>
    <w:p w:rsidR="00710E94" w:rsidRDefault="008B57AB" w:rsidP="00793D90">
      <w:pPr>
        <w:tabs>
          <w:tab w:val="left" w:pos="7780"/>
        </w:tabs>
        <w:spacing w:before="19"/>
        <w:ind w:left="100"/>
        <w:rPr>
          <w:rFonts w:ascii="Calibri" w:eastAsia="Calibri" w:hAnsi="Calibri" w:cs="Calibri"/>
        </w:rPr>
      </w:pPr>
      <w:r>
        <w:rPr>
          <w:rFonts w:ascii="Calibri" w:eastAsia="Calibri" w:hAnsi="Calibri" w:cs="Calibri"/>
          <w:w w:val="99"/>
        </w:rPr>
        <w:t>Occu</w:t>
      </w:r>
      <w:r>
        <w:rPr>
          <w:rFonts w:ascii="Calibri" w:eastAsia="Calibri" w:hAnsi="Calibri" w:cs="Calibri"/>
          <w:spacing w:val="1"/>
          <w:w w:val="99"/>
        </w:rPr>
        <w:t>p</w:t>
      </w:r>
      <w:r>
        <w:rPr>
          <w:rFonts w:ascii="Calibri" w:eastAsia="Calibri" w:hAnsi="Calibri" w:cs="Calibri"/>
          <w:w w:val="99"/>
        </w:rPr>
        <w:t>a</w:t>
      </w:r>
      <w:r>
        <w:rPr>
          <w:rFonts w:ascii="Calibri" w:eastAsia="Calibri" w:hAnsi="Calibri" w:cs="Calibri"/>
          <w:spacing w:val="1"/>
          <w:w w:val="99"/>
        </w:rPr>
        <w:t>t</w:t>
      </w:r>
      <w:r>
        <w:rPr>
          <w:rFonts w:ascii="Calibri" w:eastAsia="Calibri" w:hAnsi="Calibri" w:cs="Calibri"/>
          <w:w w:val="99"/>
        </w:rPr>
        <w:t>io</w:t>
      </w:r>
      <w:r>
        <w:rPr>
          <w:rFonts w:ascii="Calibri" w:eastAsia="Calibri" w:hAnsi="Calibri" w:cs="Calibri"/>
          <w:spacing w:val="1"/>
          <w:w w:val="99"/>
        </w:rPr>
        <w:t>n</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spacing w:val="-1"/>
        </w:rPr>
        <w:t xml:space="preserve"> </w:t>
      </w:r>
      <w:r>
        <w:rPr>
          <w:rFonts w:ascii="Calibri" w:eastAsia="Calibri" w:hAnsi="Calibri" w:cs="Calibri"/>
          <w:spacing w:val="2"/>
          <w:w w:val="99"/>
        </w:rPr>
        <w:t>E</w:t>
      </w:r>
      <w:r>
        <w:rPr>
          <w:rFonts w:ascii="Calibri" w:eastAsia="Calibri" w:hAnsi="Calibri" w:cs="Calibri"/>
          <w:spacing w:val="-1"/>
          <w:w w:val="99"/>
        </w:rPr>
        <w:t>m</w:t>
      </w:r>
      <w:r>
        <w:rPr>
          <w:rFonts w:ascii="Calibri" w:eastAsia="Calibri" w:hAnsi="Calibri" w:cs="Calibri"/>
          <w:w w:val="99"/>
        </w:rPr>
        <w:t>ai</w:t>
      </w:r>
      <w:r>
        <w:rPr>
          <w:rFonts w:ascii="Calibri" w:eastAsia="Calibri" w:hAnsi="Calibri" w:cs="Calibri"/>
          <w:spacing w:val="3"/>
          <w:w w:val="99"/>
        </w:rPr>
        <w:t>l</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rsidR="00710E94" w:rsidRDefault="00710E94" w:rsidP="00793D90">
      <w:pPr>
        <w:spacing w:before="8"/>
        <w:rPr>
          <w:sz w:val="22"/>
          <w:szCs w:val="22"/>
        </w:rPr>
      </w:pPr>
    </w:p>
    <w:p w:rsidR="00710E94" w:rsidRDefault="008B57AB" w:rsidP="00793D90">
      <w:pPr>
        <w:tabs>
          <w:tab w:val="left" w:pos="7820"/>
        </w:tabs>
        <w:spacing w:before="19"/>
        <w:ind w:left="100"/>
        <w:rPr>
          <w:rFonts w:ascii="Calibri" w:eastAsia="Calibri" w:hAnsi="Calibri" w:cs="Calibri"/>
        </w:rPr>
      </w:pP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1"/>
          <w:w w:val="99"/>
        </w:rPr>
        <w:t>e</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6"/>
          <w:u w:val="single" w:color="000000"/>
        </w:rPr>
        <w:t xml:space="preserve"> </w:t>
      </w:r>
      <w:r>
        <w:rPr>
          <w:rFonts w:ascii="Calibri" w:eastAsia="Calibri" w:hAnsi="Calibri" w:cs="Calibri"/>
          <w:spacing w:val="-1"/>
        </w:rPr>
        <w:t xml:space="preserve"> </w:t>
      </w:r>
      <w:r>
        <w:rPr>
          <w:rFonts w:ascii="Calibri" w:eastAsia="Calibri" w:hAnsi="Calibri" w:cs="Calibri"/>
          <w:spacing w:val="1"/>
          <w:w w:val="99"/>
        </w:rPr>
        <w:t>Ph</w:t>
      </w:r>
      <w:r>
        <w:rPr>
          <w:rFonts w:ascii="Calibri" w:eastAsia="Calibri" w:hAnsi="Calibri" w:cs="Calibri"/>
          <w:w w:val="99"/>
        </w:rPr>
        <w:t>o</w:t>
      </w:r>
      <w:r>
        <w:rPr>
          <w:rFonts w:ascii="Calibri" w:eastAsia="Calibri" w:hAnsi="Calibri" w:cs="Calibri"/>
          <w:spacing w:val="1"/>
          <w:w w:val="99"/>
        </w:rPr>
        <w:t>n</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Nu</w:t>
      </w:r>
      <w:r>
        <w:rPr>
          <w:rFonts w:ascii="Calibri" w:eastAsia="Calibri" w:hAnsi="Calibri" w:cs="Calibri"/>
          <w:spacing w:val="-1"/>
          <w:w w:val="99"/>
        </w:rPr>
        <w:t>m</w:t>
      </w:r>
      <w:r>
        <w:rPr>
          <w:rFonts w:ascii="Calibri" w:eastAsia="Calibri" w:hAnsi="Calibri" w:cs="Calibri"/>
          <w:spacing w:val="1"/>
          <w:w w:val="99"/>
        </w:rPr>
        <w:t>b</w:t>
      </w:r>
      <w:r>
        <w:rPr>
          <w:rFonts w:ascii="Calibri" w:eastAsia="Calibri" w:hAnsi="Calibri" w:cs="Calibri"/>
          <w:spacing w:val="-1"/>
          <w:w w:val="99"/>
        </w:rPr>
        <w:t>e</w:t>
      </w:r>
      <w:r>
        <w:rPr>
          <w:rFonts w:ascii="Calibri" w:eastAsia="Calibri" w:hAnsi="Calibri" w:cs="Calibri"/>
          <w:w w:val="99"/>
        </w:rPr>
        <w:t>r:</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rsidR="00710E94" w:rsidRDefault="00710E94" w:rsidP="00793D90">
      <w:pPr>
        <w:spacing w:before="9"/>
        <w:rPr>
          <w:sz w:val="22"/>
          <w:szCs w:val="22"/>
        </w:rPr>
      </w:pPr>
    </w:p>
    <w:p w:rsidR="00710E94" w:rsidRDefault="008B57AB" w:rsidP="00793D90">
      <w:pPr>
        <w:tabs>
          <w:tab w:val="left" w:pos="7780"/>
        </w:tabs>
        <w:spacing w:before="19"/>
        <w:ind w:left="100"/>
        <w:rPr>
          <w:rFonts w:ascii="Calibri" w:eastAsia="Calibri" w:hAnsi="Calibri" w:cs="Calibri"/>
        </w:rPr>
      </w:pPr>
      <w:r>
        <w:rPr>
          <w:rFonts w:ascii="Calibri" w:eastAsia="Calibri" w:hAnsi="Calibri" w:cs="Calibri"/>
          <w:w w:val="99"/>
        </w:rPr>
        <w:t>Occu</w:t>
      </w:r>
      <w:r>
        <w:rPr>
          <w:rFonts w:ascii="Calibri" w:eastAsia="Calibri" w:hAnsi="Calibri" w:cs="Calibri"/>
          <w:spacing w:val="1"/>
          <w:w w:val="99"/>
        </w:rPr>
        <w:t>p</w:t>
      </w:r>
      <w:r>
        <w:rPr>
          <w:rFonts w:ascii="Calibri" w:eastAsia="Calibri" w:hAnsi="Calibri" w:cs="Calibri"/>
          <w:w w:val="99"/>
        </w:rPr>
        <w:t>a</w:t>
      </w:r>
      <w:r>
        <w:rPr>
          <w:rFonts w:ascii="Calibri" w:eastAsia="Calibri" w:hAnsi="Calibri" w:cs="Calibri"/>
          <w:spacing w:val="1"/>
          <w:w w:val="99"/>
        </w:rPr>
        <w:t>t</w:t>
      </w:r>
      <w:r>
        <w:rPr>
          <w:rFonts w:ascii="Calibri" w:eastAsia="Calibri" w:hAnsi="Calibri" w:cs="Calibri"/>
          <w:w w:val="99"/>
        </w:rPr>
        <w:t>io</w:t>
      </w:r>
      <w:r>
        <w:rPr>
          <w:rFonts w:ascii="Calibri" w:eastAsia="Calibri" w:hAnsi="Calibri" w:cs="Calibri"/>
          <w:spacing w:val="1"/>
          <w:w w:val="99"/>
        </w:rPr>
        <w:t>n</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spacing w:val="-1"/>
        </w:rPr>
        <w:t xml:space="preserve"> </w:t>
      </w:r>
      <w:r>
        <w:rPr>
          <w:rFonts w:ascii="Calibri" w:eastAsia="Calibri" w:hAnsi="Calibri" w:cs="Calibri"/>
          <w:spacing w:val="2"/>
          <w:w w:val="99"/>
        </w:rPr>
        <w:t>E</w:t>
      </w:r>
      <w:r>
        <w:rPr>
          <w:rFonts w:ascii="Calibri" w:eastAsia="Calibri" w:hAnsi="Calibri" w:cs="Calibri"/>
          <w:spacing w:val="-1"/>
          <w:w w:val="99"/>
        </w:rPr>
        <w:t>m</w:t>
      </w:r>
      <w:r>
        <w:rPr>
          <w:rFonts w:ascii="Calibri" w:eastAsia="Calibri" w:hAnsi="Calibri" w:cs="Calibri"/>
          <w:w w:val="99"/>
        </w:rPr>
        <w:t>ai</w:t>
      </w:r>
      <w:r>
        <w:rPr>
          <w:rFonts w:ascii="Calibri" w:eastAsia="Calibri" w:hAnsi="Calibri" w:cs="Calibri"/>
          <w:spacing w:val="3"/>
          <w:w w:val="99"/>
        </w:rPr>
        <w:t>l</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rsidR="00710E94" w:rsidRDefault="00710E94" w:rsidP="00793D90">
      <w:pPr>
        <w:spacing w:before="10"/>
        <w:rPr>
          <w:sz w:val="22"/>
          <w:szCs w:val="22"/>
        </w:rPr>
      </w:pPr>
    </w:p>
    <w:p w:rsidR="00710E94" w:rsidRDefault="008B57AB" w:rsidP="00793D90">
      <w:pPr>
        <w:tabs>
          <w:tab w:val="left" w:pos="7820"/>
        </w:tabs>
        <w:spacing w:before="19"/>
        <w:ind w:left="100"/>
        <w:rPr>
          <w:rFonts w:ascii="Calibri" w:eastAsia="Calibri" w:hAnsi="Calibri" w:cs="Calibri"/>
        </w:rPr>
      </w:pP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1"/>
          <w:w w:val="99"/>
        </w:rPr>
        <w:t>e</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4"/>
          <w:u w:val="single" w:color="000000"/>
        </w:rPr>
        <w:t xml:space="preserve"> </w:t>
      </w:r>
      <w:r>
        <w:rPr>
          <w:rFonts w:ascii="Calibri" w:eastAsia="Calibri" w:hAnsi="Calibri" w:cs="Calibri"/>
          <w:spacing w:val="-1"/>
        </w:rPr>
        <w:t xml:space="preserve"> </w:t>
      </w:r>
      <w:r>
        <w:rPr>
          <w:rFonts w:ascii="Calibri" w:eastAsia="Calibri" w:hAnsi="Calibri" w:cs="Calibri"/>
          <w:spacing w:val="1"/>
          <w:w w:val="99"/>
        </w:rPr>
        <w:t>Ph</w:t>
      </w:r>
      <w:r>
        <w:rPr>
          <w:rFonts w:ascii="Calibri" w:eastAsia="Calibri" w:hAnsi="Calibri" w:cs="Calibri"/>
          <w:w w:val="99"/>
        </w:rPr>
        <w:t>o</w:t>
      </w:r>
      <w:r>
        <w:rPr>
          <w:rFonts w:ascii="Calibri" w:eastAsia="Calibri" w:hAnsi="Calibri" w:cs="Calibri"/>
          <w:spacing w:val="1"/>
          <w:w w:val="99"/>
        </w:rPr>
        <w:t>n</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Nu</w:t>
      </w:r>
      <w:r>
        <w:rPr>
          <w:rFonts w:ascii="Calibri" w:eastAsia="Calibri" w:hAnsi="Calibri" w:cs="Calibri"/>
          <w:spacing w:val="-1"/>
          <w:w w:val="99"/>
        </w:rPr>
        <w:t>m</w:t>
      </w:r>
      <w:r>
        <w:rPr>
          <w:rFonts w:ascii="Calibri" w:eastAsia="Calibri" w:hAnsi="Calibri" w:cs="Calibri"/>
          <w:spacing w:val="1"/>
          <w:w w:val="99"/>
        </w:rPr>
        <w:t>b</w:t>
      </w:r>
      <w:r>
        <w:rPr>
          <w:rFonts w:ascii="Calibri" w:eastAsia="Calibri" w:hAnsi="Calibri" w:cs="Calibri"/>
          <w:spacing w:val="-1"/>
          <w:w w:val="99"/>
        </w:rPr>
        <w:t>e</w:t>
      </w:r>
      <w:r>
        <w:rPr>
          <w:rFonts w:ascii="Calibri" w:eastAsia="Calibri" w:hAnsi="Calibri" w:cs="Calibri"/>
          <w:w w:val="99"/>
        </w:rPr>
        <w:t>r:</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rsidR="00710E94" w:rsidRDefault="00710E94" w:rsidP="00793D90">
      <w:pPr>
        <w:spacing w:before="8"/>
        <w:rPr>
          <w:sz w:val="22"/>
          <w:szCs w:val="22"/>
        </w:rPr>
      </w:pPr>
    </w:p>
    <w:p w:rsidR="00710E94" w:rsidRDefault="008B57AB" w:rsidP="00793D90">
      <w:pPr>
        <w:tabs>
          <w:tab w:val="left" w:pos="7780"/>
        </w:tabs>
        <w:spacing w:before="19"/>
        <w:ind w:left="100"/>
        <w:rPr>
          <w:rFonts w:ascii="Calibri" w:eastAsia="Calibri" w:hAnsi="Calibri" w:cs="Calibri"/>
        </w:rPr>
        <w:sectPr w:rsidR="00710E94">
          <w:pgSz w:w="12240" w:h="15840"/>
          <w:pgMar w:top="1840" w:right="1720" w:bottom="280" w:left="620" w:header="720" w:footer="746" w:gutter="0"/>
          <w:cols w:space="720"/>
        </w:sectPr>
      </w:pPr>
      <w:r>
        <w:rPr>
          <w:rFonts w:ascii="Calibri" w:eastAsia="Calibri" w:hAnsi="Calibri" w:cs="Calibri"/>
          <w:w w:val="99"/>
        </w:rPr>
        <w:t>Occu</w:t>
      </w:r>
      <w:r>
        <w:rPr>
          <w:rFonts w:ascii="Calibri" w:eastAsia="Calibri" w:hAnsi="Calibri" w:cs="Calibri"/>
          <w:spacing w:val="1"/>
          <w:w w:val="99"/>
        </w:rPr>
        <w:t>p</w:t>
      </w:r>
      <w:r>
        <w:rPr>
          <w:rFonts w:ascii="Calibri" w:eastAsia="Calibri" w:hAnsi="Calibri" w:cs="Calibri"/>
          <w:w w:val="99"/>
        </w:rPr>
        <w:t>a</w:t>
      </w:r>
      <w:r>
        <w:rPr>
          <w:rFonts w:ascii="Calibri" w:eastAsia="Calibri" w:hAnsi="Calibri" w:cs="Calibri"/>
          <w:spacing w:val="1"/>
          <w:w w:val="99"/>
        </w:rPr>
        <w:t>t</w:t>
      </w:r>
      <w:r>
        <w:rPr>
          <w:rFonts w:ascii="Calibri" w:eastAsia="Calibri" w:hAnsi="Calibri" w:cs="Calibri"/>
          <w:w w:val="99"/>
        </w:rPr>
        <w:t>io</w:t>
      </w:r>
      <w:r>
        <w:rPr>
          <w:rFonts w:ascii="Calibri" w:eastAsia="Calibri" w:hAnsi="Calibri" w:cs="Calibri"/>
          <w:spacing w:val="1"/>
          <w:w w:val="99"/>
        </w:rPr>
        <w:t>n</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spacing w:val="-1"/>
        </w:rPr>
        <w:t xml:space="preserve"> </w:t>
      </w:r>
      <w:r>
        <w:rPr>
          <w:rFonts w:ascii="Calibri" w:eastAsia="Calibri" w:hAnsi="Calibri" w:cs="Calibri"/>
          <w:spacing w:val="2"/>
          <w:w w:val="99"/>
        </w:rPr>
        <w:t>E</w:t>
      </w:r>
      <w:r>
        <w:rPr>
          <w:rFonts w:ascii="Calibri" w:eastAsia="Calibri" w:hAnsi="Calibri" w:cs="Calibri"/>
          <w:spacing w:val="-1"/>
          <w:w w:val="99"/>
        </w:rPr>
        <w:t>m</w:t>
      </w:r>
      <w:r>
        <w:rPr>
          <w:rFonts w:ascii="Calibri" w:eastAsia="Calibri" w:hAnsi="Calibri" w:cs="Calibri"/>
          <w:w w:val="99"/>
        </w:rPr>
        <w:t>ai</w:t>
      </w:r>
      <w:r>
        <w:rPr>
          <w:rFonts w:ascii="Calibri" w:eastAsia="Calibri" w:hAnsi="Calibri" w:cs="Calibri"/>
          <w:spacing w:val="3"/>
          <w:w w:val="99"/>
        </w:rPr>
        <w:t>l</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rsidR="00710E94" w:rsidRDefault="00710E94" w:rsidP="00793D90"/>
    <w:p w:rsidR="00710E94" w:rsidRDefault="008B57AB" w:rsidP="00793D90">
      <w:pPr>
        <w:spacing w:before="19"/>
        <w:ind w:left="112"/>
        <w:rPr>
          <w:rFonts w:ascii="Calibri" w:eastAsia="Calibri" w:hAnsi="Calibri" w:cs="Calibri"/>
        </w:rPr>
      </w:pPr>
      <w:r>
        <w:rPr>
          <w:rFonts w:ascii="Calibri" w:eastAsia="Calibri" w:hAnsi="Calibri" w:cs="Calibri"/>
          <w:b/>
          <w:spacing w:val="-1"/>
        </w:rPr>
        <w:t>A</w:t>
      </w:r>
      <w:r>
        <w:rPr>
          <w:rFonts w:ascii="Calibri" w:eastAsia="Calibri" w:hAnsi="Calibri" w:cs="Calibri"/>
          <w:b/>
        </w:rPr>
        <w:t>FF</w:t>
      </w:r>
      <w:r>
        <w:rPr>
          <w:rFonts w:ascii="Calibri" w:eastAsia="Calibri" w:hAnsi="Calibri" w:cs="Calibri"/>
          <w:b/>
          <w:spacing w:val="1"/>
        </w:rPr>
        <w:t>I</w:t>
      </w:r>
      <w:r>
        <w:rPr>
          <w:rFonts w:ascii="Calibri" w:eastAsia="Calibri" w:hAnsi="Calibri" w:cs="Calibri"/>
          <w:b/>
          <w:spacing w:val="-1"/>
        </w:rPr>
        <w:t>D</w:t>
      </w:r>
      <w:r>
        <w:rPr>
          <w:rFonts w:ascii="Calibri" w:eastAsia="Calibri" w:hAnsi="Calibri" w:cs="Calibri"/>
          <w:b/>
          <w:spacing w:val="1"/>
        </w:rPr>
        <w:t>A</w:t>
      </w:r>
      <w:r>
        <w:rPr>
          <w:rFonts w:ascii="Calibri" w:eastAsia="Calibri" w:hAnsi="Calibri" w:cs="Calibri"/>
          <w:b/>
        </w:rPr>
        <w:t>VIT</w:t>
      </w:r>
    </w:p>
    <w:p w:rsidR="00710E94" w:rsidRDefault="00710E94" w:rsidP="00793D90">
      <w:pPr>
        <w:spacing w:before="7"/>
        <w:rPr>
          <w:sz w:val="19"/>
          <w:szCs w:val="19"/>
        </w:rPr>
      </w:pPr>
    </w:p>
    <w:p w:rsidR="00710E94" w:rsidRDefault="008B57AB" w:rsidP="00793D90">
      <w:pPr>
        <w:ind w:left="225" w:right="78"/>
        <w:rPr>
          <w:rFonts w:ascii="Calibri" w:eastAsia="Calibri" w:hAnsi="Calibri" w:cs="Calibri"/>
        </w:rPr>
      </w:pP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2"/>
        </w:rPr>
        <w:t>ce</w:t>
      </w:r>
      <w:r>
        <w:rPr>
          <w:rFonts w:ascii="Calibri" w:eastAsia="Calibri" w:hAnsi="Calibri" w:cs="Calibri"/>
        </w:rPr>
        <w:t>r</w:t>
      </w:r>
      <w:r>
        <w:rPr>
          <w:rFonts w:ascii="Calibri" w:eastAsia="Calibri" w:hAnsi="Calibri" w:cs="Calibri"/>
          <w:spacing w:val="3"/>
        </w:rPr>
        <w:t>t</w:t>
      </w:r>
      <w:r>
        <w:rPr>
          <w:rFonts w:ascii="Calibri" w:eastAsia="Calibri" w:hAnsi="Calibri" w:cs="Calibri"/>
        </w:rPr>
        <w:t>i</w:t>
      </w:r>
      <w:r>
        <w:rPr>
          <w:rFonts w:ascii="Calibri" w:eastAsia="Calibri" w:hAnsi="Calibri" w:cs="Calibri"/>
          <w:spacing w:val="2"/>
        </w:rPr>
        <w:t>f</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an</w:t>
      </w:r>
      <w:r>
        <w:rPr>
          <w:rFonts w:ascii="Calibri" w:eastAsia="Calibri" w:hAnsi="Calibri" w:cs="Calibri"/>
          <w:spacing w:val="2"/>
        </w:rPr>
        <w:t>sw</w:t>
      </w:r>
      <w:r>
        <w:rPr>
          <w:rFonts w:ascii="Calibri" w:eastAsia="Calibri" w:hAnsi="Calibri" w:cs="Calibri"/>
          <w:spacing w:val="4"/>
        </w:rPr>
        <w:t>e</w:t>
      </w:r>
      <w:r>
        <w:rPr>
          <w:rFonts w:ascii="Calibri" w:eastAsia="Calibri" w:hAnsi="Calibri" w:cs="Calibri"/>
        </w:rPr>
        <w:t>rs</w:t>
      </w:r>
      <w:r>
        <w:rPr>
          <w:rFonts w:ascii="Calibri" w:eastAsia="Calibri" w:hAnsi="Calibri" w:cs="Calibri"/>
          <w:spacing w:val="11"/>
        </w:rPr>
        <w:t xml:space="preserve"> </w:t>
      </w:r>
      <w:r>
        <w:rPr>
          <w:rFonts w:ascii="Calibri" w:eastAsia="Calibri" w:hAnsi="Calibri" w:cs="Calibri"/>
          <w:spacing w:val="3"/>
        </w:rPr>
        <w:t>g</w:t>
      </w:r>
      <w:r>
        <w:rPr>
          <w:rFonts w:ascii="Calibri" w:eastAsia="Calibri" w:hAnsi="Calibri" w:cs="Calibri"/>
          <w:spacing w:val="2"/>
        </w:rPr>
        <w:t>i</w:t>
      </w:r>
      <w:r>
        <w:rPr>
          <w:rFonts w:ascii="Calibri" w:eastAsia="Calibri" w:hAnsi="Calibri" w:cs="Calibri"/>
          <w:spacing w:val="4"/>
        </w:rPr>
        <w:t>v</w:t>
      </w:r>
      <w:r>
        <w:rPr>
          <w:rFonts w:ascii="Calibri" w:eastAsia="Calibri" w:hAnsi="Calibri" w:cs="Calibri"/>
          <w:spacing w:val="2"/>
        </w:rPr>
        <w:t>e</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e</w:t>
      </w:r>
      <w:r>
        <w:rPr>
          <w:rFonts w:ascii="Calibri" w:eastAsia="Calibri" w:hAnsi="Calibri" w:cs="Calibri"/>
        </w:rPr>
        <w:t>in</w:t>
      </w:r>
      <w:r>
        <w:rPr>
          <w:rFonts w:ascii="Calibri" w:eastAsia="Calibri" w:hAnsi="Calibri" w:cs="Calibri"/>
          <w:spacing w:val="1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tr</w:t>
      </w:r>
      <w:r>
        <w:rPr>
          <w:rFonts w:ascii="Calibri" w:eastAsia="Calibri" w:hAnsi="Calibri" w:cs="Calibri"/>
          <w:spacing w:val="3"/>
        </w:rPr>
        <w:t>u</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3"/>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b</w:t>
      </w:r>
      <w:r>
        <w:rPr>
          <w:rFonts w:ascii="Calibri" w:eastAsia="Calibri" w:hAnsi="Calibri" w:cs="Calibri"/>
          <w:spacing w:val="4"/>
        </w:rPr>
        <w:t>e</w:t>
      </w:r>
      <w:r>
        <w:rPr>
          <w:rFonts w:ascii="Calibri" w:eastAsia="Calibri" w:hAnsi="Calibri" w:cs="Calibri"/>
          <w:spacing w:val="-1"/>
        </w:rPr>
        <w:t>s</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kn</w:t>
      </w:r>
      <w:r>
        <w:rPr>
          <w:rFonts w:ascii="Calibri" w:eastAsia="Calibri" w:hAnsi="Calibri" w:cs="Calibri"/>
          <w:spacing w:val="4"/>
        </w:rPr>
        <w:t>o</w:t>
      </w:r>
      <w:r>
        <w:rPr>
          <w:rFonts w:ascii="Calibri" w:eastAsia="Calibri" w:hAnsi="Calibri" w:cs="Calibri"/>
          <w:spacing w:val="2"/>
        </w:rPr>
        <w:t>wl</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2"/>
        </w:rPr>
        <w:t>ge</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2"/>
        </w:rPr>
        <w:t>g</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w w:val="99"/>
        </w:rPr>
        <w:t>t</w:t>
      </w:r>
      <w:r>
        <w:rPr>
          <w:rFonts w:ascii="Calibri" w:eastAsia="Calibri" w:hAnsi="Calibri" w:cs="Calibri"/>
          <w:spacing w:val="3"/>
          <w:w w:val="99"/>
        </w:rPr>
        <w:t>h</w:t>
      </w:r>
      <w:r>
        <w:rPr>
          <w:rFonts w:ascii="Calibri" w:eastAsia="Calibri" w:hAnsi="Calibri" w:cs="Calibri"/>
          <w:w w:val="99"/>
        </w:rPr>
        <w:t xml:space="preserve">e </w:t>
      </w:r>
      <w:r>
        <w:rPr>
          <w:rFonts w:ascii="Calibri" w:eastAsia="Calibri" w:hAnsi="Calibri" w:cs="Calibri"/>
          <w:spacing w:val="9"/>
          <w:w w:val="99"/>
        </w:rPr>
        <w:t>A</w:t>
      </w:r>
      <w:r>
        <w:rPr>
          <w:rFonts w:ascii="Calibri" w:eastAsia="Calibri" w:hAnsi="Calibri" w:cs="Calibri"/>
          <w:spacing w:val="10"/>
          <w:w w:val="99"/>
        </w:rPr>
        <w:t>u</w:t>
      </w:r>
      <w:r>
        <w:rPr>
          <w:rFonts w:ascii="Calibri" w:eastAsia="Calibri" w:hAnsi="Calibri" w:cs="Calibri"/>
          <w:spacing w:val="9"/>
          <w:w w:val="99"/>
        </w:rPr>
        <w:t>m</w:t>
      </w:r>
      <w:r>
        <w:rPr>
          <w:rFonts w:ascii="Calibri" w:eastAsia="Calibri" w:hAnsi="Calibri" w:cs="Calibri"/>
          <w:spacing w:val="8"/>
          <w:w w:val="99"/>
        </w:rPr>
        <w:t>sv</w:t>
      </w:r>
      <w:r>
        <w:rPr>
          <w:rFonts w:ascii="Calibri" w:eastAsia="Calibri" w:hAnsi="Calibri" w:cs="Calibri"/>
          <w:spacing w:val="9"/>
          <w:w w:val="99"/>
        </w:rPr>
        <w:t>ill</w:t>
      </w:r>
      <w:r>
        <w:rPr>
          <w:rFonts w:ascii="Calibri" w:eastAsia="Calibri" w:hAnsi="Calibri" w:cs="Calibri"/>
          <w:w w:val="99"/>
        </w:rPr>
        <w:t>e</w:t>
      </w:r>
      <w:r>
        <w:rPr>
          <w:rFonts w:ascii="Calibri" w:eastAsia="Calibri" w:hAnsi="Calibri" w:cs="Calibri"/>
          <w:spacing w:val="20"/>
        </w:rPr>
        <w:t xml:space="preserve"> </w:t>
      </w:r>
      <w:r>
        <w:rPr>
          <w:rFonts w:ascii="Calibri" w:eastAsia="Calibri" w:hAnsi="Calibri" w:cs="Calibri"/>
          <w:spacing w:val="4"/>
        </w:rPr>
        <w:t>F</w:t>
      </w:r>
      <w:r>
        <w:rPr>
          <w:rFonts w:ascii="Calibri" w:eastAsia="Calibri" w:hAnsi="Calibri" w:cs="Calibri"/>
          <w:spacing w:val="2"/>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D</w:t>
      </w:r>
      <w:r>
        <w:rPr>
          <w:rFonts w:ascii="Calibri" w:eastAsia="Calibri" w:hAnsi="Calibri" w:cs="Calibri"/>
          <w:spacing w:val="2"/>
        </w:rPr>
        <w:t>i</w:t>
      </w:r>
      <w:r>
        <w:rPr>
          <w:rFonts w:ascii="Calibri" w:eastAsia="Calibri" w:hAnsi="Calibri" w:cs="Calibri"/>
          <w:spacing w:val="4"/>
        </w:rPr>
        <w:t>s</w:t>
      </w:r>
      <w:r>
        <w:rPr>
          <w:rFonts w:ascii="Calibri" w:eastAsia="Calibri" w:hAnsi="Calibri" w:cs="Calibri"/>
          <w:spacing w:val="3"/>
        </w:rPr>
        <w:t>t</w:t>
      </w:r>
      <w:r>
        <w:rPr>
          <w:rFonts w:ascii="Calibri" w:eastAsia="Calibri" w:hAnsi="Calibri" w:cs="Calibri"/>
          <w:spacing w:val="2"/>
        </w:rPr>
        <w:t>r</w:t>
      </w:r>
      <w:r>
        <w:rPr>
          <w:rFonts w:ascii="Calibri" w:eastAsia="Calibri" w:hAnsi="Calibri" w:cs="Calibri"/>
          <w:spacing w:val="3"/>
        </w:rPr>
        <w:t>i</w:t>
      </w:r>
      <w:r>
        <w:rPr>
          <w:rFonts w:ascii="Calibri" w:eastAsia="Calibri" w:hAnsi="Calibri" w:cs="Calibri"/>
          <w:spacing w:val="5"/>
        </w:rPr>
        <w:t>c</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spacing w:val="4"/>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spacing w:val="3"/>
        </w:rPr>
        <w:t>no</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3"/>
        </w:rPr>
        <w:t>ab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3"/>
        </w:rPr>
        <w:t>an</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1"/>
        </w:rPr>
        <w:t>es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2"/>
        </w:rPr>
        <w:t>i</w:t>
      </w:r>
      <w:r>
        <w:rPr>
          <w:rFonts w:ascii="Calibri" w:eastAsia="Calibri" w:hAnsi="Calibri" w:cs="Calibri"/>
        </w:rPr>
        <w:t>f</w:t>
      </w:r>
      <w:r>
        <w:rPr>
          <w:rFonts w:ascii="Calibri" w:eastAsia="Calibri" w:hAnsi="Calibri" w:cs="Calibri"/>
          <w:spacing w:val="8"/>
        </w:rPr>
        <w:t xml:space="preserve"> </w:t>
      </w:r>
      <w:r>
        <w:rPr>
          <w:rFonts w:ascii="Calibri" w:eastAsia="Calibri" w:hAnsi="Calibri" w:cs="Calibri"/>
          <w:spacing w:val="1"/>
        </w:rPr>
        <w:t>em</w:t>
      </w:r>
      <w:r>
        <w:rPr>
          <w:rFonts w:ascii="Calibri" w:eastAsia="Calibri" w:hAnsi="Calibri" w:cs="Calibri"/>
          <w:spacing w:val="5"/>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1"/>
        </w:rPr>
        <w:t>me</w:t>
      </w:r>
      <w:r>
        <w:rPr>
          <w:rFonts w:ascii="Calibri" w:eastAsia="Calibri" w:hAnsi="Calibri" w:cs="Calibri"/>
          <w:spacing w:val="5"/>
        </w:rPr>
        <w:t>n</w:t>
      </w:r>
      <w:r>
        <w:rPr>
          <w:rFonts w:ascii="Calibri" w:eastAsia="Calibri" w:hAnsi="Calibri" w:cs="Calibri"/>
        </w:rPr>
        <w:t>t</w:t>
      </w:r>
      <w:r>
        <w:rPr>
          <w:rFonts w:ascii="Calibri" w:eastAsia="Calibri" w:hAnsi="Calibri" w:cs="Calibri"/>
          <w:spacing w:val="21"/>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4"/>
        </w:rPr>
        <w:t>n</w:t>
      </w:r>
      <w:r>
        <w:rPr>
          <w:rFonts w:ascii="Calibri" w:eastAsia="Calibri" w:hAnsi="Calibri" w:cs="Calibri"/>
          <w:spacing w:val="2"/>
        </w:rPr>
        <w:t>ie</w:t>
      </w:r>
      <w:r>
        <w:rPr>
          <w:rFonts w:ascii="Calibri" w:eastAsia="Calibri" w:hAnsi="Calibri" w:cs="Calibri"/>
        </w:rPr>
        <w:t>d</w:t>
      </w:r>
      <w:r>
        <w:rPr>
          <w:rFonts w:ascii="Calibri" w:eastAsia="Calibri" w:hAnsi="Calibri" w:cs="Calibri"/>
          <w:spacing w:val="12"/>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5"/>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1"/>
        </w:rPr>
        <w:t xml:space="preserve"> </w:t>
      </w:r>
      <w:r>
        <w:rPr>
          <w:rFonts w:ascii="Calibri" w:eastAsia="Calibri" w:hAnsi="Calibri" w:cs="Calibri"/>
          <w:spacing w:val="2"/>
        </w:rPr>
        <w:t>i</w:t>
      </w:r>
      <w:r>
        <w:rPr>
          <w:rFonts w:ascii="Calibri" w:eastAsia="Calibri" w:hAnsi="Calibri" w:cs="Calibri"/>
        </w:rPr>
        <w:t>s 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rPr>
        <w:t>i</w:t>
      </w:r>
      <w:r>
        <w:rPr>
          <w:rFonts w:ascii="Calibri" w:eastAsia="Calibri" w:hAnsi="Calibri" w:cs="Calibri"/>
          <w:spacing w:val="3"/>
        </w:rPr>
        <w:t>na</w:t>
      </w:r>
      <w:r>
        <w:rPr>
          <w:rFonts w:ascii="Calibri" w:eastAsia="Calibri" w:hAnsi="Calibri" w:cs="Calibri"/>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6"/>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3"/>
        </w:rPr>
        <w:t>au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3"/>
        </w:rPr>
        <w:t>o</w:t>
      </w:r>
      <w:r>
        <w:rPr>
          <w:rFonts w:ascii="Calibri" w:eastAsia="Calibri" w:hAnsi="Calibri" w:cs="Calibri"/>
        </w:rPr>
        <w:t xml:space="preserve">f </w:t>
      </w:r>
      <w:r>
        <w:rPr>
          <w:rFonts w:ascii="Calibri" w:eastAsia="Calibri" w:hAnsi="Calibri" w:cs="Calibri"/>
          <w:spacing w:val="-1"/>
        </w:rPr>
        <w:t>f</w:t>
      </w:r>
      <w:r>
        <w:rPr>
          <w:rFonts w:ascii="Calibri" w:eastAsia="Calibri" w:hAnsi="Calibri" w:cs="Calibri"/>
          <w:spacing w:val="5"/>
        </w:rPr>
        <w:t>a</w:t>
      </w:r>
      <w:r>
        <w:rPr>
          <w:rFonts w:ascii="Calibri" w:eastAsia="Calibri" w:hAnsi="Calibri" w:cs="Calibri"/>
        </w:rPr>
        <w:t>l</w:t>
      </w:r>
      <w:r>
        <w:rPr>
          <w:rFonts w:ascii="Calibri" w:eastAsia="Calibri" w:hAnsi="Calibri" w:cs="Calibri"/>
          <w:spacing w:val="4"/>
        </w:rPr>
        <w:t>s</w:t>
      </w:r>
      <w:r>
        <w:rPr>
          <w:rFonts w:ascii="Calibri" w:eastAsia="Calibri" w:hAnsi="Calibri" w:cs="Calibri"/>
          <w:spacing w:val="2"/>
        </w:rPr>
        <w:t>e</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4"/>
        </w:rPr>
        <w:t>e</w:t>
      </w:r>
      <w:r>
        <w:rPr>
          <w:rFonts w:ascii="Calibri" w:eastAsia="Calibri" w:hAnsi="Calibri" w:cs="Calibri"/>
        </w:rPr>
        <w:t>te</w:t>
      </w:r>
      <w:r>
        <w:rPr>
          <w:rFonts w:ascii="Calibri" w:eastAsia="Calibri" w:hAnsi="Calibri" w:cs="Calibri"/>
          <w:spacing w:val="14"/>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mi</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4"/>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5"/>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2"/>
        </w:rPr>
        <w:t>m</w:t>
      </w:r>
      <w:r>
        <w:rPr>
          <w:rFonts w:ascii="Calibri" w:eastAsia="Calibri" w:hAnsi="Calibri" w:cs="Calibri"/>
          <w:spacing w:val="3"/>
        </w:rPr>
        <w:t>at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rPr>
        <w:t>in</w:t>
      </w:r>
      <w:r>
        <w:rPr>
          <w:rFonts w:ascii="Calibri" w:eastAsia="Calibri" w:hAnsi="Calibri" w:cs="Calibri"/>
          <w:spacing w:val="9"/>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ap</w:t>
      </w:r>
      <w:r>
        <w:rPr>
          <w:rFonts w:ascii="Calibri" w:eastAsia="Calibri" w:hAnsi="Calibri" w:cs="Calibri"/>
          <w:spacing w:val="4"/>
        </w:rPr>
        <w:t>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5"/>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ew</w:t>
      </w:r>
      <w:r>
        <w:rPr>
          <w:rFonts w:ascii="Calibri" w:eastAsia="Calibri" w:hAnsi="Calibri" w:cs="Calibri"/>
          <w:spacing w:val="1"/>
        </w:rPr>
        <w:t>s</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s</w:t>
      </w:r>
      <w:r>
        <w:rPr>
          <w:rFonts w:ascii="Calibri" w:eastAsia="Calibri" w:hAnsi="Calibri" w:cs="Calibri"/>
        </w:rPr>
        <w:t>o</w:t>
      </w:r>
      <w:r>
        <w:rPr>
          <w:rFonts w:ascii="Calibri" w:eastAsia="Calibri" w:hAnsi="Calibri" w:cs="Calibri"/>
          <w:spacing w:val="10"/>
        </w:rPr>
        <w:t xml:space="preserve"> </w:t>
      </w:r>
      <w:r>
        <w:rPr>
          <w:rFonts w:ascii="Calibri" w:eastAsia="Calibri" w:hAnsi="Calibri" w:cs="Calibri"/>
          <w:spacing w:val="3"/>
        </w:rPr>
        <w:t>au</w:t>
      </w:r>
      <w:r>
        <w:rPr>
          <w:rFonts w:ascii="Calibri" w:eastAsia="Calibri" w:hAnsi="Calibri" w:cs="Calibri"/>
          <w:spacing w:val="1"/>
        </w:rPr>
        <w:t>t</w:t>
      </w:r>
      <w:r>
        <w:rPr>
          <w:rFonts w:ascii="Calibri" w:eastAsia="Calibri" w:hAnsi="Calibri" w:cs="Calibri"/>
          <w:spacing w:val="3"/>
        </w:rPr>
        <w:t>ho</w:t>
      </w:r>
      <w:r>
        <w:rPr>
          <w:rFonts w:ascii="Calibri" w:eastAsia="Calibri" w:hAnsi="Calibri" w:cs="Calibri"/>
        </w:rPr>
        <w:t>ri</w:t>
      </w:r>
      <w:r>
        <w:rPr>
          <w:rFonts w:ascii="Calibri" w:eastAsia="Calibri" w:hAnsi="Calibri" w:cs="Calibri"/>
          <w:spacing w:val="3"/>
        </w:rPr>
        <w:t>z</w:t>
      </w:r>
      <w:r>
        <w:rPr>
          <w:rFonts w:ascii="Calibri" w:eastAsia="Calibri" w:hAnsi="Calibri" w:cs="Calibri"/>
        </w:rPr>
        <w:t>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pa</w:t>
      </w:r>
      <w:r>
        <w:rPr>
          <w:rFonts w:ascii="Calibri" w:eastAsia="Calibri" w:hAnsi="Calibri" w:cs="Calibri"/>
          <w:spacing w:val="4"/>
        </w:rPr>
        <w:t>n</w:t>
      </w:r>
      <w:r>
        <w:rPr>
          <w:rFonts w:ascii="Calibri" w:eastAsia="Calibri" w:hAnsi="Calibri" w:cs="Calibri"/>
        </w:rPr>
        <w:t>i</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1"/>
        </w:rPr>
        <w:t>s</w:t>
      </w:r>
      <w:r>
        <w:rPr>
          <w:rFonts w:ascii="Calibri" w:eastAsia="Calibri" w:hAnsi="Calibri" w:cs="Calibri"/>
          <w:spacing w:val="4"/>
        </w:rPr>
        <w:t>c</w:t>
      </w:r>
      <w:r>
        <w:rPr>
          <w:rFonts w:ascii="Calibri" w:eastAsia="Calibri" w:hAnsi="Calibri" w:cs="Calibri"/>
          <w:spacing w:val="3"/>
        </w:rPr>
        <w:t>h</w:t>
      </w:r>
      <w:r>
        <w:rPr>
          <w:rFonts w:ascii="Calibri" w:eastAsia="Calibri" w:hAnsi="Calibri" w:cs="Calibri"/>
          <w:spacing w:val="5"/>
        </w:rPr>
        <w:t>o</w:t>
      </w:r>
      <w:r>
        <w:rPr>
          <w:rFonts w:ascii="Calibri" w:eastAsia="Calibri" w:hAnsi="Calibri" w:cs="Calibri"/>
          <w:spacing w:val="6"/>
        </w:rPr>
        <w:t>o</w:t>
      </w:r>
      <w:r>
        <w:rPr>
          <w:rFonts w:ascii="Calibri" w:eastAsia="Calibri" w:hAnsi="Calibri" w:cs="Calibri"/>
          <w:spacing w:val="2"/>
        </w:rPr>
        <w:t>l</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spacing w:val="4"/>
        </w:rPr>
        <w:t>e</w:t>
      </w:r>
      <w:r>
        <w:rPr>
          <w:rFonts w:ascii="Calibri" w:eastAsia="Calibri" w:hAnsi="Calibri" w:cs="Calibri"/>
        </w:rPr>
        <w:t>r</w:t>
      </w:r>
      <w:r>
        <w:rPr>
          <w:rFonts w:ascii="Calibri" w:eastAsia="Calibri" w:hAnsi="Calibri" w:cs="Calibri"/>
          <w:spacing w:val="1"/>
        </w:rPr>
        <w:t>s</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na</w:t>
      </w:r>
      <w:r>
        <w:rPr>
          <w:rFonts w:ascii="Calibri" w:eastAsia="Calibri" w:hAnsi="Calibri" w:cs="Calibri"/>
          <w:spacing w:val="2"/>
        </w:rPr>
        <w:t>me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3"/>
        </w:rPr>
        <w:t>abo</w:t>
      </w:r>
      <w:r>
        <w:rPr>
          <w:rFonts w:ascii="Calibri" w:eastAsia="Calibri" w:hAnsi="Calibri" w:cs="Calibri"/>
          <w:spacing w:val="2"/>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spacing w:val="2"/>
        </w:rPr>
        <w:t>el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4"/>
        </w:rPr>
        <w:t>s</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9"/>
        </w:rPr>
        <w:t>A</w:t>
      </w:r>
      <w:r>
        <w:rPr>
          <w:rFonts w:ascii="Calibri" w:eastAsia="Calibri" w:hAnsi="Calibri" w:cs="Calibri"/>
          <w:spacing w:val="10"/>
        </w:rPr>
        <w:t>u</w:t>
      </w:r>
      <w:r>
        <w:rPr>
          <w:rFonts w:ascii="Calibri" w:eastAsia="Calibri" w:hAnsi="Calibri" w:cs="Calibri"/>
          <w:spacing w:val="9"/>
        </w:rPr>
        <w:t>m</w:t>
      </w:r>
      <w:r>
        <w:rPr>
          <w:rFonts w:ascii="Calibri" w:eastAsia="Calibri" w:hAnsi="Calibri" w:cs="Calibri"/>
          <w:spacing w:val="8"/>
        </w:rPr>
        <w:t>sv</w:t>
      </w:r>
      <w:r>
        <w:rPr>
          <w:rFonts w:ascii="Calibri" w:eastAsia="Calibri" w:hAnsi="Calibri" w:cs="Calibri"/>
          <w:spacing w:val="9"/>
        </w:rPr>
        <w:t>ill</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F</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Di</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r</w:t>
      </w:r>
      <w:r>
        <w:rPr>
          <w:rFonts w:ascii="Calibri" w:eastAsia="Calibri" w:hAnsi="Calibri" w:cs="Calibri"/>
          <w:spacing w:val="2"/>
        </w:rPr>
        <w:t>ic</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6"/>
        </w:rPr>
        <w:t>n</w:t>
      </w:r>
      <w:r>
        <w:rPr>
          <w:rFonts w:ascii="Calibri" w:eastAsia="Calibri" w:hAnsi="Calibri" w:cs="Calibri"/>
          <w:spacing w:val="-1"/>
        </w:rPr>
        <w:t>f</w:t>
      </w:r>
      <w:r>
        <w:rPr>
          <w:rFonts w:ascii="Calibri" w:eastAsia="Calibri" w:hAnsi="Calibri" w:cs="Calibri"/>
          <w:spacing w:val="3"/>
        </w:rPr>
        <w:t>or</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g</w:t>
      </w:r>
      <w:r>
        <w:rPr>
          <w:rFonts w:ascii="Calibri" w:eastAsia="Calibri" w:hAnsi="Calibri" w:cs="Calibri"/>
          <w:spacing w:val="6"/>
        </w:rPr>
        <w:t>a</w:t>
      </w:r>
      <w:r>
        <w:rPr>
          <w:rFonts w:ascii="Calibri" w:eastAsia="Calibri" w:hAnsi="Calibri" w:cs="Calibri"/>
        </w:rPr>
        <w:t>r</w:t>
      </w:r>
      <w:r>
        <w:rPr>
          <w:rFonts w:ascii="Calibri" w:eastAsia="Calibri" w:hAnsi="Calibri" w:cs="Calibri"/>
          <w:spacing w:val="3"/>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 xml:space="preserve">g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2"/>
        </w:rPr>
        <w:t>em</w:t>
      </w:r>
      <w:r>
        <w:rPr>
          <w:rFonts w:ascii="Calibri" w:eastAsia="Calibri" w:hAnsi="Calibri" w:cs="Calibri"/>
          <w:spacing w:val="3"/>
        </w:rPr>
        <w:t>p</w:t>
      </w:r>
      <w:r>
        <w:rPr>
          <w:rFonts w:ascii="Calibri" w:eastAsia="Calibri" w:hAnsi="Calibri" w:cs="Calibri"/>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2"/>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spacing w:val="2"/>
        </w:rPr>
        <w:t>c</w:t>
      </w:r>
      <w:r>
        <w:rPr>
          <w:rFonts w:ascii="Calibri" w:eastAsia="Calibri" w:hAnsi="Calibri" w:cs="Calibri"/>
          <w:spacing w:val="3"/>
        </w:rPr>
        <w:t>ha</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3"/>
        </w:rPr>
        <w:t>qua</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3"/>
        </w:rPr>
        <w:t>on</w:t>
      </w:r>
      <w:r>
        <w:rPr>
          <w:rFonts w:ascii="Calibri" w:eastAsia="Calibri" w:hAnsi="Calibri" w:cs="Calibri"/>
          <w:spacing w:val="2"/>
        </w:rPr>
        <w:t>s</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3"/>
        </w:rPr>
        <w:t>b</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2"/>
        </w:rPr>
        <w:t>el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s</w:t>
      </w:r>
      <w:r>
        <w:rPr>
          <w:rFonts w:ascii="Calibri" w:eastAsia="Calibri" w:hAnsi="Calibri" w:cs="Calibri"/>
          <w:spacing w:val="3"/>
        </w:rPr>
        <w:t>a</w:t>
      </w:r>
      <w:r>
        <w:rPr>
          <w:rFonts w:ascii="Calibri" w:eastAsia="Calibri" w:hAnsi="Calibri" w:cs="Calibri"/>
        </w:rPr>
        <w:t>id</w:t>
      </w:r>
      <w:r>
        <w:rPr>
          <w:rFonts w:ascii="Calibri" w:eastAsia="Calibri" w:hAnsi="Calibri" w:cs="Calibri"/>
          <w:spacing w:val="10"/>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pa</w:t>
      </w:r>
      <w:r>
        <w:rPr>
          <w:rFonts w:ascii="Calibri" w:eastAsia="Calibri" w:hAnsi="Calibri" w:cs="Calibri"/>
          <w:spacing w:val="4"/>
        </w:rPr>
        <w:t>n</w:t>
      </w:r>
      <w:r>
        <w:rPr>
          <w:rFonts w:ascii="Calibri" w:eastAsia="Calibri" w:hAnsi="Calibri" w:cs="Calibri"/>
        </w:rPr>
        <w:t>i</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1"/>
        </w:rPr>
        <w:t>s</w:t>
      </w:r>
      <w:r>
        <w:rPr>
          <w:rFonts w:ascii="Calibri" w:eastAsia="Calibri" w:hAnsi="Calibri" w:cs="Calibri"/>
          <w:spacing w:val="2"/>
        </w:rPr>
        <w:t>c</w:t>
      </w:r>
      <w:r>
        <w:rPr>
          <w:rFonts w:ascii="Calibri" w:eastAsia="Calibri" w:hAnsi="Calibri" w:cs="Calibri"/>
          <w:spacing w:val="3"/>
        </w:rPr>
        <w:t>ho</w:t>
      </w:r>
      <w:r>
        <w:rPr>
          <w:rFonts w:ascii="Calibri" w:eastAsia="Calibri" w:hAnsi="Calibri" w:cs="Calibri"/>
          <w:spacing w:val="4"/>
        </w:rPr>
        <w:t>o</w:t>
      </w:r>
      <w:r>
        <w:rPr>
          <w:rFonts w:ascii="Calibri" w:eastAsia="Calibri" w:hAnsi="Calibri" w:cs="Calibri"/>
        </w:rPr>
        <w:t>ls</w:t>
      </w:r>
      <w:r>
        <w:rPr>
          <w:rFonts w:ascii="Calibri" w:eastAsia="Calibri" w:hAnsi="Calibri" w:cs="Calibri"/>
          <w:spacing w:val="12"/>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s</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2"/>
        </w:rPr>
        <w:t>f</w:t>
      </w:r>
      <w:r>
        <w:rPr>
          <w:rFonts w:ascii="Calibri" w:eastAsia="Calibri" w:hAnsi="Calibri" w:cs="Calibri"/>
        </w:rPr>
        <w:t>r</w:t>
      </w:r>
      <w:r>
        <w:rPr>
          <w:rFonts w:ascii="Calibri" w:eastAsia="Calibri" w:hAnsi="Calibri" w:cs="Calibri"/>
          <w:spacing w:val="3"/>
        </w:rPr>
        <w:t>o</w:t>
      </w:r>
      <w:r>
        <w:rPr>
          <w:rFonts w:ascii="Calibri" w:eastAsia="Calibri" w:hAnsi="Calibri" w:cs="Calibri"/>
        </w:rPr>
        <w:t>m</w:t>
      </w:r>
      <w:r>
        <w:rPr>
          <w:rFonts w:ascii="Calibri" w:eastAsia="Calibri" w:hAnsi="Calibri" w:cs="Calibri"/>
          <w:spacing w:val="10"/>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8"/>
        </w:rPr>
        <w:t xml:space="preserve"> </w:t>
      </w:r>
      <w:r>
        <w:rPr>
          <w:rFonts w:ascii="Calibri" w:eastAsia="Calibri" w:hAnsi="Calibri" w:cs="Calibri"/>
        </w:rPr>
        <w:t>li</w:t>
      </w:r>
      <w:r>
        <w:rPr>
          <w:rFonts w:ascii="Calibri" w:eastAsia="Calibri" w:hAnsi="Calibri" w:cs="Calibri"/>
          <w:spacing w:val="3"/>
        </w:rPr>
        <w:t>a</w:t>
      </w:r>
      <w:r>
        <w:rPr>
          <w:rFonts w:ascii="Calibri" w:eastAsia="Calibri" w:hAnsi="Calibri" w:cs="Calibri"/>
          <w:spacing w:val="4"/>
        </w:rPr>
        <w:t>b</w:t>
      </w:r>
      <w:r>
        <w:rPr>
          <w:rFonts w:ascii="Calibri" w:eastAsia="Calibri" w:hAnsi="Calibri" w:cs="Calibri"/>
          <w:spacing w:val="2"/>
        </w:rPr>
        <w:t>i</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 xml:space="preserve">y </w:t>
      </w:r>
      <w:r>
        <w:rPr>
          <w:rFonts w:ascii="Calibri" w:eastAsia="Calibri" w:hAnsi="Calibri" w:cs="Calibri"/>
          <w:spacing w:val="-1"/>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3"/>
        </w:rPr>
        <w:t>an</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da</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2"/>
        </w:rPr>
        <w:t>g</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1"/>
        </w:rPr>
        <w:t>ss</w:t>
      </w:r>
      <w:r>
        <w:rPr>
          <w:rFonts w:ascii="Calibri" w:eastAsia="Calibri" w:hAnsi="Calibri" w:cs="Calibri"/>
          <w:spacing w:val="6"/>
        </w:rPr>
        <w:t>u</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spacing w:val="3"/>
        </w:rPr>
        <w:t>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6"/>
        </w:rPr>
        <w:t>n</w:t>
      </w:r>
      <w:r>
        <w:rPr>
          <w:rFonts w:ascii="Calibri" w:eastAsia="Calibri" w:hAnsi="Calibri" w:cs="Calibri"/>
          <w:spacing w:val="-1"/>
        </w:rPr>
        <w:t>f</w:t>
      </w:r>
      <w:r>
        <w:rPr>
          <w:rFonts w:ascii="Calibri" w:eastAsia="Calibri" w:hAnsi="Calibri" w:cs="Calibri"/>
          <w:spacing w:val="3"/>
        </w:rPr>
        <w:t>or</w:t>
      </w:r>
      <w:r>
        <w:rPr>
          <w:rFonts w:ascii="Calibri" w:eastAsia="Calibri" w:hAnsi="Calibri" w:cs="Calibri"/>
          <w:spacing w:val="2"/>
        </w:rPr>
        <w:t>m</w:t>
      </w:r>
      <w:r>
        <w:rPr>
          <w:rFonts w:ascii="Calibri" w:eastAsia="Calibri" w:hAnsi="Calibri" w:cs="Calibri"/>
          <w:spacing w:val="3"/>
        </w:rPr>
        <w:t>at</w:t>
      </w:r>
      <w:r>
        <w:rPr>
          <w:rFonts w:ascii="Calibri" w:eastAsia="Calibri" w:hAnsi="Calibri" w:cs="Calibri"/>
        </w:rPr>
        <w:t>i</w:t>
      </w:r>
      <w:r>
        <w:rPr>
          <w:rFonts w:ascii="Calibri" w:eastAsia="Calibri" w:hAnsi="Calibri" w:cs="Calibri"/>
          <w:spacing w:val="3"/>
        </w:rPr>
        <w:t>on</w:t>
      </w:r>
      <w:r>
        <w:rPr>
          <w:rFonts w:ascii="Calibri" w:eastAsia="Calibri" w:hAnsi="Calibri" w:cs="Calibri"/>
        </w:rPr>
        <w:t>.</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3"/>
        </w:rPr>
        <w:t>no</w:t>
      </w:r>
      <w:r>
        <w:rPr>
          <w:rFonts w:ascii="Calibri" w:eastAsia="Calibri" w:hAnsi="Calibri" w:cs="Calibri"/>
        </w:rPr>
        <w:t>t</w:t>
      </w:r>
      <w:r>
        <w:rPr>
          <w:rFonts w:ascii="Calibri" w:eastAsia="Calibri" w:hAnsi="Calibri" w:cs="Calibri"/>
          <w:spacing w:val="3"/>
        </w:rPr>
        <w:t>h</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1"/>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8"/>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3"/>
        </w:rPr>
        <w:t>ap</w:t>
      </w:r>
      <w:r>
        <w:rPr>
          <w:rFonts w:ascii="Calibri" w:eastAsia="Calibri" w:hAnsi="Calibri" w:cs="Calibri"/>
          <w:spacing w:val="4"/>
        </w:rPr>
        <w:t>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5"/>
        </w:rPr>
        <w:t>a</w:t>
      </w:r>
      <w:r>
        <w:rPr>
          <w:rFonts w:ascii="Calibri" w:eastAsia="Calibri" w:hAnsi="Calibri" w:cs="Calibri"/>
        </w:rPr>
        <w:t>ti</w:t>
      </w:r>
      <w:r>
        <w:rPr>
          <w:rFonts w:ascii="Calibri" w:eastAsia="Calibri" w:hAnsi="Calibri" w:cs="Calibri"/>
          <w:spacing w:val="3"/>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3"/>
        </w:rPr>
        <w:t>o</w:t>
      </w:r>
      <w:r>
        <w:rPr>
          <w:rFonts w:ascii="Calibri" w:eastAsia="Calibri" w:hAnsi="Calibri" w:cs="Calibri"/>
        </w:rPr>
        <w:t>r in</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g</w:t>
      </w:r>
      <w:r>
        <w:rPr>
          <w:rFonts w:ascii="Calibri" w:eastAsia="Calibri" w:hAnsi="Calibri" w:cs="Calibri"/>
        </w:rPr>
        <w:t>r</w:t>
      </w:r>
      <w:r>
        <w:rPr>
          <w:rFonts w:ascii="Calibri" w:eastAsia="Calibri" w:hAnsi="Calibri" w:cs="Calibri"/>
          <w:spacing w:val="3"/>
        </w:rPr>
        <w:t>an</w:t>
      </w:r>
      <w:r>
        <w:rPr>
          <w:rFonts w:ascii="Calibri" w:eastAsia="Calibri" w:hAnsi="Calibri" w:cs="Calibri"/>
        </w:rPr>
        <w:t>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v</w:t>
      </w:r>
      <w:r>
        <w:rPr>
          <w:rFonts w:ascii="Calibri" w:eastAsia="Calibri" w:hAnsi="Calibri" w:cs="Calibri"/>
        </w:rPr>
        <w:t>i</w:t>
      </w:r>
      <w:r>
        <w:rPr>
          <w:rFonts w:ascii="Calibri" w:eastAsia="Calibri" w:hAnsi="Calibri" w:cs="Calibri"/>
          <w:spacing w:val="4"/>
        </w:rPr>
        <w:t>e</w:t>
      </w:r>
      <w:r>
        <w:rPr>
          <w:rFonts w:ascii="Calibri" w:eastAsia="Calibri" w:hAnsi="Calibri" w:cs="Calibri"/>
          <w:spacing w:val="-1"/>
        </w:rPr>
        <w:t>w</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spacing w:val="2"/>
        </w:rPr>
        <w:t>c</w:t>
      </w:r>
      <w:r>
        <w:rPr>
          <w:rFonts w:ascii="Calibri" w:eastAsia="Calibri" w:hAnsi="Calibri" w:cs="Calibri"/>
        </w:rPr>
        <w:t>r</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we</w:t>
      </w:r>
      <w:r>
        <w:rPr>
          <w:rFonts w:ascii="Calibri" w:eastAsia="Calibri" w:hAnsi="Calibri" w:cs="Calibri"/>
          <w:spacing w:val="4"/>
        </w:rPr>
        <w:t>e</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9"/>
        </w:rPr>
        <w:t>A</w:t>
      </w:r>
      <w:r>
        <w:rPr>
          <w:rFonts w:ascii="Calibri" w:eastAsia="Calibri" w:hAnsi="Calibri" w:cs="Calibri"/>
          <w:spacing w:val="10"/>
        </w:rPr>
        <w:t>u</w:t>
      </w:r>
      <w:r>
        <w:rPr>
          <w:rFonts w:ascii="Calibri" w:eastAsia="Calibri" w:hAnsi="Calibri" w:cs="Calibri"/>
          <w:spacing w:val="9"/>
        </w:rPr>
        <w:t>m</w:t>
      </w:r>
      <w:r>
        <w:rPr>
          <w:rFonts w:ascii="Calibri" w:eastAsia="Calibri" w:hAnsi="Calibri" w:cs="Calibri"/>
          <w:spacing w:val="8"/>
        </w:rPr>
        <w:t>sv</w:t>
      </w:r>
      <w:r>
        <w:rPr>
          <w:rFonts w:ascii="Calibri" w:eastAsia="Calibri" w:hAnsi="Calibri" w:cs="Calibri"/>
          <w:spacing w:val="9"/>
        </w:rPr>
        <w:t>ill</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F</w:t>
      </w:r>
      <w:r>
        <w:rPr>
          <w:rFonts w:ascii="Calibri" w:eastAsia="Calibri" w:hAnsi="Calibri" w:cs="Calibri"/>
        </w:rPr>
        <w:t>ire</w:t>
      </w:r>
      <w:r>
        <w:rPr>
          <w:rFonts w:ascii="Calibri" w:eastAsia="Calibri" w:hAnsi="Calibri" w:cs="Calibri"/>
          <w:spacing w:val="9"/>
        </w:rPr>
        <w:t xml:space="preserve"> </w:t>
      </w:r>
      <w:r>
        <w:rPr>
          <w:rFonts w:ascii="Calibri" w:eastAsia="Calibri" w:hAnsi="Calibri" w:cs="Calibri"/>
          <w:spacing w:val="2"/>
        </w:rPr>
        <w:t>Dis</w:t>
      </w:r>
      <w:r>
        <w:rPr>
          <w:rFonts w:ascii="Calibri" w:eastAsia="Calibri" w:hAnsi="Calibri" w:cs="Calibri"/>
        </w:rPr>
        <w:t>t</w:t>
      </w:r>
      <w:r>
        <w:rPr>
          <w:rFonts w:ascii="Calibri" w:eastAsia="Calibri" w:hAnsi="Calibri" w:cs="Calibri"/>
          <w:spacing w:val="3"/>
        </w:rPr>
        <w:t>r</w:t>
      </w:r>
      <w:r>
        <w:rPr>
          <w:rFonts w:ascii="Calibri" w:eastAsia="Calibri" w:hAnsi="Calibri" w:cs="Calibri"/>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4"/>
        </w:rPr>
        <w:t>e</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3"/>
        </w:rPr>
        <w:t>oy</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8"/>
        </w:rPr>
        <w:t xml:space="preserve"> </w:t>
      </w:r>
      <w:r>
        <w:rPr>
          <w:rFonts w:ascii="Calibri" w:eastAsia="Calibri" w:hAnsi="Calibri" w:cs="Calibri"/>
          <w:spacing w:val="3"/>
          <w:w w:val="99"/>
        </w:rPr>
        <w:t>o</w:t>
      </w:r>
      <w:r>
        <w:rPr>
          <w:rFonts w:ascii="Calibri" w:eastAsia="Calibri" w:hAnsi="Calibri" w:cs="Calibri"/>
          <w:w w:val="99"/>
        </w:rPr>
        <w:t xml:space="preserve">r </w:t>
      </w:r>
      <w:r>
        <w:rPr>
          <w:rFonts w:ascii="Calibri" w:eastAsia="Calibri" w:hAnsi="Calibri" w:cs="Calibri"/>
          <w:spacing w:val="5"/>
          <w:w w:val="99"/>
        </w:rPr>
        <w:t>a</w:t>
      </w:r>
      <w:r>
        <w:rPr>
          <w:rFonts w:ascii="Calibri" w:eastAsia="Calibri" w:hAnsi="Calibri" w:cs="Calibri"/>
          <w:spacing w:val="3"/>
          <w:w w:val="99"/>
        </w:rPr>
        <w:t>n</w:t>
      </w:r>
      <w:r>
        <w:rPr>
          <w:rFonts w:ascii="Calibri" w:eastAsia="Calibri" w:hAnsi="Calibri" w:cs="Calibri"/>
          <w:w w:val="99"/>
        </w:rPr>
        <w:t>y</w:t>
      </w:r>
      <w:r>
        <w:rPr>
          <w:rFonts w:ascii="Calibri" w:eastAsia="Calibri" w:hAnsi="Calibri" w:cs="Calibri"/>
          <w:spacing w:val="4"/>
        </w:rPr>
        <w:t xml:space="preserve"> </w:t>
      </w:r>
      <w:r>
        <w:rPr>
          <w:rFonts w:ascii="Calibri" w:eastAsia="Calibri" w:hAnsi="Calibri" w:cs="Calibri"/>
          <w:spacing w:val="3"/>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5"/>
        </w:rPr>
        <w:t>e</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t</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o</w:t>
      </w:r>
      <w:r>
        <w:rPr>
          <w:rFonts w:ascii="Calibri" w:eastAsia="Calibri" w:hAnsi="Calibri" w:cs="Calibri"/>
          <w:spacing w:val="2"/>
        </w:rPr>
        <w:t>mi</w:t>
      </w:r>
      <w:r>
        <w:rPr>
          <w:rFonts w:ascii="Calibri" w:eastAsia="Calibri" w:hAnsi="Calibri" w:cs="Calibri"/>
          <w:spacing w:val="4"/>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g</w:t>
      </w:r>
      <w:r>
        <w:rPr>
          <w:rFonts w:ascii="Calibri" w:eastAsia="Calibri" w:hAnsi="Calibri" w:cs="Calibri"/>
          <w:spacing w:val="6"/>
        </w:rPr>
        <w:t>a</w:t>
      </w:r>
      <w:r>
        <w:rPr>
          <w:rFonts w:ascii="Calibri" w:eastAsia="Calibri" w:hAnsi="Calibri" w:cs="Calibri"/>
        </w:rPr>
        <w:t>r</w:t>
      </w:r>
      <w:r>
        <w:rPr>
          <w:rFonts w:ascii="Calibri" w:eastAsia="Calibri" w:hAnsi="Calibri" w:cs="Calibri"/>
          <w:spacing w:val="3"/>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4"/>
        </w:rPr>
        <w:t xml:space="preserve"> </w:t>
      </w:r>
      <w:r>
        <w:rPr>
          <w:rFonts w:ascii="Calibri" w:eastAsia="Calibri" w:hAnsi="Calibri" w:cs="Calibri"/>
          <w:spacing w:val="1"/>
        </w:rPr>
        <w:t>em</w:t>
      </w:r>
      <w:r>
        <w:rPr>
          <w:rFonts w:ascii="Calibri" w:eastAsia="Calibri" w:hAnsi="Calibri" w:cs="Calibri"/>
          <w:spacing w:val="5"/>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3"/>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2"/>
        </w:rPr>
        <w:t>m</w:t>
      </w:r>
      <w:r>
        <w:rPr>
          <w:rFonts w:ascii="Calibri" w:eastAsia="Calibri" w:hAnsi="Calibri" w:cs="Calibri"/>
          <w:spacing w:val="3"/>
        </w:rPr>
        <w:t>ad</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4"/>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3"/>
        </w:rPr>
        <w:t>nd</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3"/>
        </w:rPr>
        <w:t>uc</w:t>
      </w:r>
      <w:r>
        <w:rPr>
          <w:rFonts w:ascii="Calibri" w:eastAsia="Calibri" w:hAnsi="Calibri" w:cs="Calibri"/>
        </w:rPr>
        <w:t xml:space="preserve">h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o</w:t>
      </w:r>
      <w:r>
        <w:rPr>
          <w:rFonts w:ascii="Calibri" w:eastAsia="Calibri" w:hAnsi="Calibri" w:cs="Calibri"/>
          <w:spacing w:val="2"/>
        </w:rPr>
        <w:t>mi</w:t>
      </w:r>
      <w:r>
        <w:rPr>
          <w:rFonts w:ascii="Calibri" w:eastAsia="Calibri" w:hAnsi="Calibri" w:cs="Calibri"/>
          <w:spacing w:val="1"/>
        </w:rPr>
        <w:t>s</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5"/>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g</w:t>
      </w:r>
      <w:r>
        <w:rPr>
          <w:rFonts w:ascii="Calibri" w:eastAsia="Calibri" w:hAnsi="Calibri" w:cs="Calibri"/>
          <w:spacing w:val="3"/>
        </w:rPr>
        <w:t>ua</w:t>
      </w:r>
      <w:r>
        <w:rPr>
          <w:rFonts w:ascii="Calibri" w:eastAsia="Calibri" w:hAnsi="Calibri" w:cs="Calibri"/>
        </w:rPr>
        <w:t>r</w:t>
      </w:r>
      <w:r>
        <w:rPr>
          <w:rFonts w:ascii="Calibri" w:eastAsia="Calibri" w:hAnsi="Calibri" w:cs="Calibri"/>
          <w:spacing w:val="3"/>
        </w:rPr>
        <w:t>an</w:t>
      </w:r>
      <w:r>
        <w:rPr>
          <w:rFonts w:ascii="Calibri" w:eastAsia="Calibri" w:hAnsi="Calibri" w:cs="Calibri"/>
        </w:rPr>
        <w: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i</w:t>
      </w:r>
      <w:r>
        <w:rPr>
          <w:rFonts w:ascii="Calibri" w:eastAsia="Calibri" w:hAnsi="Calibri" w:cs="Calibri"/>
          <w:spacing w:val="3"/>
        </w:rPr>
        <w:t>n</w:t>
      </w:r>
      <w:r>
        <w:rPr>
          <w:rFonts w:ascii="Calibri" w:eastAsia="Calibri" w:hAnsi="Calibri" w:cs="Calibri"/>
          <w:spacing w:val="4"/>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1"/>
        </w:rPr>
        <w:t xml:space="preserve"> </w:t>
      </w:r>
      <w:r>
        <w:rPr>
          <w:rFonts w:ascii="Calibri" w:eastAsia="Calibri" w:hAnsi="Calibri" w:cs="Calibri"/>
          <w:spacing w:val="3"/>
        </w:rPr>
        <w:t>upo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7"/>
        </w:rPr>
        <w:t>A</w:t>
      </w:r>
      <w:r>
        <w:rPr>
          <w:rFonts w:ascii="Calibri" w:eastAsia="Calibri" w:hAnsi="Calibri" w:cs="Calibri"/>
          <w:spacing w:val="10"/>
        </w:rPr>
        <w:t>u</w:t>
      </w:r>
      <w:r>
        <w:rPr>
          <w:rFonts w:ascii="Calibri" w:eastAsia="Calibri" w:hAnsi="Calibri" w:cs="Calibri"/>
          <w:spacing w:val="9"/>
        </w:rPr>
        <w:t>m</w:t>
      </w:r>
      <w:r>
        <w:rPr>
          <w:rFonts w:ascii="Calibri" w:eastAsia="Calibri" w:hAnsi="Calibri" w:cs="Calibri"/>
          <w:spacing w:val="8"/>
        </w:rPr>
        <w:t>sv</w:t>
      </w:r>
      <w:r>
        <w:rPr>
          <w:rFonts w:ascii="Calibri" w:eastAsia="Calibri" w:hAnsi="Calibri" w:cs="Calibri"/>
          <w:spacing w:val="9"/>
        </w:rPr>
        <w:t>ill</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F</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D</w:t>
      </w:r>
      <w:r>
        <w:rPr>
          <w:rFonts w:ascii="Calibri" w:eastAsia="Calibri" w:hAnsi="Calibri" w:cs="Calibri"/>
        </w:rPr>
        <w:t>i</w:t>
      </w:r>
      <w:r>
        <w:rPr>
          <w:rFonts w:ascii="Calibri" w:eastAsia="Calibri" w:hAnsi="Calibri" w:cs="Calibri"/>
          <w:spacing w:val="4"/>
        </w:rPr>
        <w:t>s</w:t>
      </w:r>
      <w:r>
        <w:rPr>
          <w:rFonts w:ascii="Calibri" w:eastAsia="Calibri" w:hAnsi="Calibri" w:cs="Calibri"/>
        </w:rPr>
        <w:t>t</w:t>
      </w:r>
      <w:r>
        <w:rPr>
          <w:rFonts w:ascii="Calibri" w:eastAsia="Calibri" w:hAnsi="Calibri" w:cs="Calibri"/>
          <w:spacing w:val="3"/>
        </w:rPr>
        <w:t>r</w:t>
      </w:r>
      <w:r>
        <w:rPr>
          <w:rFonts w:ascii="Calibri" w:eastAsia="Calibri" w:hAnsi="Calibri" w:cs="Calibri"/>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4"/>
        </w:rPr>
        <w:t>l</w:t>
      </w:r>
      <w:r>
        <w:rPr>
          <w:rFonts w:ascii="Calibri" w:eastAsia="Calibri" w:hAnsi="Calibri" w:cs="Calibri"/>
          <w:spacing w:val="3"/>
        </w:rPr>
        <w:t>oy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rPr>
        <w:t>r</w:t>
      </w:r>
      <w:r>
        <w:rPr>
          <w:rFonts w:ascii="Calibri" w:eastAsia="Calibri" w:hAnsi="Calibri" w:cs="Calibri"/>
          <w:spacing w:val="4"/>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3"/>
        </w:rPr>
        <w:t>on</w:t>
      </w:r>
      <w:r>
        <w:rPr>
          <w:rFonts w:ascii="Calibri" w:eastAsia="Calibri" w:hAnsi="Calibri" w:cs="Calibri"/>
          <w:spacing w:val="1"/>
        </w:rPr>
        <w:t>s</w:t>
      </w:r>
      <w:r>
        <w:rPr>
          <w:rFonts w:ascii="Calibri" w:eastAsia="Calibri" w:hAnsi="Calibri" w:cs="Calibri"/>
          <w:spacing w:val="4"/>
        </w:rPr>
        <w:t>h</w:t>
      </w:r>
      <w:r>
        <w:rPr>
          <w:rFonts w:ascii="Calibri" w:eastAsia="Calibri" w:hAnsi="Calibri" w:cs="Calibri"/>
        </w:rPr>
        <w:t>ip</w:t>
      </w:r>
      <w:r>
        <w:rPr>
          <w:rFonts w:ascii="Calibri" w:eastAsia="Calibri" w:hAnsi="Calibri" w:cs="Calibri"/>
          <w:spacing w:val="16"/>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spacing w:val="4"/>
        </w:rPr>
        <w:t>s</w:t>
      </w:r>
      <w:r>
        <w:rPr>
          <w:rFonts w:ascii="Calibri" w:eastAsia="Calibri" w:hAnsi="Calibri" w:cs="Calibri"/>
        </w:rPr>
        <w:t>t</w:t>
      </w:r>
      <w:r>
        <w:rPr>
          <w:rFonts w:ascii="Calibri" w:eastAsia="Calibri" w:hAnsi="Calibri" w:cs="Calibri"/>
          <w:spacing w:val="3"/>
        </w:rPr>
        <w:t>ab</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4"/>
        </w:rPr>
        <w:t>d</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rPr>
        <w:t xml:space="preserve">I </w:t>
      </w:r>
      <w:r>
        <w:rPr>
          <w:rFonts w:ascii="Calibri" w:eastAsia="Calibri" w:hAnsi="Calibri" w:cs="Calibri"/>
          <w:spacing w:val="3"/>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6"/>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spacing w:val="1"/>
        </w:rPr>
        <w:t>s</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6"/>
        </w:rPr>
        <w:t>c</w:t>
      </w:r>
      <w:r>
        <w:rPr>
          <w:rFonts w:ascii="Calibri" w:eastAsia="Calibri" w:hAnsi="Calibri" w:cs="Calibri"/>
          <w:spacing w:val="2"/>
        </w:rPr>
        <w:t>if</w:t>
      </w:r>
      <w:r>
        <w:rPr>
          <w:rFonts w:ascii="Calibri" w:eastAsia="Calibri" w:hAnsi="Calibri" w:cs="Calibri"/>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spacing w:val="2"/>
        </w:rPr>
        <w:t>l</w:t>
      </w:r>
      <w:r>
        <w:rPr>
          <w:rFonts w:ascii="Calibri" w:eastAsia="Calibri" w:hAnsi="Calibri" w:cs="Calibri"/>
        </w:rPr>
        <w:t>ly</w:t>
      </w:r>
      <w:r>
        <w:rPr>
          <w:rFonts w:ascii="Calibri" w:eastAsia="Calibri" w:hAnsi="Calibri" w:cs="Calibri"/>
          <w:spacing w:val="16"/>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spacing w:val="4"/>
        </w:rPr>
        <w:t>m</w:t>
      </w:r>
      <w:r>
        <w:rPr>
          <w:rFonts w:ascii="Calibri" w:eastAsia="Calibri" w:hAnsi="Calibri" w:cs="Calibri"/>
        </w:rPr>
        <w:t>i</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5"/>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2"/>
        </w:rPr>
        <w:t>f</w:t>
      </w:r>
      <w:r>
        <w:rPr>
          <w:rFonts w:ascii="Calibri" w:eastAsia="Calibri" w:hAnsi="Calibri" w:cs="Calibri"/>
          <w:spacing w:val="3"/>
        </w:rPr>
        <w:t>or</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2"/>
        </w:rPr>
        <w:t>l</w:t>
      </w:r>
      <w:r>
        <w:rPr>
          <w:rFonts w:ascii="Calibri" w:eastAsia="Calibri" w:hAnsi="Calibri" w:cs="Calibri"/>
        </w:rPr>
        <w:t>ly</w:t>
      </w:r>
      <w:r>
        <w:rPr>
          <w:rFonts w:ascii="Calibri" w:eastAsia="Calibri" w:hAnsi="Calibri" w:cs="Calibri"/>
          <w:spacing w:val="14"/>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4"/>
        </w:rPr>
        <w:t>e</w:t>
      </w:r>
      <w:r>
        <w:rPr>
          <w:rFonts w:ascii="Calibri" w:eastAsia="Calibri" w:hAnsi="Calibri" w:cs="Calibri"/>
          <w:spacing w:val="2"/>
        </w:rPr>
        <w:t>c</w:t>
      </w:r>
      <w:r>
        <w:rPr>
          <w:rFonts w:ascii="Calibri" w:eastAsia="Calibri" w:hAnsi="Calibri" w:cs="Calibri"/>
          <w:spacing w:val="4"/>
        </w:rPr>
        <w:t>u</w:t>
      </w:r>
      <w:r>
        <w:rPr>
          <w:rFonts w:ascii="Calibri" w:eastAsia="Calibri" w:hAnsi="Calibri" w:cs="Calibri"/>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ri</w:t>
      </w:r>
      <w:r>
        <w:rPr>
          <w:rFonts w:ascii="Calibri" w:eastAsia="Calibri" w:hAnsi="Calibri" w:cs="Calibri"/>
          <w:spacing w:val="5"/>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rPr>
        <w:t>i</w:t>
      </w:r>
      <w:r>
        <w:rPr>
          <w:rFonts w:ascii="Calibri" w:eastAsia="Calibri" w:hAnsi="Calibri" w:cs="Calibri"/>
          <w:spacing w:val="3"/>
        </w:rPr>
        <w:t>nat</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m</w:t>
      </w:r>
      <w:r>
        <w:rPr>
          <w:rFonts w:ascii="Calibri" w:eastAsia="Calibri" w:hAnsi="Calibri" w:cs="Calibri"/>
        </w:rPr>
        <w:t xml:space="preserve">y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3"/>
        </w:rPr>
        <w:t>an</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ti</w:t>
      </w:r>
      <w:r>
        <w:rPr>
          <w:rFonts w:ascii="Calibri" w:eastAsia="Calibri" w:hAnsi="Calibri" w:cs="Calibri"/>
          <w:spacing w:val="4"/>
        </w:rPr>
        <w:t>m</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2"/>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spacing w:val="-1"/>
        </w:rPr>
        <w:t>s</w:t>
      </w:r>
      <w:r>
        <w:rPr>
          <w:rFonts w:ascii="Calibri" w:eastAsia="Calibri" w:hAnsi="Calibri" w:cs="Calibri"/>
          <w:spacing w:val="3"/>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msv</w:t>
      </w:r>
      <w:r>
        <w:rPr>
          <w:rFonts w:ascii="Calibri" w:eastAsia="Calibri" w:hAnsi="Calibri" w:cs="Calibri"/>
        </w:rPr>
        <w:t>il</w:t>
      </w:r>
      <w:r>
        <w:rPr>
          <w:rFonts w:ascii="Calibri" w:eastAsia="Calibri" w:hAnsi="Calibri" w:cs="Calibri"/>
          <w:spacing w:val="2"/>
        </w:rPr>
        <w:t>l</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F</w:t>
      </w:r>
      <w:r>
        <w:rPr>
          <w:rFonts w:ascii="Calibri" w:eastAsia="Calibri" w:hAnsi="Calibri" w:cs="Calibri"/>
        </w:rPr>
        <w:t>ire</w:t>
      </w:r>
      <w:r>
        <w:rPr>
          <w:rFonts w:ascii="Calibri" w:eastAsia="Calibri" w:hAnsi="Calibri" w:cs="Calibri"/>
          <w:spacing w:val="9"/>
        </w:rPr>
        <w:t xml:space="preserve"> </w:t>
      </w:r>
      <w:r>
        <w:rPr>
          <w:rFonts w:ascii="Calibri" w:eastAsia="Calibri" w:hAnsi="Calibri" w:cs="Calibri"/>
          <w:spacing w:val="5"/>
        </w:rPr>
        <w:t>D</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r</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t</w:t>
      </w:r>
      <w:r>
        <w:rPr>
          <w:rFonts w:ascii="Calibri" w:eastAsia="Calibri" w:hAnsi="Calibri" w:cs="Calibri"/>
          <w:spacing w:val="5"/>
        </w:rPr>
        <w:t>a</w:t>
      </w:r>
      <w:r>
        <w:rPr>
          <w:rFonts w:ascii="Calibri" w:eastAsia="Calibri" w:hAnsi="Calibri" w:cs="Calibri"/>
        </w:rPr>
        <w:t>i</w:t>
      </w:r>
      <w:r>
        <w:rPr>
          <w:rFonts w:ascii="Calibri" w:eastAsia="Calibri" w:hAnsi="Calibri" w:cs="Calibri"/>
          <w:spacing w:val="3"/>
        </w:rPr>
        <w:t>n</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spacing w:val="3"/>
        </w:rPr>
        <w:t>i</w:t>
      </w:r>
      <w:r>
        <w:rPr>
          <w:rFonts w:ascii="Calibri" w:eastAsia="Calibri" w:hAnsi="Calibri" w:cs="Calibri"/>
          <w:spacing w:val="2"/>
        </w:rPr>
        <w:t>mi</w:t>
      </w:r>
      <w:r>
        <w:rPr>
          <w:rFonts w:ascii="Calibri" w:eastAsia="Calibri" w:hAnsi="Calibri" w:cs="Calibri"/>
        </w:rPr>
        <w:t>l</w:t>
      </w:r>
      <w:r>
        <w:rPr>
          <w:rFonts w:ascii="Calibri" w:eastAsia="Calibri" w:hAnsi="Calibri" w:cs="Calibri"/>
          <w:spacing w:val="3"/>
        </w:rPr>
        <w:t>a</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rPr>
        <w:t>r</w:t>
      </w:r>
      <w:r>
        <w:rPr>
          <w:rFonts w:ascii="Calibri" w:eastAsia="Calibri" w:hAnsi="Calibri" w:cs="Calibri"/>
          <w:spacing w:val="2"/>
        </w:rPr>
        <w:t>i</w:t>
      </w:r>
      <w:r>
        <w:rPr>
          <w:rFonts w:ascii="Calibri" w:eastAsia="Calibri" w:hAnsi="Calibri" w:cs="Calibri"/>
          <w:spacing w:val="5"/>
        </w:rPr>
        <w:t>g</w:t>
      </w:r>
      <w:r>
        <w:rPr>
          <w:rFonts w:ascii="Calibri" w:eastAsia="Calibri" w:hAnsi="Calibri" w:cs="Calibri"/>
          <w:spacing w:val="3"/>
        </w:rPr>
        <w:t>ht.</w:t>
      </w:r>
    </w:p>
    <w:p w:rsidR="00710E94" w:rsidRDefault="00710E94" w:rsidP="00793D90"/>
    <w:p w:rsidR="00710E94" w:rsidRDefault="008B57AB" w:rsidP="00793D90">
      <w:pPr>
        <w:ind w:left="225" w:right="462"/>
        <w:jc w:val="both"/>
        <w:rPr>
          <w:rFonts w:ascii="Calibri" w:eastAsia="Calibri" w:hAnsi="Calibri" w:cs="Calibri"/>
        </w:rPr>
      </w:pPr>
      <w:r>
        <w:rPr>
          <w:rFonts w:ascii="Calibri" w:eastAsia="Calibri" w:hAnsi="Calibri" w:cs="Calibri"/>
          <w:spacing w:val="2"/>
        </w:rPr>
        <w:t>B</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18"/>
        </w:rPr>
        <w:t xml:space="preserve"> </w:t>
      </w:r>
      <w:r>
        <w:rPr>
          <w:rFonts w:ascii="Calibri" w:eastAsia="Calibri" w:hAnsi="Calibri" w:cs="Calibri"/>
          <w:spacing w:val="4"/>
        </w:rPr>
        <w:t>s</w:t>
      </w:r>
      <w:r>
        <w:rPr>
          <w:rFonts w:ascii="Calibri" w:eastAsia="Calibri" w:hAnsi="Calibri" w:cs="Calibri"/>
        </w:rPr>
        <w:t>i</w:t>
      </w:r>
      <w:r>
        <w:rPr>
          <w:rFonts w:ascii="Calibri" w:eastAsia="Calibri" w:hAnsi="Calibri" w:cs="Calibri"/>
          <w:spacing w:val="2"/>
        </w:rPr>
        <w:t>g</w:t>
      </w:r>
      <w:r>
        <w:rPr>
          <w:rFonts w:ascii="Calibri" w:eastAsia="Calibri" w:hAnsi="Calibri" w:cs="Calibri"/>
          <w:spacing w:val="3"/>
        </w:rPr>
        <w:t>na</w:t>
      </w:r>
      <w:r>
        <w:rPr>
          <w:rFonts w:ascii="Calibri" w:eastAsia="Calibri" w:hAnsi="Calibri" w:cs="Calibri"/>
        </w:rPr>
        <w:t>t</w:t>
      </w:r>
      <w:r>
        <w:rPr>
          <w:rFonts w:ascii="Calibri" w:eastAsia="Calibri" w:hAnsi="Calibri" w:cs="Calibri"/>
          <w:spacing w:val="3"/>
        </w:rPr>
        <w:t>u</w:t>
      </w:r>
      <w:r>
        <w:rPr>
          <w:rFonts w:ascii="Calibri" w:eastAsia="Calibri" w:hAnsi="Calibri" w:cs="Calibri"/>
        </w:rPr>
        <w:t>re</w:t>
      </w:r>
      <w:r>
        <w:rPr>
          <w:rFonts w:ascii="Calibri" w:eastAsia="Calibri" w:hAnsi="Calibri" w:cs="Calibri"/>
          <w:spacing w:val="24"/>
        </w:rPr>
        <w:t xml:space="preserve"> </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l</w:t>
      </w:r>
      <w:r>
        <w:rPr>
          <w:rFonts w:ascii="Calibri" w:eastAsia="Calibri" w:hAnsi="Calibri" w:cs="Calibri"/>
          <w:spacing w:val="5"/>
        </w:rPr>
        <w:t>o</w:t>
      </w:r>
      <w:r>
        <w:rPr>
          <w:rFonts w:ascii="Calibri" w:eastAsia="Calibri" w:hAnsi="Calibri" w:cs="Calibri"/>
          <w:spacing w:val="2"/>
        </w:rPr>
        <w:t>w</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I</w:t>
      </w:r>
      <w:r>
        <w:rPr>
          <w:rFonts w:ascii="Calibri" w:eastAsia="Calibri" w:hAnsi="Calibri" w:cs="Calibri"/>
          <w:spacing w:val="16"/>
        </w:rPr>
        <w:t xml:space="preserve"> </w:t>
      </w:r>
      <w:r>
        <w:rPr>
          <w:rFonts w:ascii="Calibri" w:eastAsia="Calibri" w:hAnsi="Calibri" w:cs="Calibri"/>
          <w:spacing w:val="2"/>
        </w:rPr>
        <w:t>cer</w:t>
      </w:r>
      <w:r>
        <w:rPr>
          <w:rFonts w:ascii="Calibri" w:eastAsia="Calibri" w:hAnsi="Calibri" w:cs="Calibri"/>
        </w:rPr>
        <w:t>t</w:t>
      </w:r>
      <w:r>
        <w:rPr>
          <w:rFonts w:ascii="Calibri" w:eastAsia="Calibri" w:hAnsi="Calibri" w:cs="Calibri"/>
          <w:spacing w:val="2"/>
        </w:rPr>
        <w:t>i</w:t>
      </w:r>
      <w:r>
        <w:rPr>
          <w:rFonts w:ascii="Calibri" w:eastAsia="Calibri" w:hAnsi="Calibri" w:cs="Calibri"/>
        </w:rPr>
        <w:t>fy</w:t>
      </w:r>
      <w:r>
        <w:rPr>
          <w:rFonts w:ascii="Calibri" w:eastAsia="Calibri" w:hAnsi="Calibri" w:cs="Calibri"/>
          <w:spacing w:val="23"/>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17"/>
        </w:rPr>
        <w:t xml:space="preserve"> </w:t>
      </w:r>
      <w:r>
        <w:rPr>
          <w:rFonts w:ascii="Calibri" w:eastAsia="Calibri" w:hAnsi="Calibri" w:cs="Calibri"/>
          <w:spacing w:val="3"/>
        </w:rPr>
        <w:t>an</w:t>
      </w:r>
      <w:r>
        <w:rPr>
          <w:rFonts w:ascii="Calibri" w:eastAsia="Calibri" w:hAnsi="Calibri" w:cs="Calibri"/>
          <w:spacing w:val="2"/>
        </w:rPr>
        <w:t>sw</w:t>
      </w:r>
      <w:r>
        <w:rPr>
          <w:rFonts w:ascii="Calibri" w:eastAsia="Calibri" w:hAnsi="Calibri" w:cs="Calibri"/>
          <w:spacing w:val="4"/>
        </w:rPr>
        <w:t>e</w:t>
      </w:r>
      <w:r>
        <w:rPr>
          <w:rFonts w:ascii="Calibri" w:eastAsia="Calibri" w:hAnsi="Calibri" w:cs="Calibri"/>
        </w:rPr>
        <w:t>rs</w:t>
      </w:r>
      <w:r>
        <w:rPr>
          <w:rFonts w:ascii="Calibri" w:eastAsia="Calibri" w:hAnsi="Calibri" w:cs="Calibri"/>
          <w:spacing w:val="22"/>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20"/>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at</w:t>
      </w:r>
      <w:r>
        <w:rPr>
          <w:rFonts w:ascii="Calibri" w:eastAsia="Calibri" w:hAnsi="Calibri" w:cs="Calibri"/>
          <w:spacing w:val="2"/>
        </w:rPr>
        <w:t>eme</w:t>
      </w:r>
      <w:r>
        <w:rPr>
          <w:rFonts w:ascii="Calibri" w:eastAsia="Calibri" w:hAnsi="Calibri" w:cs="Calibri"/>
          <w:spacing w:val="3"/>
        </w:rPr>
        <w:t>nt</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is</w:t>
      </w:r>
      <w:r>
        <w:rPr>
          <w:rFonts w:ascii="Calibri" w:eastAsia="Calibri" w:hAnsi="Calibri" w:cs="Calibri"/>
          <w:spacing w:val="18"/>
        </w:rPr>
        <w:t xml:space="preserve"> </w:t>
      </w:r>
      <w:r>
        <w:rPr>
          <w:rFonts w:ascii="Calibri" w:eastAsia="Calibri" w:hAnsi="Calibri" w:cs="Calibri"/>
          <w:spacing w:val="3"/>
        </w:rPr>
        <w:t>ap</w:t>
      </w:r>
      <w:r>
        <w:rPr>
          <w:rFonts w:ascii="Calibri" w:eastAsia="Calibri" w:hAnsi="Calibri" w:cs="Calibri"/>
          <w:spacing w:val="4"/>
        </w:rPr>
        <w:t>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3"/>
        </w:rPr>
        <w:t>at</w:t>
      </w:r>
      <w:r>
        <w:rPr>
          <w:rFonts w:ascii="Calibri" w:eastAsia="Calibri" w:hAnsi="Calibri" w:cs="Calibri"/>
          <w:spacing w:val="1"/>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26"/>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8"/>
        </w:rPr>
        <w:t xml:space="preserve"> </w:t>
      </w:r>
      <w:r>
        <w:rPr>
          <w:rFonts w:ascii="Calibri" w:eastAsia="Calibri" w:hAnsi="Calibri" w:cs="Calibri"/>
        </w:rPr>
        <w:t>tr</w:t>
      </w:r>
      <w:r>
        <w:rPr>
          <w:rFonts w:ascii="Calibri" w:eastAsia="Calibri" w:hAnsi="Calibri" w:cs="Calibri"/>
          <w:spacing w:val="3"/>
        </w:rPr>
        <w:t>u</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20"/>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spacing w:val="2"/>
        </w:rPr>
        <w:t>le</w:t>
      </w:r>
      <w:r>
        <w:rPr>
          <w:rFonts w:ascii="Calibri" w:eastAsia="Calibri" w:hAnsi="Calibri" w:cs="Calibri"/>
        </w:rPr>
        <w:t>te</w:t>
      </w:r>
      <w:r>
        <w:rPr>
          <w:rFonts w:ascii="Calibri" w:eastAsia="Calibri" w:hAnsi="Calibri" w:cs="Calibri"/>
          <w:spacing w:val="24"/>
        </w:rPr>
        <w:t xml:space="preserve"> </w:t>
      </w:r>
      <w:r>
        <w:rPr>
          <w:rFonts w:ascii="Calibri" w:eastAsia="Calibri" w:hAnsi="Calibri" w:cs="Calibri"/>
          <w:spacing w:val="3"/>
        </w:rPr>
        <w:t>t</w:t>
      </w:r>
      <w:r>
        <w:rPr>
          <w:rFonts w:ascii="Calibri" w:eastAsia="Calibri" w:hAnsi="Calibri" w:cs="Calibri"/>
        </w:rPr>
        <w:t xml:space="preserve">o </w:t>
      </w:r>
      <w:r>
        <w:rPr>
          <w:rFonts w:ascii="Calibri" w:eastAsia="Calibri" w:hAnsi="Calibri" w:cs="Calibri"/>
          <w:spacing w:val="3"/>
        </w:rPr>
        <w:t>th</w:t>
      </w:r>
      <w:r>
        <w:rPr>
          <w:rFonts w:ascii="Calibri" w:eastAsia="Calibri" w:hAnsi="Calibri" w:cs="Calibri"/>
        </w:rPr>
        <w:t xml:space="preserve">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kno</w:t>
      </w:r>
      <w:r>
        <w:rPr>
          <w:rFonts w:ascii="Calibri" w:eastAsia="Calibri" w:hAnsi="Calibri" w:cs="Calibri"/>
          <w:spacing w:val="2"/>
        </w:rPr>
        <w:t>w</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2"/>
        </w:rPr>
        <w:t>ge</w:t>
      </w:r>
      <w:r>
        <w:rPr>
          <w:rFonts w:ascii="Calibri" w:eastAsia="Calibri" w:hAnsi="Calibri" w:cs="Calibri"/>
        </w:rPr>
        <w:t>. I</w:t>
      </w:r>
      <w:r>
        <w:rPr>
          <w:rFonts w:ascii="Calibri" w:eastAsia="Calibri" w:hAnsi="Calibri" w:cs="Calibri"/>
          <w:spacing w:val="3"/>
        </w:rPr>
        <w:t xml:space="preserve"> 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spacing w:val="3"/>
        </w:rPr>
        <w:t>ho</w:t>
      </w:r>
      <w:r>
        <w:rPr>
          <w:rFonts w:ascii="Calibri" w:eastAsia="Calibri" w:hAnsi="Calibri" w:cs="Calibri"/>
          <w:spacing w:val="4"/>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ve</w:t>
      </w:r>
      <w:r>
        <w:rPr>
          <w:rFonts w:ascii="Calibri" w:eastAsia="Calibri" w:hAnsi="Calibri" w:cs="Calibri"/>
          <w:spacing w:val="4"/>
        </w:rPr>
        <w:t>s</w:t>
      </w:r>
      <w:r>
        <w:rPr>
          <w:rFonts w:ascii="Calibri" w:eastAsia="Calibri" w:hAnsi="Calibri" w:cs="Calibri"/>
        </w:rPr>
        <w:t>ti</w:t>
      </w:r>
      <w:r>
        <w:rPr>
          <w:rFonts w:ascii="Calibri" w:eastAsia="Calibri" w:hAnsi="Calibri" w:cs="Calibri"/>
          <w:spacing w:val="2"/>
        </w:rPr>
        <w:t>g</w:t>
      </w:r>
      <w:r>
        <w:rPr>
          <w:rFonts w:ascii="Calibri" w:eastAsia="Calibri" w:hAnsi="Calibri" w:cs="Calibri"/>
          <w:spacing w:val="3"/>
        </w:rPr>
        <w:t>at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1"/>
        </w:rPr>
        <w:t xml:space="preserve"> </w:t>
      </w:r>
      <w:r>
        <w:rPr>
          <w:rFonts w:ascii="Calibri" w:eastAsia="Calibri" w:hAnsi="Calibri" w:cs="Calibri"/>
          <w:spacing w:val="3"/>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2"/>
        </w:rPr>
        <w:t>c</w:t>
      </w:r>
      <w:r>
        <w:rPr>
          <w:rFonts w:ascii="Calibri" w:eastAsia="Calibri" w:hAnsi="Calibri" w:cs="Calibri"/>
        </w:rPr>
        <w:t>l</w:t>
      </w:r>
      <w:r>
        <w:rPr>
          <w:rFonts w:ascii="Calibri" w:eastAsia="Calibri" w:hAnsi="Calibri" w:cs="Calibri"/>
          <w:spacing w:val="5"/>
        </w:rPr>
        <w:t>o</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un</w:t>
      </w:r>
      <w:r>
        <w:rPr>
          <w:rFonts w:ascii="Calibri" w:eastAsia="Calibri" w:hAnsi="Calibri" w:cs="Calibri"/>
        </w:rPr>
        <w:t>t</w:t>
      </w:r>
      <w:r>
        <w:rPr>
          <w:rFonts w:ascii="Calibri" w:eastAsia="Calibri" w:hAnsi="Calibri" w:cs="Calibri"/>
          <w:spacing w:val="1"/>
        </w:rPr>
        <w:t>r</w:t>
      </w:r>
      <w:r>
        <w:rPr>
          <w:rFonts w:ascii="Calibri" w:eastAsia="Calibri" w:hAnsi="Calibri" w:cs="Calibri"/>
          <w:spacing w:val="3"/>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f</w:t>
      </w:r>
      <w:r>
        <w:rPr>
          <w:rFonts w:ascii="Calibri" w:eastAsia="Calibri" w:hAnsi="Calibri" w:cs="Calibri"/>
          <w:spacing w:val="4"/>
        </w:rPr>
        <w:t>u</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2"/>
        </w:rPr>
        <w:t xml:space="preserve"> mi</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4"/>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3"/>
        </w:rPr>
        <w:t>an</w:t>
      </w:r>
      <w:r>
        <w:rPr>
          <w:rFonts w:ascii="Calibri" w:eastAsia="Calibri" w:hAnsi="Calibri" w:cs="Calibri"/>
          <w:spacing w:val="1"/>
        </w:rPr>
        <w:t>s</w:t>
      </w:r>
      <w:r>
        <w:rPr>
          <w:rFonts w:ascii="Calibri" w:eastAsia="Calibri" w:hAnsi="Calibri" w:cs="Calibri"/>
          <w:spacing w:val="2"/>
        </w:rPr>
        <w:t>wer</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6"/>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ap</w:t>
      </w:r>
      <w:r>
        <w:rPr>
          <w:rFonts w:ascii="Calibri" w:eastAsia="Calibri" w:hAnsi="Calibri" w:cs="Calibri"/>
          <w:spacing w:val="4"/>
        </w:rPr>
        <w:t>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3"/>
        </w:rPr>
        <w:t>at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j</w:t>
      </w:r>
      <w:r>
        <w:rPr>
          <w:rFonts w:ascii="Calibri" w:eastAsia="Calibri" w:hAnsi="Calibri" w:cs="Calibri"/>
          <w:spacing w:val="2"/>
        </w:rPr>
        <w:t>e</w:t>
      </w:r>
      <w:r>
        <w:rPr>
          <w:rFonts w:ascii="Calibri" w:eastAsia="Calibri" w:hAnsi="Calibri" w:cs="Calibri"/>
          <w:spacing w:val="3"/>
        </w:rPr>
        <w:t>ct</w:t>
      </w:r>
      <w:r>
        <w:rPr>
          <w:rFonts w:ascii="Calibri" w:eastAsia="Calibri" w:hAnsi="Calibri" w:cs="Calibri"/>
          <w:spacing w:val="2"/>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na</w:t>
      </w:r>
      <w:r>
        <w:rPr>
          <w:rFonts w:ascii="Calibri" w:eastAsia="Calibri" w:hAnsi="Calibri" w:cs="Calibri"/>
          <w:spacing w:val="2"/>
        </w:rPr>
        <w:t>m</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4"/>
        </w:rPr>
        <w:t>e</w:t>
      </w:r>
      <w:r>
        <w:rPr>
          <w:rFonts w:ascii="Calibri" w:eastAsia="Calibri" w:hAnsi="Calibri" w:cs="Calibri"/>
          <w:spacing w:val="2"/>
        </w:rPr>
        <w:t>m</w:t>
      </w:r>
      <w:r>
        <w:rPr>
          <w:rFonts w:ascii="Calibri" w:eastAsia="Calibri" w:hAnsi="Calibri" w:cs="Calibri"/>
          <w:spacing w:val="5"/>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2"/>
        </w:rPr>
        <w:t>f</w:t>
      </w:r>
      <w:r>
        <w:rPr>
          <w:rFonts w:ascii="Calibri" w:eastAsia="Calibri" w:hAnsi="Calibri" w:cs="Calibri"/>
        </w:rPr>
        <w:t>r</w:t>
      </w:r>
      <w:r>
        <w:rPr>
          <w:rFonts w:ascii="Calibri" w:eastAsia="Calibri" w:hAnsi="Calibri" w:cs="Calibri"/>
          <w:spacing w:val="3"/>
        </w:rPr>
        <w:t>o</w:t>
      </w:r>
      <w:r>
        <w:rPr>
          <w:rFonts w:ascii="Calibri" w:eastAsia="Calibri" w:hAnsi="Calibri" w:cs="Calibri"/>
        </w:rPr>
        <w:t>m</w:t>
      </w:r>
      <w:r>
        <w:rPr>
          <w:rFonts w:ascii="Calibri" w:eastAsia="Calibri" w:hAnsi="Calibri" w:cs="Calibri"/>
          <w:spacing w:val="12"/>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spacing w:val="-1"/>
        </w:rPr>
        <w:t>s</w:t>
      </w:r>
      <w:r>
        <w:rPr>
          <w:rFonts w:ascii="Calibri" w:eastAsia="Calibri" w:hAnsi="Calibri" w:cs="Calibri"/>
        </w:rPr>
        <w:t>i</w:t>
      </w:r>
      <w:r>
        <w:rPr>
          <w:rFonts w:ascii="Calibri" w:eastAsia="Calibri" w:hAnsi="Calibri" w:cs="Calibri"/>
          <w:spacing w:val="3"/>
        </w:rPr>
        <w:t>d</w:t>
      </w:r>
      <w:r>
        <w:rPr>
          <w:rFonts w:ascii="Calibri" w:eastAsia="Calibri" w:hAnsi="Calibri" w:cs="Calibri"/>
          <w:spacing w:val="2"/>
        </w:rPr>
        <w:t>e</w:t>
      </w:r>
      <w:r>
        <w:rPr>
          <w:rFonts w:ascii="Calibri" w:eastAsia="Calibri" w:hAnsi="Calibri" w:cs="Calibri"/>
        </w:rPr>
        <w:t>r</w:t>
      </w:r>
      <w:r>
        <w:rPr>
          <w:rFonts w:ascii="Calibri" w:eastAsia="Calibri" w:hAnsi="Calibri" w:cs="Calibri"/>
          <w:spacing w:val="5"/>
        </w:rPr>
        <w:t>a</w:t>
      </w:r>
      <w:r>
        <w:rPr>
          <w:rFonts w:ascii="Calibri" w:eastAsia="Calibri" w:hAnsi="Calibri" w:cs="Calibri"/>
        </w:rPr>
        <w:t>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app</w:t>
      </w:r>
      <w:r>
        <w:rPr>
          <w:rFonts w:ascii="Calibri" w:eastAsia="Calibri" w:hAnsi="Calibri" w:cs="Calibri"/>
          <w:spacing w:val="4"/>
        </w:rPr>
        <w:t>o</w:t>
      </w:r>
      <w:r>
        <w:rPr>
          <w:rFonts w:ascii="Calibri" w:eastAsia="Calibri" w:hAnsi="Calibri" w:cs="Calibri"/>
        </w:rPr>
        <w:t>i</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7"/>
        </w:rPr>
        <w:t xml:space="preserve"> </w:t>
      </w:r>
      <w:r>
        <w:rPr>
          <w:rFonts w:ascii="Calibri" w:eastAsia="Calibri" w:hAnsi="Calibri" w:cs="Calibri"/>
          <w:spacing w:val="3"/>
        </w:rPr>
        <w:t>t</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spacing w:val="4"/>
        </w:rPr>
        <w:t>m</w:t>
      </w:r>
      <w:r>
        <w:rPr>
          <w:rFonts w:ascii="Calibri" w:eastAsia="Calibri" w:hAnsi="Calibri" w:cs="Calibri"/>
          <w:spacing w:val="2"/>
        </w:rPr>
        <w:t>i</w:t>
      </w:r>
      <w:r>
        <w:rPr>
          <w:rFonts w:ascii="Calibri" w:eastAsia="Calibri" w:hAnsi="Calibri" w:cs="Calibri"/>
          <w:spacing w:val="3"/>
        </w:rPr>
        <w:t>n</w:t>
      </w:r>
      <w:r>
        <w:rPr>
          <w:rFonts w:ascii="Calibri" w:eastAsia="Calibri" w:hAnsi="Calibri" w:cs="Calibri"/>
          <w:spacing w:val="5"/>
        </w:rPr>
        <w:t>a</w:t>
      </w:r>
      <w:r>
        <w:rPr>
          <w:rFonts w:ascii="Calibri" w:eastAsia="Calibri" w:hAnsi="Calibri" w:cs="Calibri"/>
          <w:spacing w:val="3"/>
        </w:rPr>
        <w:t>t</w:t>
      </w:r>
      <w:r>
        <w:rPr>
          <w:rFonts w:ascii="Calibri" w:eastAsia="Calibri" w:hAnsi="Calibri" w:cs="Calibri"/>
          <w:spacing w:val="6"/>
        </w:rPr>
        <w:t>e</w:t>
      </w:r>
      <w:r>
        <w:rPr>
          <w:rFonts w:ascii="Calibri" w:eastAsia="Calibri" w:hAnsi="Calibri" w:cs="Calibri"/>
          <w:spacing w:val="3"/>
        </w:rPr>
        <w:t>d</w:t>
      </w:r>
      <w:r>
        <w:rPr>
          <w:rFonts w:ascii="Calibri" w:eastAsia="Calibri" w:hAnsi="Calibri" w:cs="Calibri"/>
        </w:rPr>
        <w:t>.</w:t>
      </w:r>
    </w:p>
    <w:p w:rsidR="00710E94" w:rsidRDefault="00710E94" w:rsidP="00793D90"/>
    <w:p w:rsidR="00710E94" w:rsidRDefault="004929BE" w:rsidP="00793D90">
      <w:pPr>
        <w:ind w:left="225" w:right="473"/>
        <w:rPr>
          <w:rFonts w:ascii="Calibri" w:eastAsia="Calibri" w:hAnsi="Calibri" w:cs="Calibri"/>
        </w:rPr>
      </w:pPr>
      <w:r>
        <w:rPr>
          <w:rFonts w:ascii="Calibri" w:eastAsia="Calibri" w:hAnsi="Calibri" w:cs="Calibri"/>
        </w:rPr>
        <w:t>I</w:t>
      </w:r>
      <w:r w:rsidR="008B57AB">
        <w:rPr>
          <w:rFonts w:ascii="Calibri" w:eastAsia="Calibri" w:hAnsi="Calibri" w:cs="Calibri"/>
          <w:spacing w:val="17"/>
        </w:rPr>
        <w:t xml:space="preserve"> </w:t>
      </w:r>
      <w:r w:rsidR="008B57AB">
        <w:rPr>
          <w:rFonts w:ascii="Calibri" w:eastAsia="Calibri" w:hAnsi="Calibri" w:cs="Calibri"/>
          <w:spacing w:val="1"/>
        </w:rPr>
        <w:t>und</w:t>
      </w:r>
      <w:r w:rsidR="008B57AB">
        <w:rPr>
          <w:rFonts w:ascii="Calibri" w:eastAsia="Calibri" w:hAnsi="Calibri" w:cs="Calibri"/>
          <w:spacing w:val="-1"/>
        </w:rPr>
        <w:t>e</w:t>
      </w:r>
      <w:r w:rsidR="008B57AB">
        <w:rPr>
          <w:rFonts w:ascii="Calibri" w:eastAsia="Calibri" w:hAnsi="Calibri" w:cs="Calibri"/>
        </w:rPr>
        <w:t>r</w:t>
      </w:r>
      <w:r w:rsidR="008B57AB">
        <w:rPr>
          <w:rFonts w:ascii="Calibri" w:eastAsia="Calibri" w:hAnsi="Calibri" w:cs="Calibri"/>
          <w:spacing w:val="-1"/>
        </w:rPr>
        <w:t>s</w:t>
      </w:r>
      <w:r w:rsidR="008B57AB">
        <w:rPr>
          <w:rFonts w:ascii="Calibri" w:eastAsia="Calibri" w:hAnsi="Calibri" w:cs="Calibri"/>
        </w:rPr>
        <w:t>t</w:t>
      </w:r>
      <w:r w:rsidR="008B57AB">
        <w:rPr>
          <w:rFonts w:ascii="Calibri" w:eastAsia="Calibri" w:hAnsi="Calibri" w:cs="Calibri"/>
          <w:spacing w:val="1"/>
        </w:rPr>
        <w:t>an</w:t>
      </w:r>
      <w:r w:rsidR="008B57AB">
        <w:rPr>
          <w:rFonts w:ascii="Calibri" w:eastAsia="Calibri" w:hAnsi="Calibri" w:cs="Calibri"/>
        </w:rPr>
        <w:t>d t</w:t>
      </w:r>
      <w:r w:rsidR="008B57AB">
        <w:rPr>
          <w:rFonts w:ascii="Calibri" w:eastAsia="Calibri" w:hAnsi="Calibri" w:cs="Calibri"/>
          <w:spacing w:val="1"/>
        </w:rPr>
        <w:t>h</w:t>
      </w:r>
      <w:r w:rsidR="008B57AB">
        <w:rPr>
          <w:rFonts w:ascii="Calibri" w:eastAsia="Calibri" w:hAnsi="Calibri" w:cs="Calibri"/>
        </w:rPr>
        <w:t>at I</w:t>
      </w:r>
      <w:r w:rsidR="008B57AB">
        <w:rPr>
          <w:rFonts w:ascii="Calibri" w:eastAsia="Calibri" w:hAnsi="Calibri" w:cs="Calibri"/>
          <w:spacing w:val="17"/>
        </w:rPr>
        <w:t xml:space="preserve"> </w:t>
      </w:r>
      <w:r w:rsidR="008B57AB">
        <w:rPr>
          <w:rFonts w:ascii="Calibri" w:eastAsia="Calibri" w:hAnsi="Calibri" w:cs="Calibri"/>
          <w:spacing w:val="-1"/>
        </w:rPr>
        <w:t>m</w:t>
      </w:r>
      <w:r w:rsidR="008B57AB">
        <w:rPr>
          <w:rFonts w:ascii="Calibri" w:eastAsia="Calibri" w:hAnsi="Calibri" w:cs="Calibri"/>
        </w:rPr>
        <w:t xml:space="preserve">ay </w:t>
      </w:r>
      <w:r w:rsidR="008B57AB">
        <w:rPr>
          <w:rFonts w:ascii="Calibri" w:eastAsia="Calibri" w:hAnsi="Calibri" w:cs="Calibri"/>
          <w:spacing w:val="-1"/>
        </w:rPr>
        <w:t>b</w:t>
      </w:r>
      <w:r w:rsidR="008B57AB">
        <w:rPr>
          <w:rFonts w:ascii="Calibri" w:eastAsia="Calibri" w:hAnsi="Calibri" w:cs="Calibri"/>
        </w:rPr>
        <w:t>e r</w:t>
      </w:r>
      <w:r w:rsidR="008B57AB">
        <w:rPr>
          <w:rFonts w:ascii="Calibri" w:eastAsia="Calibri" w:hAnsi="Calibri" w:cs="Calibri"/>
          <w:spacing w:val="-1"/>
        </w:rPr>
        <w:t>e</w:t>
      </w:r>
      <w:r w:rsidR="008B57AB">
        <w:rPr>
          <w:rFonts w:ascii="Calibri" w:eastAsia="Calibri" w:hAnsi="Calibri" w:cs="Calibri"/>
          <w:spacing w:val="1"/>
        </w:rPr>
        <w:t>qu</w:t>
      </w:r>
      <w:r w:rsidR="008B57AB">
        <w:rPr>
          <w:rFonts w:ascii="Calibri" w:eastAsia="Calibri" w:hAnsi="Calibri" w:cs="Calibri"/>
        </w:rPr>
        <w:t>ir</w:t>
      </w:r>
      <w:r w:rsidR="008B57AB">
        <w:rPr>
          <w:rFonts w:ascii="Calibri" w:eastAsia="Calibri" w:hAnsi="Calibri" w:cs="Calibri"/>
          <w:spacing w:val="-1"/>
        </w:rPr>
        <w:t>e</w:t>
      </w:r>
      <w:r w:rsidR="008B57AB">
        <w:rPr>
          <w:rFonts w:ascii="Calibri" w:eastAsia="Calibri" w:hAnsi="Calibri" w:cs="Calibri"/>
        </w:rPr>
        <w:t xml:space="preserve">d to </w:t>
      </w:r>
      <w:r w:rsidR="008B57AB">
        <w:rPr>
          <w:rFonts w:ascii="Calibri" w:eastAsia="Calibri" w:hAnsi="Calibri" w:cs="Calibri"/>
          <w:spacing w:val="1"/>
        </w:rPr>
        <w:t>und</w:t>
      </w:r>
      <w:r w:rsidR="008B57AB">
        <w:rPr>
          <w:rFonts w:ascii="Calibri" w:eastAsia="Calibri" w:hAnsi="Calibri" w:cs="Calibri"/>
          <w:spacing w:val="-1"/>
        </w:rPr>
        <w:t>e</w:t>
      </w:r>
      <w:r w:rsidR="008B57AB">
        <w:rPr>
          <w:rFonts w:ascii="Calibri" w:eastAsia="Calibri" w:hAnsi="Calibri" w:cs="Calibri"/>
        </w:rPr>
        <w:t xml:space="preserve">rgo </w:t>
      </w:r>
      <w:r w:rsidR="008B57AB">
        <w:rPr>
          <w:rFonts w:ascii="Calibri" w:eastAsia="Calibri" w:hAnsi="Calibri" w:cs="Calibri"/>
          <w:spacing w:val="1"/>
        </w:rPr>
        <w:t>phy</w:t>
      </w:r>
      <w:r w:rsidR="008B57AB">
        <w:rPr>
          <w:rFonts w:ascii="Calibri" w:eastAsia="Calibri" w:hAnsi="Calibri" w:cs="Calibri"/>
          <w:spacing w:val="-1"/>
        </w:rPr>
        <w:t>s</w:t>
      </w:r>
      <w:r>
        <w:rPr>
          <w:rFonts w:ascii="Calibri" w:eastAsia="Calibri" w:hAnsi="Calibri" w:cs="Calibri"/>
        </w:rPr>
        <w:t>ical</w:t>
      </w:r>
      <w:r w:rsidR="008B57AB">
        <w:rPr>
          <w:rFonts w:ascii="Calibri" w:eastAsia="Calibri" w:hAnsi="Calibri" w:cs="Calibri"/>
          <w:spacing w:val="11"/>
        </w:rPr>
        <w:t xml:space="preserve"> </w:t>
      </w:r>
      <w:r w:rsidR="008B57AB">
        <w:rPr>
          <w:rFonts w:ascii="Calibri" w:eastAsia="Calibri" w:hAnsi="Calibri" w:cs="Calibri"/>
          <w:spacing w:val="1"/>
        </w:rPr>
        <w:t>e</w:t>
      </w:r>
      <w:r w:rsidR="008B57AB">
        <w:rPr>
          <w:rFonts w:ascii="Calibri" w:eastAsia="Calibri" w:hAnsi="Calibri" w:cs="Calibri"/>
        </w:rPr>
        <w:t>x</w:t>
      </w:r>
      <w:r w:rsidR="008B57AB">
        <w:rPr>
          <w:rFonts w:ascii="Calibri" w:eastAsia="Calibri" w:hAnsi="Calibri" w:cs="Calibri"/>
          <w:spacing w:val="1"/>
        </w:rPr>
        <w:t>a</w:t>
      </w:r>
      <w:r w:rsidR="008B57AB">
        <w:rPr>
          <w:rFonts w:ascii="Calibri" w:eastAsia="Calibri" w:hAnsi="Calibri" w:cs="Calibri"/>
          <w:spacing w:val="-1"/>
        </w:rPr>
        <w:t>m</w:t>
      </w:r>
      <w:r w:rsidR="008B57AB">
        <w:rPr>
          <w:rFonts w:ascii="Calibri" w:eastAsia="Calibri" w:hAnsi="Calibri" w:cs="Calibri"/>
        </w:rPr>
        <w:t>i</w:t>
      </w:r>
      <w:r w:rsidR="008B57AB">
        <w:rPr>
          <w:rFonts w:ascii="Calibri" w:eastAsia="Calibri" w:hAnsi="Calibri" w:cs="Calibri"/>
          <w:spacing w:val="1"/>
        </w:rPr>
        <w:t>n</w:t>
      </w:r>
      <w:r w:rsidR="008B57AB">
        <w:rPr>
          <w:rFonts w:ascii="Calibri" w:eastAsia="Calibri" w:hAnsi="Calibri" w:cs="Calibri"/>
        </w:rPr>
        <w:t>a</w:t>
      </w:r>
      <w:r w:rsidR="008B57AB">
        <w:rPr>
          <w:rFonts w:ascii="Calibri" w:eastAsia="Calibri" w:hAnsi="Calibri" w:cs="Calibri"/>
          <w:spacing w:val="1"/>
        </w:rPr>
        <w:t>t</w:t>
      </w:r>
      <w:r w:rsidR="008B57AB">
        <w:rPr>
          <w:rFonts w:ascii="Calibri" w:eastAsia="Calibri" w:hAnsi="Calibri" w:cs="Calibri"/>
        </w:rPr>
        <w:t>io</w:t>
      </w:r>
      <w:r w:rsidR="008B57AB">
        <w:rPr>
          <w:rFonts w:ascii="Calibri" w:eastAsia="Calibri" w:hAnsi="Calibri" w:cs="Calibri"/>
          <w:spacing w:val="1"/>
        </w:rPr>
        <w:t>n</w:t>
      </w:r>
      <w:r w:rsidR="008B57AB">
        <w:rPr>
          <w:rFonts w:ascii="Calibri" w:eastAsia="Calibri" w:hAnsi="Calibri" w:cs="Calibri"/>
        </w:rPr>
        <w:t xml:space="preserve">, </w:t>
      </w:r>
      <w:r w:rsidR="008B57AB">
        <w:rPr>
          <w:rFonts w:ascii="Calibri" w:eastAsia="Calibri" w:hAnsi="Calibri" w:cs="Calibri"/>
          <w:spacing w:val="1"/>
        </w:rPr>
        <w:t>d</w:t>
      </w:r>
      <w:r w:rsidR="008B57AB">
        <w:rPr>
          <w:rFonts w:ascii="Calibri" w:eastAsia="Calibri" w:hAnsi="Calibri" w:cs="Calibri"/>
        </w:rPr>
        <w:t>r</w:t>
      </w:r>
      <w:r w:rsidR="008B57AB">
        <w:rPr>
          <w:rFonts w:ascii="Calibri" w:eastAsia="Calibri" w:hAnsi="Calibri" w:cs="Calibri"/>
          <w:spacing w:val="1"/>
        </w:rPr>
        <w:t>u</w:t>
      </w:r>
      <w:r>
        <w:rPr>
          <w:rFonts w:ascii="Calibri" w:eastAsia="Calibri" w:hAnsi="Calibri" w:cs="Calibri"/>
        </w:rPr>
        <w:t>g</w:t>
      </w:r>
      <w:r w:rsidR="008B57AB">
        <w:rPr>
          <w:rFonts w:ascii="Calibri" w:eastAsia="Calibri" w:hAnsi="Calibri" w:cs="Calibri"/>
          <w:spacing w:val="13"/>
        </w:rPr>
        <w:t xml:space="preserve"> </w:t>
      </w:r>
      <w:r w:rsidR="008B57AB">
        <w:rPr>
          <w:rFonts w:ascii="Calibri" w:eastAsia="Calibri" w:hAnsi="Calibri" w:cs="Calibri"/>
          <w:spacing w:val="-1"/>
        </w:rPr>
        <w:t>s</w:t>
      </w:r>
      <w:r w:rsidR="008B57AB">
        <w:rPr>
          <w:rFonts w:ascii="Calibri" w:eastAsia="Calibri" w:hAnsi="Calibri" w:cs="Calibri"/>
        </w:rPr>
        <w:t>cr</w:t>
      </w:r>
      <w:r w:rsidR="008B57AB">
        <w:rPr>
          <w:rFonts w:ascii="Calibri" w:eastAsia="Calibri" w:hAnsi="Calibri" w:cs="Calibri"/>
          <w:spacing w:val="1"/>
        </w:rPr>
        <w:t>e</w:t>
      </w:r>
      <w:r w:rsidR="008B57AB">
        <w:rPr>
          <w:rFonts w:ascii="Calibri" w:eastAsia="Calibri" w:hAnsi="Calibri" w:cs="Calibri"/>
          <w:spacing w:val="-1"/>
        </w:rPr>
        <w:t>e</w:t>
      </w:r>
      <w:r w:rsidR="008B57AB">
        <w:rPr>
          <w:rFonts w:ascii="Calibri" w:eastAsia="Calibri" w:hAnsi="Calibri" w:cs="Calibri"/>
          <w:spacing w:val="1"/>
        </w:rPr>
        <w:t>n</w:t>
      </w:r>
      <w:r w:rsidR="008B57AB">
        <w:rPr>
          <w:rFonts w:ascii="Calibri" w:eastAsia="Calibri" w:hAnsi="Calibri" w:cs="Calibri"/>
        </w:rPr>
        <w:t>i</w:t>
      </w:r>
      <w:r w:rsidR="008B57AB">
        <w:rPr>
          <w:rFonts w:ascii="Calibri" w:eastAsia="Calibri" w:hAnsi="Calibri" w:cs="Calibri"/>
          <w:spacing w:val="1"/>
        </w:rPr>
        <w:t>n</w:t>
      </w:r>
      <w:r>
        <w:rPr>
          <w:rFonts w:ascii="Calibri" w:eastAsia="Calibri" w:hAnsi="Calibri" w:cs="Calibri"/>
        </w:rPr>
        <w:t>g</w:t>
      </w:r>
      <w:r w:rsidR="008B57AB">
        <w:rPr>
          <w:rFonts w:ascii="Calibri" w:eastAsia="Calibri" w:hAnsi="Calibri" w:cs="Calibri"/>
          <w:spacing w:val="9"/>
        </w:rPr>
        <w:t xml:space="preserve"> </w:t>
      </w:r>
      <w:r w:rsidR="008B57AB">
        <w:rPr>
          <w:rFonts w:ascii="Calibri" w:eastAsia="Calibri" w:hAnsi="Calibri" w:cs="Calibri"/>
        </w:rPr>
        <w:t>a</w:t>
      </w:r>
      <w:r w:rsidR="008B57AB">
        <w:rPr>
          <w:rFonts w:ascii="Calibri" w:eastAsia="Calibri" w:hAnsi="Calibri" w:cs="Calibri"/>
          <w:spacing w:val="1"/>
        </w:rPr>
        <w:t>nd</w:t>
      </w:r>
      <w:r w:rsidR="008B57AB">
        <w:rPr>
          <w:rFonts w:ascii="Calibri" w:eastAsia="Calibri" w:hAnsi="Calibri" w:cs="Calibri"/>
        </w:rPr>
        <w:t xml:space="preserve">/or </w:t>
      </w:r>
      <w:r w:rsidR="008B57AB">
        <w:rPr>
          <w:rFonts w:ascii="Calibri" w:eastAsia="Calibri" w:hAnsi="Calibri" w:cs="Calibri"/>
          <w:spacing w:val="1"/>
        </w:rPr>
        <w:t>b</w:t>
      </w:r>
      <w:r w:rsidR="008B57AB">
        <w:rPr>
          <w:rFonts w:ascii="Calibri" w:eastAsia="Calibri" w:hAnsi="Calibri" w:cs="Calibri"/>
        </w:rPr>
        <w:t>ac</w:t>
      </w:r>
      <w:r w:rsidR="008B57AB">
        <w:rPr>
          <w:rFonts w:ascii="Calibri" w:eastAsia="Calibri" w:hAnsi="Calibri" w:cs="Calibri"/>
          <w:spacing w:val="1"/>
        </w:rPr>
        <w:t>k</w:t>
      </w:r>
      <w:r w:rsidR="008B57AB">
        <w:rPr>
          <w:rFonts w:ascii="Calibri" w:eastAsia="Calibri" w:hAnsi="Calibri" w:cs="Calibri"/>
        </w:rPr>
        <w:t>gro</w:t>
      </w:r>
      <w:r w:rsidR="008B57AB">
        <w:rPr>
          <w:rFonts w:ascii="Calibri" w:eastAsia="Calibri" w:hAnsi="Calibri" w:cs="Calibri"/>
          <w:spacing w:val="1"/>
        </w:rPr>
        <w:t>un</w:t>
      </w:r>
      <w:r w:rsidR="008B57AB">
        <w:rPr>
          <w:rFonts w:ascii="Calibri" w:eastAsia="Calibri" w:hAnsi="Calibri" w:cs="Calibri"/>
        </w:rPr>
        <w:t>d i</w:t>
      </w:r>
      <w:r w:rsidR="008B57AB">
        <w:rPr>
          <w:rFonts w:ascii="Calibri" w:eastAsia="Calibri" w:hAnsi="Calibri" w:cs="Calibri"/>
          <w:spacing w:val="1"/>
        </w:rPr>
        <w:t>n</w:t>
      </w:r>
      <w:r w:rsidR="008B57AB">
        <w:rPr>
          <w:rFonts w:ascii="Calibri" w:eastAsia="Calibri" w:hAnsi="Calibri" w:cs="Calibri"/>
          <w:spacing w:val="-1"/>
        </w:rPr>
        <w:t>v</w:t>
      </w:r>
      <w:r w:rsidR="008B57AB">
        <w:rPr>
          <w:rFonts w:ascii="Calibri" w:eastAsia="Calibri" w:hAnsi="Calibri" w:cs="Calibri"/>
          <w:spacing w:val="1"/>
        </w:rPr>
        <w:t>e</w:t>
      </w:r>
      <w:r w:rsidR="008B57AB">
        <w:rPr>
          <w:rFonts w:ascii="Calibri" w:eastAsia="Calibri" w:hAnsi="Calibri" w:cs="Calibri"/>
          <w:spacing w:val="-1"/>
        </w:rPr>
        <w:t>s</w:t>
      </w:r>
      <w:r w:rsidR="008B57AB">
        <w:rPr>
          <w:rFonts w:ascii="Calibri" w:eastAsia="Calibri" w:hAnsi="Calibri" w:cs="Calibri"/>
        </w:rPr>
        <w:t>tig</w:t>
      </w:r>
      <w:r w:rsidR="008B57AB">
        <w:rPr>
          <w:rFonts w:ascii="Calibri" w:eastAsia="Calibri" w:hAnsi="Calibri" w:cs="Calibri"/>
          <w:spacing w:val="1"/>
        </w:rPr>
        <w:t>a</w:t>
      </w:r>
      <w:r w:rsidR="008B57AB">
        <w:rPr>
          <w:rFonts w:ascii="Calibri" w:eastAsia="Calibri" w:hAnsi="Calibri" w:cs="Calibri"/>
        </w:rPr>
        <w:t>ti</w:t>
      </w:r>
      <w:r w:rsidR="008B57AB">
        <w:rPr>
          <w:rFonts w:ascii="Calibri" w:eastAsia="Calibri" w:hAnsi="Calibri" w:cs="Calibri"/>
          <w:spacing w:val="1"/>
        </w:rPr>
        <w:t>o</w:t>
      </w:r>
      <w:r w:rsidR="008B57AB">
        <w:rPr>
          <w:rFonts w:ascii="Calibri" w:eastAsia="Calibri" w:hAnsi="Calibri" w:cs="Calibri"/>
        </w:rPr>
        <w:t>n</w:t>
      </w:r>
      <w:r w:rsidR="008B57AB">
        <w:rPr>
          <w:rFonts w:ascii="Calibri" w:eastAsia="Calibri" w:hAnsi="Calibri" w:cs="Calibri"/>
          <w:spacing w:val="-8"/>
        </w:rPr>
        <w:t xml:space="preserve"> </w:t>
      </w:r>
      <w:r w:rsidR="008B57AB">
        <w:rPr>
          <w:rFonts w:ascii="Calibri" w:eastAsia="Calibri" w:hAnsi="Calibri" w:cs="Calibri"/>
          <w:spacing w:val="1"/>
        </w:rPr>
        <w:t>du</w:t>
      </w:r>
      <w:r w:rsidR="008B57AB">
        <w:rPr>
          <w:rFonts w:ascii="Calibri" w:eastAsia="Calibri" w:hAnsi="Calibri" w:cs="Calibri"/>
        </w:rPr>
        <w:t>ri</w:t>
      </w:r>
      <w:r w:rsidR="008B57AB">
        <w:rPr>
          <w:rFonts w:ascii="Calibri" w:eastAsia="Calibri" w:hAnsi="Calibri" w:cs="Calibri"/>
          <w:spacing w:val="1"/>
        </w:rPr>
        <w:t>n</w:t>
      </w:r>
      <w:r w:rsidR="008B57AB">
        <w:rPr>
          <w:rFonts w:ascii="Calibri" w:eastAsia="Calibri" w:hAnsi="Calibri" w:cs="Calibri"/>
        </w:rPr>
        <w:t>g</w:t>
      </w:r>
      <w:r w:rsidR="008B57AB">
        <w:rPr>
          <w:rFonts w:ascii="Calibri" w:eastAsia="Calibri" w:hAnsi="Calibri" w:cs="Calibri"/>
          <w:spacing w:val="-5"/>
        </w:rPr>
        <w:t xml:space="preserve"> </w:t>
      </w:r>
      <w:r w:rsidR="008B57AB">
        <w:rPr>
          <w:rFonts w:ascii="Calibri" w:eastAsia="Calibri" w:hAnsi="Calibri" w:cs="Calibri"/>
          <w:spacing w:val="1"/>
        </w:rPr>
        <w:t>th</w:t>
      </w:r>
      <w:r w:rsidR="008B57AB">
        <w:rPr>
          <w:rFonts w:ascii="Calibri" w:eastAsia="Calibri" w:hAnsi="Calibri" w:cs="Calibri"/>
        </w:rPr>
        <w:t>e</w:t>
      </w:r>
      <w:r w:rsidR="008B57AB">
        <w:rPr>
          <w:rFonts w:ascii="Calibri" w:eastAsia="Calibri" w:hAnsi="Calibri" w:cs="Calibri"/>
          <w:spacing w:val="-4"/>
        </w:rPr>
        <w:t xml:space="preserve"> </w:t>
      </w:r>
      <w:r w:rsidR="008B57AB">
        <w:rPr>
          <w:rFonts w:ascii="Calibri" w:eastAsia="Calibri" w:hAnsi="Calibri" w:cs="Calibri"/>
          <w:spacing w:val="1"/>
        </w:rPr>
        <w:t>h</w:t>
      </w:r>
      <w:r w:rsidR="008B57AB">
        <w:rPr>
          <w:rFonts w:ascii="Calibri" w:eastAsia="Calibri" w:hAnsi="Calibri" w:cs="Calibri"/>
        </w:rPr>
        <w:t>iri</w:t>
      </w:r>
      <w:r w:rsidR="008B57AB">
        <w:rPr>
          <w:rFonts w:ascii="Calibri" w:eastAsia="Calibri" w:hAnsi="Calibri" w:cs="Calibri"/>
          <w:spacing w:val="1"/>
        </w:rPr>
        <w:t>n</w:t>
      </w:r>
      <w:r w:rsidR="008B57AB">
        <w:rPr>
          <w:rFonts w:ascii="Calibri" w:eastAsia="Calibri" w:hAnsi="Calibri" w:cs="Calibri"/>
        </w:rPr>
        <w:t>g</w:t>
      </w:r>
      <w:r w:rsidR="008B57AB">
        <w:rPr>
          <w:rFonts w:ascii="Calibri" w:eastAsia="Calibri" w:hAnsi="Calibri" w:cs="Calibri"/>
          <w:spacing w:val="-5"/>
        </w:rPr>
        <w:t xml:space="preserve"> </w:t>
      </w:r>
      <w:r w:rsidR="008B57AB">
        <w:rPr>
          <w:rFonts w:ascii="Calibri" w:eastAsia="Calibri" w:hAnsi="Calibri" w:cs="Calibri"/>
          <w:spacing w:val="1"/>
        </w:rPr>
        <w:t>p</w:t>
      </w:r>
      <w:r w:rsidR="008B57AB">
        <w:rPr>
          <w:rFonts w:ascii="Calibri" w:eastAsia="Calibri" w:hAnsi="Calibri" w:cs="Calibri"/>
        </w:rPr>
        <w:t>r</w:t>
      </w:r>
      <w:r w:rsidR="008B57AB">
        <w:rPr>
          <w:rFonts w:ascii="Calibri" w:eastAsia="Calibri" w:hAnsi="Calibri" w:cs="Calibri"/>
          <w:spacing w:val="1"/>
        </w:rPr>
        <w:t>o</w:t>
      </w:r>
      <w:r w:rsidR="008B57AB">
        <w:rPr>
          <w:rFonts w:ascii="Calibri" w:eastAsia="Calibri" w:hAnsi="Calibri" w:cs="Calibri"/>
        </w:rPr>
        <w:t>c</w:t>
      </w:r>
      <w:r w:rsidR="008B57AB">
        <w:rPr>
          <w:rFonts w:ascii="Calibri" w:eastAsia="Calibri" w:hAnsi="Calibri" w:cs="Calibri"/>
          <w:spacing w:val="-1"/>
        </w:rPr>
        <w:t>e</w:t>
      </w:r>
      <w:r w:rsidR="008B57AB">
        <w:rPr>
          <w:rFonts w:ascii="Calibri" w:eastAsia="Calibri" w:hAnsi="Calibri" w:cs="Calibri"/>
          <w:spacing w:val="1"/>
        </w:rPr>
        <w:t>ss</w:t>
      </w:r>
      <w:r w:rsidR="008B57AB">
        <w:rPr>
          <w:rFonts w:ascii="Calibri" w:eastAsia="Calibri" w:hAnsi="Calibri" w:cs="Calibri"/>
        </w:rPr>
        <w:t>.</w:t>
      </w:r>
    </w:p>
    <w:p w:rsidR="00710E94" w:rsidRDefault="00710E94" w:rsidP="00793D90">
      <w:pPr>
        <w:spacing w:before="9"/>
        <w:rPr>
          <w:sz w:val="19"/>
          <w:szCs w:val="19"/>
        </w:rPr>
      </w:pPr>
    </w:p>
    <w:p w:rsidR="00710E94" w:rsidRDefault="008B57AB" w:rsidP="00793D90">
      <w:pPr>
        <w:ind w:left="225" w:right="365"/>
        <w:rPr>
          <w:rFonts w:ascii="Calibri" w:eastAsia="Calibri" w:hAnsi="Calibri" w:cs="Calibri"/>
        </w:rPr>
      </w:pPr>
      <w:r>
        <w:rPr>
          <w:rFonts w:ascii="Calibri" w:eastAsia="Calibri" w:hAnsi="Calibri" w:cs="Calibri"/>
          <w:spacing w:val="2"/>
        </w:rPr>
        <w:t>A</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3"/>
        </w:rPr>
        <w:t>on</w:t>
      </w:r>
      <w:r>
        <w:rPr>
          <w:rFonts w:ascii="Calibri" w:eastAsia="Calibri" w:hAnsi="Calibri" w:cs="Calibri"/>
          <w:spacing w:val="4"/>
        </w:rPr>
        <w:t>d</w:t>
      </w:r>
      <w:r>
        <w:rPr>
          <w:rFonts w:ascii="Calibri" w:eastAsia="Calibri" w:hAnsi="Calibri" w:cs="Calibri"/>
        </w:rPr>
        <w:t>iti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2"/>
        </w:rPr>
        <w:t>em</w:t>
      </w:r>
      <w:r>
        <w:rPr>
          <w:rFonts w:ascii="Calibri" w:eastAsia="Calibri" w:hAnsi="Calibri" w:cs="Calibri"/>
          <w:spacing w:val="3"/>
        </w:rPr>
        <w:t>p</w:t>
      </w:r>
      <w:r>
        <w:rPr>
          <w:rFonts w:ascii="Calibri" w:eastAsia="Calibri" w:hAnsi="Calibri" w:cs="Calibri"/>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2"/>
        </w:rPr>
        <w:t>m</w:t>
      </w:r>
      <w:r>
        <w:rPr>
          <w:rFonts w:ascii="Calibri" w:eastAsia="Calibri" w:hAnsi="Calibri" w:cs="Calibri"/>
          <w:spacing w:val="4"/>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s</w:t>
      </w:r>
      <w:r>
        <w:rPr>
          <w:rFonts w:ascii="Calibri" w:eastAsia="Calibri" w:hAnsi="Calibri" w:cs="Calibri"/>
          <w:spacing w:val="3"/>
        </w:rPr>
        <w:t>tan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2"/>
        </w:rPr>
        <w:t>il</w:t>
      </w:r>
      <w:r>
        <w:rPr>
          <w:rFonts w:ascii="Calibri" w:eastAsia="Calibri" w:hAnsi="Calibri" w:cs="Calibri"/>
        </w:rPr>
        <w:t>l</w:t>
      </w:r>
      <w:r>
        <w:rPr>
          <w:rFonts w:ascii="Calibri" w:eastAsia="Calibri" w:hAnsi="Calibri" w:cs="Calibri"/>
          <w:spacing w:val="13"/>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4"/>
        </w:rPr>
        <w:t>u</w:t>
      </w:r>
      <w:r>
        <w:rPr>
          <w:rFonts w:ascii="Calibri" w:eastAsia="Calibri" w:hAnsi="Calibri" w:cs="Calibri"/>
        </w:rPr>
        <w:t>ir</w:t>
      </w:r>
      <w:r>
        <w:rPr>
          <w:rFonts w:ascii="Calibri" w:eastAsia="Calibri" w:hAnsi="Calibri" w:cs="Calibri"/>
          <w:spacing w:val="2"/>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oduc</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3"/>
        </w:rPr>
        <w:t>o</w:t>
      </w:r>
      <w:r>
        <w:rPr>
          <w:rFonts w:ascii="Calibri" w:eastAsia="Calibri" w:hAnsi="Calibri" w:cs="Calibri"/>
        </w:rPr>
        <w:t>ri</w:t>
      </w:r>
      <w:r>
        <w:rPr>
          <w:rFonts w:ascii="Calibri" w:eastAsia="Calibri" w:hAnsi="Calibri" w:cs="Calibri"/>
          <w:spacing w:val="2"/>
        </w:rPr>
        <w:t>g</w:t>
      </w:r>
      <w:r>
        <w:rPr>
          <w:rFonts w:ascii="Calibri" w:eastAsia="Calibri" w:hAnsi="Calibri" w:cs="Calibri"/>
        </w:rPr>
        <w:t>i</w:t>
      </w:r>
      <w:r>
        <w:rPr>
          <w:rFonts w:ascii="Calibri" w:eastAsia="Calibri" w:hAnsi="Calibri" w:cs="Calibri"/>
          <w:spacing w:val="3"/>
        </w:rPr>
        <w:t>na</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spacing w:val="3"/>
        </w:rPr>
        <w:t>do</w:t>
      </w:r>
      <w:r>
        <w:rPr>
          <w:rFonts w:ascii="Calibri" w:eastAsia="Calibri" w:hAnsi="Calibri" w:cs="Calibri"/>
          <w:spacing w:val="2"/>
        </w:rPr>
        <w:t>c</w:t>
      </w:r>
      <w:r>
        <w:rPr>
          <w:rFonts w:ascii="Calibri" w:eastAsia="Calibri" w:hAnsi="Calibri" w:cs="Calibri"/>
          <w:spacing w:val="4"/>
        </w:rPr>
        <w:t>u</w:t>
      </w:r>
      <w:r>
        <w:rPr>
          <w:rFonts w:ascii="Calibri" w:eastAsia="Calibri" w:hAnsi="Calibri" w:cs="Calibri"/>
          <w:spacing w:val="2"/>
        </w:rPr>
        <w:t>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4"/>
        </w:rPr>
        <w:t xml:space="preserve"> </w:t>
      </w:r>
      <w:r>
        <w:rPr>
          <w:rFonts w:ascii="Calibri" w:eastAsia="Calibri" w:hAnsi="Calibri" w:cs="Calibri"/>
          <w:spacing w:val="4"/>
        </w:rPr>
        <w:t>e</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ab</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7"/>
        </w:rPr>
        <w:t xml:space="preserve"> </w:t>
      </w:r>
      <w:r>
        <w:rPr>
          <w:rFonts w:ascii="Calibri" w:eastAsia="Calibri" w:hAnsi="Calibri" w:cs="Calibri"/>
          <w:spacing w:val="2"/>
        </w:rPr>
        <w:t xml:space="preserve">my </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4"/>
        </w:rPr>
        <w:t>n</w:t>
      </w:r>
      <w:r>
        <w:rPr>
          <w:rFonts w:ascii="Calibri" w:eastAsia="Calibri" w:hAnsi="Calibri" w:cs="Calibri"/>
        </w:rPr>
        <w:t>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5"/>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au</w:t>
      </w:r>
      <w:r>
        <w:rPr>
          <w:rFonts w:ascii="Calibri" w:eastAsia="Calibri" w:hAnsi="Calibri" w:cs="Calibri"/>
        </w:rPr>
        <w:t>t</w:t>
      </w:r>
      <w:r>
        <w:rPr>
          <w:rFonts w:ascii="Calibri" w:eastAsia="Calibri" w:hAnsi="Calibri" w:cs="Calibri"/>
          <w:spacing w:val="3"/>
        </w:rPr>
        <w:t>ho</w:t>
      </w:r>
      <w:r>
        <w:rPr>
          <w:rFonts w:ascii="Calibri" w:eastAsia="Calibri" w:hAnsi="Calibri" w:cs="Calibri"/>
        </w:rPr>
        <w:t>ri</w:t>
      </w:r>
      <w:r>
        <w:rPr>
          <w:rFonts w:ascii="Calibri" w:eastAsia="Calibri" w:hAnsi="Calibri" w:cs="Calibri"/>
          <w:spacing w:val="3"/>
        </w:rPr>
        <w:t>zat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3"/>
        </w:rPr>
        <w:t>o</w:t>
      </w:r>
      <w:r>
        <w:rPr>
          <w:rFonts w:ascii="Calibri" w:eastAsia="Calibri" w:hAnsi="Calibri" w:cs="Calibri"/>
        </w:rPr>
        <w:t>rk</w:t>
      </w:r>
      <w:r>
        <w:rPr>
          <w:rFonts w:ascii="Calibri" w:eastAsia="Calibri" w:hAnsi="Calibri" w:cs="Calibri"/>
          <w:spacing w:val="11"/>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4"/>
        </w:rPr>
        <w:t>s</w:t>
      </w:r>
      <w:r>
        <w:rPr>
          <w:rFonts w:ascii="Calibri" w:eastAsia="Calibri" w:hAnsi="Calibri" w:cs="Calibri"/>
          <w:spacing w:val="-1"/>
        </w:rPr>
        <w:t>s</w:t>
      </w:r>
      <w:r>
        <w:rPr>
          <w:rFonts w:ascii="Calibri" w:eastAsia="Calibri" w:hAnsi="Calibri" w:cs="Calibri"/>
          <w:spacing w:val="5"/>
        </w:rPr>
        <w:t>a</w:t>
      </w:r>
      <w:r>
        <w:rPr>
          <w:rFonts w:ascii="Calibri" w:eastAsia="Calibri" w:hAnsi="Calibri" w:cs="Calibri"/>
        </w:rPr>
        <w:t>r</w:t>
      </w:r>
      <w:r>
        <w:rPr>
          <w:rFonts w:ascii="Calibri" w:eastAsia="Calibri" w:hAnsi="Calibri" w:cs="Calibri"/>
          <w:spacing w:val="3"/>
        </w:rPr>
        <w:t>y</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4"/>
        </w:rPr>
        <w:t>e</w:t>
      </w:r>
      <w:r>
        <w:rPr>
          <w:rFonts w:ascii="Calibri" w:eastAsia="Calibri" w:hAnsi="Calibri" w:cs="Calibri"/>
        </w:rPr>
        <w:t>te</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U</w:t>
      </w:r>
      <w:r>
        <w:rPr>
          <w:rFonts w:ascii="Calibri" w:eastAsia="Calibri" w:hAnsi="Calibri" w:cs="Calibri"/>
        </w:rPr>
        <w:t>.</w:t>
      </w:r>
      <w:r>
        <w:rPr>
          <w:rFonts w:ascii="Calibri" w:eastAsia="Calibri" w:hAnsi="Calibri" w:cs="Calibri"/>
          <w:spacing w:val="2"/>
        </w:rPr>
        <w:t>S</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4"/>
        </w:rPr>
        <w:t>mm</w:t>
      </w:r>
      <w:r>
        <w:rPr>
          <w:rFonts w:ascii="Calibri" w:eastAsia="Calibri" w:hAnsi="Calibri" w:cs="Calibri"/>
        </w:rPr>
        <w:t>i</w:t>
      </w:r>
      <w:r>
        <w:rPr>
          <w:rFonts w:ascii="Calibri" w:eastAsia="Calibri" w:hAnsi="Calibri" w:cs="Calibri"/>
          <w:spacing w:val="2"/>
        </w:rPr>
        <w:t>g</w:t>
      </w:r>
      <w:r>
        <w:rPr>
          <w:rFonts w:ascii="Calibri" w:eastAsia="Calibri" w:hAnsi="Calibri" w:cs="Calibri"/>
        </w:rPr>
        <w:t>r</w:t>
      </w:r>
      <w:r>
        <w:rPr>
          <w:rFonts w:ascii="Calibri" w:eastAsia="Calibri" w:hAnsi="Calibri" w:cs="Calibri"/>
          <w:spacing w:val="4"/>
        </w:rPr>
        <w:t>a</w:t>
      </w:r>
      <w:r>
        <w:rPr>
          <w:rFonts w:ascii="Calibri" w:eastAsia="Calibri" w:hAnsi="Calibri" w:cs="Calibri"/>
          <w:spacing w:val="3"/>
        </w:rPr>
        <w:t>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8"/>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3"/>
        </w:rPr>
        <w:t>Na</w:t>
      </w:r>
      <w:r>
        <w:rPr>
          <w:rFonts w:ascii="Calibri" w:eastAsia="Calibri" w:hAnsi="Calibri" w:cs="Calibri"/>
        </w:rPr>
        <w:t>t</w:t>
      </w:r>
      <w:r>
        <w:rPr>
          <w:rFonts w:ascii="Calibri" w:eastAsia="Calibri" w:hAnsi="Calibri" w:cs="Calibri"/>
          <w:spacing w:val="3"/>
        </w:rPr>
        <w:t>u</w:t>
      </w:r>
      <w:r>
        <w:rPr>
          <w:rFonts w:ascii="Calibri" w:eastAsia="Calibri" w:hAnsi="Calibri" w:cs="Calibri"/>
        </w:rPr>
        <w:t>r</w:t>
      </w:r>
      <w:r>
        <w:rPr>
          <w:rFonts w:ascii="Calibri" w:eastAsia="Calibri" w:hAnsi="Calibri" w:cs="Calibri"/>
          <w:spacing w:val="3"/>
        </w:rPr>
        <w:t>a</w:t>
      </w:r>
      <w:r>
        <w:rPr>
          <w:rFonts w:ascii="Calibri" w:eastAsia="Calibri" w:hAnsi="Calibri" w:cs="Calibri"/>
        </w:rPr>
        <w:t>li</w:t>
      </w:r>
      <w:r>
        <w:rPr>
          <w:rFonts w:ascii="Calibri" w:eastAsia="Calibri" w:hAnsi="Calibri" w:cs="Calibri"/>
          <w:spacing w:val="3"/>
        </w:rPr>
        <w:t>za</w:t>
      </w:r>
      <w:r>
        <w:rPr>
          <w:rFonts w:ascii="Calibri" w:eastAsia="Calibri" w:hAnsi="Calibri" w:cs="Calibri"/>
        </w:rPr>
        <w:t>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spacing w:val="2"/>
        </w:rPr>
        <w:t>Se</w:t>
      </w:r>
      <w:r>
        <w:rPr>
          <w:rFonts w:ascii="Calibri" w:eastAsia="Calibri" w:hAnsi="Calibri" w:cs="Calibri"/>
        </w:rPr>
        <w:t>r</w:t>
      </w:r>
      <w:r>
        <w:rPr>
          <w:rFonts w:ascii="Calibri" w:eastAsia="Calibri" w:hAnsi="Calibri" w:cs="Calibri"/>
          <w:spacing w:val="4"/>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2"/>
        </w:rPr>
        <w:t>F</w:t>
      </w:r>
      <w:r>
        <w:rPr>
          <w:rFonts w:ascii="Calibri" w:eastAsia="Calibri" w:hAnsi="Calibri" w:cs="Calibri"/>
          <w:spacing w:val="3"/>
        </w:rPr>
        <w:t>o</w:t>
      </w:r>
      <w:r>
        <w:rPr>
          <w:rFonts w:ascii="Calibri" w:eastAsia="Calibri" w:hAnsi="Calibri" w:cs="Calibri"/>
        </w:rPr>
        <w:t>rm</w:t>
      </w:r>
      <w:r>
        <w:rPr>
          <w:rFonts w:ascii="Calibri" w:eastAsia="Calibri" w:hAnsi="Calibri" w:cs="Calibri"/>
          <w:spacing w:val="15"/>
        </w:rPr>
        <w:t xml:space="preserve"> </w:t>
      </w:r>
      <w:r>
        <w:rPr>
          <w:rFonts w:ascii="Calibri" w:eastAsia="Calibri" w:hAnsi="Calibri" w:cs="Calibri"/>
          <w:spacing w:val="3"/>
        </w:rPr>
        <w:t>I</w:t>
      </w:r>
      <w:r>
        <w:rPr>
          <w:rFonts w:ascii="Calibri" w:eastAsia="Calibri" w:hAnsi="Calibri" w:cs="Calibri"/>
          <w:spacing w:val="1"/>
        </w:rPr>
        <w:t>-</w:t>
      </w:r>
      <w:r>
        <w:rPr>
          <w:rFonts w:ascii="Calibri" w:eastAsia="Calibri" w:hAnsi="Calibri" w:cs="Calibri"/>
          <w:spacing w:val="5"/>
        </w:rPr>
        <w:t>9.</w:t>
      </w:r>
    </w:p>
    <w:p w:rsidR="00710E94" w:rsidRDefault="00710E94" w:rsidP="00793D90"/>
    <w:p w:rsidR="00710E94" w:rsidRDefault="00710E94" w:rsidP="00793D90"/>
    <w:p w:rsidR="00710E94" w:rsidRDefault="00710E94" w:rsidP="00793D90">
      <w:pPr>
        <w:spacing w:before="13"/>
        <w:rPr>
          <w:sz w:val="24"/>
          <w:szCs w:val="24"/>
        </w:rPr>
      </w:pPr>
    </w:p>
    <w:p w:rsidR="00710E94" w:rsidRDefault="008B57AB" w:rsidP="00793D90">
      <w:pPr>
        <w:tabs>
          <w:tab w:val="left" w:pos="7780"/>
        </w:tabs>
        <w:ind w:left="112"/>
        <w:rPr>
          <w:rFonts w:ascii="Calibri" w:eastAsia="Calibri" w:hAnsi="Calibri" w:cs="Calibri"/>
        </w:rPr>
      </w:pPr>
      <w:r>
        <w:rPr>
          <w:rFonts w:ascii="Calibri" w:eastAsia="Calibri" w:hAnsi="Calibri" w:cs="Calibri"/>
          <w:b/>
          <w:w w:val="99"/>
        </w:rPr>
        <w:t>P</w:t>
      </w:r>
      <w:r>
        <w:rPr>
          <w:rFonts w:ascii="Calibri" w:eastAsia="Calibri" w:hAnsi="Calibri" w:cs="Calibri"/>
          <w:b/>
          <w:spacing w:val="1"/>
          <w:w w:val="99"/>
        </w:rPr>
        <w:t>r</w:t>
      </w:r>
      <w:r>
        <w:rPr>
          <w:rFonts w:ascii="Calibri" w:eastAsia="Calibri" w:hAnsi="Calibri" w:cs="Calibri"/>
          <w:b/>
          <w:spacing w:val="-1"/>
          <w:w w:val="99"/>
        </w:rPr>
        <w:t>i</w:t>
      </w:r>
      <w:r>
        <w:rPr>
          <w:rFonts w:ascii="Calibri" w:eastAsia="Calibri" w:hAnsi="Calibri" w:cs="Calibri"/>
          <w:b/>
          <w:spacing w:val="1"/>
          <w:w w:val="99"/>
        </w:rPr>
        <w:t>n</w:t>
      </w:r>
      <w:r>
        <w:rPr>
          <w:rFonts w:ascii="Calibri" w:eastAsia="Calibri" w:hAnsi="Calibri" w:cs="Calibri"/>
          <w:b/>
          <w:w w:val="99"/>
        </w:rPr>
        <w:t>t</w:t>
      </w:r>
      <w:r>
        <w:rPr>
          <w:rFonts w:ascii="Calibri" w:eastAsia="Calibri" w:hAnsi="Calibri" w:cs="Calibri"/>
          <w:b/>
          <w:spacing w:val="1"/>
          <w:w w:val="99"/>
        </w:rPr>
        <w:t>e</w:t>
      </w:r>
      <w:r>
        <w:rPr>
          <w:rFonts w:ascii="Calibri" w:eastAsia="Calibri" w:hAnsi="Calibri" w:cs="Calibri"/>
          <w:b/>
          <w:w w:val="99"/>
        </w:rPr>
        <w:t>d</w:t>
      </w:r>
      <w:r>
        <w:rPr>
          <w:rFonts w:ascii="Calibri" w:eastAsia="Calibri" w:hAnsi="Calibri" w:cs="Calibri"/>
          <w:b/>
          <w:spacing w:val="1"/>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9"/>
          <w:u w:val="single" w:color="000000"/>
        </w:rPr>
        <w:t xml:space="preserve"> </w:t>
      </w:r>
      <w:r>
        <w:rPr>
          <w:rFonts w:ascii="Calibri" w:eastAsia="Calibri" w:hAnsi="Calibri" w:cs="Calibri"/>
          <w:b/>
          <w:spacing w:val="-32"/>
        </w:rPr>
        <w:t xml:space="preserve"> </w:t>
      </w:r>
      <w:r>
        <w:rPr>
          <w:rFonts w:ascii="Calibri" w:eastAsia="Calibri" w:hAnsi="Calibri" w:cs="Calibri"/>
          <w:b/>
          <w:spacing w:val="-1"/>
          <w:w w:val="99"/>
        </w:rPr>
        <w:t>D</w:t>
      </w:r>
      <w:r>
        <w:rPr>
          <w:rFonts w:ascii="Calibri" w:eastAsia="Calibri" w:hAnsi="Calibri" w:cs="Calibri"/>
          <w:b/>
          <w:w w:val="99"/>
        </w:rPr>
        <w:t>ate</w:t>
      </w:r>
      <w:r>
        <w:rPr>
          <w:rFonts w:ascii="Calibri" w:eastAsia="Calibri" w:hAnsi="Calibri" w:cs="Calibri"/>
          <w:b/>
          <w:spacing w:val="1"/>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 w:rsidR="00710E94" w:rsidRDefault="00710E94" w:rsidP="00793D90">
      <w:pPr>
        <w:spacing w:before="15"/>
        <w:rPr>
          <w:sz w:val="26"/>
          <w:szCs w:val="26"/>
        </w:rPr>
      </w:pPr>
    </w:p>
    <w:p w:rsidR="00710E94" w:rsidRDefault="008B57AB" w:rsidP="00793D90">
      <w:pPr>
        <w:tabs>
          <w:tab w:val="left" w:pos="5120"/>
        </w:tabs>
        <w:spacing w:before="19"/>
        <w:ind w:left="112"/>
        <w:rPr>
          <w:rFonts w:ascii="Calibri" w:eastAsia="Calibri" w:hAnsi="Calibri" w:cs="Calibri"/>
        </w:rPr>
      </w:pPr>
      <w:r>
        <w:rPr>
          <w:rFonts w:ascii="Calibri" w:eastAsia="Calibri" w:hAnsi="Calibri" w:cs="Calibri"/>
          <w:b/>
          <w:spacing w:val="-1"/>
          <w:w w:val="99"/>
        </w:rPr>
        <w:t>Sig</w:t>
      </w:r>
      <w:r>
        <w:rPr>
          <w:rFonts w:ascii="Calibri" w:eastAsia="Calibri" w:hAnsi="Calibri" w:cs="Calibri"/>
          <w:b/>
          <w:spacing w:val="1"/>
          <w:w w:val="99"/>
        </w:rPr>
        <w:t>n</w:t>
      </w:r>
      <w:r>
        <w:rPr>
          <w:rFonts w:ascii="Calibri" w:eastAsia="Calibri" w:hAnsi="Calibri" w:cs="Calibri"/>
          <w:b/>
          <w:w w:val="99"/>
        </w:rPr>
        <w:t>at</w:t>
      </w:r>
      <w:r>
        <w:rPr>
          <w:rFonts w:ascii="Calibri" w:eastAsia="Calibri" w:hAnsi="Calibri" w:cs="Calibri"/>
          <w:b/>
          <w:spacing w:val="2"/>
          <w:w w:val="99"/>
        </w:rPr>
        <w:t>u</w:t>
      </w:r>
      <w:r>
        <w:rPr>
          <w:rFonts w:ascii="Calibri" w:eastAsia="Calibri" w:hAnsi="Calibri" w:cs="Calibri"/>
          <w:b/>
          <w:spacing w:val="1"/>
          <w:w w:val="99"/>
        </w:rPr>
        <w:t>r</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rsidR="00710E94" w:rsidRDefault="00710E94" w:rsidP="00793D90"/>
    <w:p w:rsidR="00710E94" w:rsidRDefault="00710E94" w:rsidP="00793D90"/>
    <w:p w:rsidR="00710E94" w:rsidRDefault="00710E94" w:rsidP="00793D90"/>
    <w:p w:rsidR="00710E94" w:rsidRDefault="00710E94" w:rsidP="00793D90"/>
    <w:p w:rsidR="00710E94" w:rsidRDefault="00710E94" w:rsidP="00793D90"/>
    <w:p w:rsidR="00710E94" w:rsidRDefault="00710E94" w:rsidP="00793D90"/>
    <w:p w:rsidR="00710E94" w:rsidRDefault="00710E94" w:rsidP="00793D90"/>
    <w:p w:rsidR="00710E94" w:rsidRDefault="00710E94" w:rsidP="00793D90"/>
    <w:p w:rsidR="00710E94" w:rsidRDefault="00710E94" w:rsidP="00793D90"/>
    <w:p w:rsidR="00710E94" w:rsidRDefault="00710E94" w:rsidP="00793D90"/>
    <w:p w:rsidR="00710E94" w:rsidRDefault="00710E94" w:rsidP="00793D90"/>
    <w:p w:rsidR="00710E94" w:rsidRDefault="00710E94" w:rsidP="00793D90"/>
    <w:p w:rsidR="00710E94" w:rsidRDefault="00710E94" w:rsidP="00793D90"/>
    <w:p w:rsidR="00710E94" w:rsidRDefault="00710E94" w:rsidP="00793D90"/>
    <w:p w:rsidR="00710E94" w:rsidRDefault="00710E94" w:rsidP="00793D90"/>
    <w:p w:rsidR="00710E94" w:rsidRDefault="00710E94" w:rsidP="00793D90">
      <w:pPr>
        <w:spacing w:before="19"/>
        <w:rPr>
          <w:sz w:val="26"/>
          <w:szCs w:val="26"/>
        </w:rPr>
      </w:pPr>
    </w:p>
    <w:sectPr w:rsidR="00710E94" w:rsidSect="00525E54">
      <w:headerReference w:type="default" r:id="rId13"/>
      <w:footerReference w:type="default" r:id="rId14"/>
      <w:pgSz w:w="12240" w:h="15840"/>
      <w:pgMar w:top="1840" w:right="1100" w:bottom="280" w:left="10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A61" w:rsidRDefault="00395A61">
      <w:r>
        <w:separator/>
      </w:r>
    </w:p>
  </w:endnote>
  <w:endnote w:type="continuationSeparator" w:id="0">
    <w:p w:rsidR="00395A61" w:rsidRDefault="0039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94" w:rsidRDefault="002C623A">
    <w:pPr>
      <w:spacing w:line="200" w:lineRule="exact"/>
    </w:pPr>
    <w:r>
      <w:pict>
        <v:shapetype id="_x0000_t202" coordsize="21600,21600" o:spt="202" path="m,l,21600r21600,l21600,xe">
          <v:stroke joinstyle="miter"/>
          <v:path gradientshapeok="t" o:connecttype="rect"/>
        </v:shapetype>
        <v:shape id="_x0000_s2053" type="#_x0000_t202" style="position:absolute;margin-left:42.2pt;margin-top:743.7pt;width:152.45pt;height:13.8pt;z-index:-251660288;mso-position-horizontal-relative:page;mso-position-vertical-relative:page" filled="f" stroked="f">
          <v:textbox style="mso-next-textbox:#_x0000_s2053" inset="0,0,0,0">
            <w:txbxContent>
              <w:p w:rsidR="00710E94" w:rsidRDefault="00995544">
                <w:pPr>
                  <w:spacing w:line="240" w:lineRule="exact"/>
                  <w:ind w:left="20" w:right="-33"/>
                  <w:rPr>
                    <w:rFonts w:ascii="Calibri" w:eastAsia="Calibri" w:hAnsi="Calibri" w:cs="Calibri"/>
                    <w:sz w:val="22"/>
                    <w:szCs w:val="22"/>
                  </w:rPr>
                </w:pPr>
                <w:r>
                  <w:rPr>
                    <w:rFonts w:ascii="Calibri" w:eastAsia="Calibri" w:hAnsi="Calibri" w:cs="Calibri"/>
                    <w:spacing w:val="1"/>
                    <w:sz w:val="22"/>
                    <w:szCs w:val="22"/>
                  </w:rPr>
                  <w:t xml:space="preserve">Revised </w:t>
                </w:r>
                <w:r w:rsidR="0001152D">
                  <w:rPr>
                    <w:rFonts w:ascii="Calibri" w:eastAsia="Calibri" w:hAnsi="Calibri" w:cs="Calibri"/>
                    <w:spacing w:val="1"/>
                    <w:sz w:val="22"/>
                    <w:szCs w:val="22"/>
                  </w:rPr>
                  <w:t>September 17, 2020</w:t>
                </w:r>
              </w:p>
            </w:txbxContent>
          </v:textbox>
          <w10:wrap anchorx="page" anchory="page"/>
        </v:shape>
      </w:pict>
    </w:r>
    <w:r>
      <w:pict>
        <v:shape id="_x0000_s2052" type="#_x0000_t202" style="position:absolute;margin-left:480.4pt;margin-top:743.7pt;width:31.95pt;height:13.05pt;z-index:-251659264;mso-position-horizontal-relative:page;mso-position-vertical-relative:page" filled="f" stroked="f">
          <v:textbox style="mso-next-textbox:#_x0000_s2052" inset="0,0,0,0">
            <w:txbxContent>
              <w:p w:rsidR="00710E94" w:rsidRDefault="008B57AB">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AR</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P</w:t>
                </w:r>
                <w:r>
                  <w:rPr>
                    <w:rFonts w:ascii="Calibri" w:eastAsia="Calibri" w:hAnsi="Calibri" w:cs="Calibri"/>
                    <w:position w:val="1"/>
                    <w:sz w:val="22"/>
                    <w:szCs w:val="22"/>
                  </w:rPr>
                  <w:t>D</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E54" w:rsidRDefault="00995544" w:rsidP="00525E54">
    <w:pPr>
      <w:spacing w:before="16"/>
      <w:ind w:left="112"/>
      <w:rPr>
        <w:rFonts w:ascii="Calibri" w:eastAsia="Calibri" w:hAnsi="Calibri" w:cs="Calibri"/>
        <w:sz w:val="22"/>
        <w:szCs w:val="22"/>
      </w:rPr>
    </w:pPr>
    <w:r>
      <w:rPr>
        <w:rFonts w:ascii="Calibri" w:eastAsia="Calibri" w:hAnsi="Calibri" w:cs="Calibri"/>
        <w:spacing w:val="1"/>
        <w:sz w:val="22"/>
        <w:szCs w:val="22"/>
      </w:rPr>
      <w:t xml:space="preserve">Revised </w:t>
    </w:r>
    <w:r w:rsidR="0001152D">
      <w:rPr>
        <w:rFonts w:ascii="Calibri" w:eastAsia="Calibri" w:hAnsi="Calibri" w:cs="Calibri"/>
        <w:spacing w:val="1"/>
        <w:sz w:val="22"/>
        <w:szCs w:val="22"/>
      </w:rPr>
      <w:t>September 17, 2020</w:t>
    </w:r>
    <w:r w:rsidR="00525E54">
      <w:rPr>
        <w:rFonts w:ascii="Calibri" w:eastAsia="Calibri" w:hAnsi="Calibri" w:cs="Calibri"/>
        <w:sz w:val="22"/>
        <w:szCs w:val="22"/>
      </w:rPr>
      <w:t xml:space="preserve">    </w:t>
    </w:r>
    <w:r w:rsidR="0001152D">
      <w:rPr>
        <w:rFonts w:ascii="Calibri" w:eastAsia="Calibri" w:hAnsi="Calibri" w:cs="Calibri"/>
        <w:sz w:val="22"/>
        <w:szCs w:val="22"/>
      </w:rPr>
      <w:t xml:space="preserve">                                                                                                          </w:t>
    </w:r>
    <w:r w:rsidR="00525E54">
      <w:rPr>
        <w:rFonts w:ascii="Calibri" w:eastAsia="Calibri" w:hAnsi="Calibri" w:cs="Calibri"/>
        <w:sz w:val="22"/>
        <w:szCs w:val="22"/>
      </w:rPr>
      <w:t xml:space="preserve">                         </w:t>
    </w:r>
    <w:r w:rsidR="00525E54">
      <w:rPr>
        <w:rFonts w:ascii="Calibri" w:eastAsia="Calibri" w:hAnsi="Calibri" w:cs="Calibri"/>
        <w:spacing w:val="4"/>
        <w:sz w:val="22"/>
        <w:szCs w:val="22"/>
      </w:rPr>
      <w:t xml:space="preserve"> </w:t>
    </w:r>
    <w:r w:rsidR="00525E54">
      <w:rPr>
        <w:rFonts w:ascii="Calibri" w:eastAsia="Calibri" w:hAnsi="Calibri" w:cs="Calibri"/>
        <w:sz w:val="22"/>
        <w:szCs w:val="22"/>
      </w:rPr>
      <w:t>AR</w:t>
    </w:r>
    <w:r w:rsidR="00525E54">
      <w:rPr>
        <w:rFonts w:ascii="Calibri" w:eastAsia="Calibri" w:hAnsi="Calibri" w:cs="Calibri"/>
        <w:spacing w:val="-1"/>
        <w:sz w:val="22"/>
        <w:szCs w:val="22"/>
      </w:rPr>
      <w:t>F</w:t>
    </w:r>
    <w:r w:rsidR="00525E54">
      <w:rPr>
        <w:rFonts w:ascii="Calibri" w:eastAsia="Calibri" w:hAnsi="Calibri" w:cs="Calibri"/>
        <w:spacing w:val="1"/>
        <w:sz w:val="22"/>
        <w:szCs w:val="22"/>
      </w:rPr>
      <w:t>P</w:t>
    </w:r>
    <w:r w:rsidR="00525E54">
      <w:rPr>
        <w:rFonts w:ascii="Calibri" w:eastAsia="Calibri" w:hAnsi="Calibri" w:cs="Calibri"/>
        <w:sz w:val="22"/>
        <w:szCs w:val="22"/>
      </w:rPr>
      <w:t>D</w:t>
    </w:r>
  </w:p>
  <w:p w:rsidR="00710E94" w:rsidRDefault="00710E94">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A61" w:rsidRDefault="00395A61">
      <w:r>
        <w:separator/>
      </w:r>
    </w:p>
  </w:footnote>
  <w:footnote w:type="continuationSeparator" w:id="0">
    <w:p w:rsidR="00395A61" w:rsidRDefault="0039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94" w:rsidRDefault="002C623A">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62.8pt;margin-top:36pt;width:71.65pt;height:56.6pt;z-index:-251661312;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94" w:rsidRDefault="00710E94">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94" w:rsidRPr="00647234" w:rsidRDefault="00710E94" w:rsidP="00647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E94" w:rsidRDefault="00710E94">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9CFC"/>
    <w:multiLevelType w:val="singleLevel"/>
    <w:tmpl w:val="7A7E79A4"/>
    <w:lvl w:ilvl="0">
      <w:start w:val="1"/>
      <w:numFmt w:val="decimal"/>
      <w:lvlText w:val="%1."/>
      <w:lvlJc w:val="left"/>
      <w:pPr>
        <w:tabs>
          <w:tab w:val="num" w:pos="360"/>
        </w:tabs>
        <w:ind w:left="72"/>
      </w:pPr>
      <w:rPr>
        <w:rFonts w:cs="Times New Roman"/>
        <w:snapToGrid/>
        <w:spacing w:val="4"/>
        <w:w w:val="105"/>
        <w:sz w:val="24"/>
        <w:szCs w:val="24"/>
      </w:rPr>
    </w:lvl>
  </w:abstractNum>
  <w:abstractNum w:abstractNumId="1" w15:restartNumberingAfterBreak="0">
    <w:nsid w:val="17C108DB"/>
    <w:multiLevelType w:val="hybridMultilevel"/>
    <w:tmpl w:val="BE4E6366"/>
    <w:lvl w:ilvl="0" w:tplc="04090001">
      <w:start w:val="1"/>
      <w:numFmt w:val="bullet"/>
      <w:lvlText w:val=""/>
      <w:lvlJc w:val="left"/>
      <w:pPr>
        <w:ind w:left="1080" w:hanging="360"/>
      </w:pPr>
      <w:rPr>
        <w:rFonts w:ascii="Symbol" w:hAnsi="Symbol" w:hint="default"/>
      </w:rPr>
    </w:lvl>
    <w:lvl w:ilvl="1" w:tplc="A998D12E">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EF4E1E"/>
    <w:multiLevelType w:val="hybridMultilevel"/>
    <w:tmpl w:val="56240C2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2A314654"/>
    <w:multiLevelType w:val="hybridMultilevel"/>
    <w:tmpl w:val="7AC4242A"/>
    <w:lvl w:ilvl="0" w:tplc="B4247330">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2DD578D1"/>
    <w:multiLevelType w:val="hybridMultilevel"/>
    <w:tmpl w:val="6428C91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2F6902F8"/>
    <w:multiLevelType w:val="hybridMultilevel"/>
    <w:tmpl w:val="1CF8A21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0295E06"/>
    <w:multiLevelType w:val="hybridMultilevel"/>
    <w:tmpl w:val="CD16552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417F6FE4"/>
    <w:multiLevelType w:val="hybridMultilevel"/>
    <w:tmpl w:val="0F360432"/>
    <w:lvl w:ilvl="0" w:tplc="42CE4608">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42560F7E"/>
    <w:multiLevelType w:val="hybridMultilevel"/>
    <w:tmpl w:val="ADD41C14"/>
    <w:lvl w:ilvl="0" w:tplc="74ECF0C0">
      <w:numFmt w:val="bullet"/>
      <w:lvlText w:val=""/>
      <w:lvlJc w:val="left"/>
      <w:pPr>
        <w:ind w:left="1184" w:hanging="360"/>
      </w:pPr>
      <w:rPr>
        <w:rFonts w:ascii="Symbol" w:eastAsia="Calibri" w:hAnsi="Symbol" w:cs="Calibri"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9" w15:restartNumberingAfterBreak="0">
    <w:nsid w:val="4C522844"/>
    <w:multiLevelType w:val="hybridMultilevel"/>
    <w:tmpl w:val="C1DE182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616E7B08"/>
    <w:multiLevelType w:val="multilevel"/>
    <w:tmpl w:val="69C2CD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6EFC7C0B"/>
    <w:multiLevelType w:val="hybridMultilevel"/>
    <w:tmpl w:val="4B94F2BC"/>
    <w:lvl w:ilvl="0" w:tplc="04090001">
      <w:start w:val="1"/>
      <w:numFmt w:val="bullet"/>
      <w:lvlText w:val=""/>
      <w:lvlJc w:val="left"/>
      <w:pPr>
        <w:ind w:left="720" w:hanging="360"/>
      </w:pPr>
      <w:rPr>
        <w:rFonts w:ascii="Symbol" w:hAnsi="Symbol" w:hint="default"/>
      </w:rPr>
    </w:lvl>
    <w:lvl w:ilvl="1" w:tplc="A7CCC63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A5099"/>
    <w:multiLevelType w:val="hybridMultilevel"/>
    <w:tmpl w:val="9474BA5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10"/>
  </w:num>
  <w:num w:numId="2">
    <w:abstractNumId w:val="6"/>
  </w:num>
  <w:num w:numId="3">
    <w:abstractNumId w:val="2"/>
  </w:num>
  <w:num w:numId="4">
    <w:abstractNumId w:val="3"/>
  </w:num>
  <w:num w:numId="5">
    <w:abstractNumId w:val="9"/>
  </w:num>
  <w:num w:numId="6">
    <w:abstractNumId w:val="4"/>
  </w:num>
  <w:num w:numId="7">
    <w:abstractNumId w:val="7"/>
  </w:num>
  <w:num w:numId="8">
    <w:abstractNumId w:val="5"/>
  </w:num>
  <w:num w:numId="9">
    <w:abstractNumId w:val="11"/>
  </w:num>
  <w:num w:numId="10">
    <w:abstractNumId w:val="1"/>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94"/>
    <w:rsid w:val="0001152D"/>
    <w:rsid w:val="00044CBB"/>
    <w:rsid w:val="000702CC"/>
    <w:rsid w:val="00083CDE"/>
    <w:rsid w:val="00105991"/>
    <w:rsid w:val="00171EE6"/>
    <w:rsid w:val="001739DB"/>
    <w:rsid w:val="00240274"/>
    <w:rsid w:val="00241530"/>
    <w:rsid w:val="002476BC"/>
    <w:rsid w:val="002B31DE"/>
    <w:rsid w:val="002D07AE"/>
    <w:rsid w:val="002D322F"/>
    <w:rsid w:val="00324FF9"/>
    <w:rsid w:val="0033099F"/>
    <w:rsid w:val="00363C6B"/>
    <w:rsid w:val="00395A61"/>
    <w:rsid w:val="003D4035"/>
    <w:rsid w:val="00476226"/>
    <w:rsid w:val="004929BE"/>
    <w:rsid w:val="00494039"/>
    <w:rsid w:val="004E698C"/>
    <w:rsid w:val="00525E54"/>
    <w:rsid w:val="005C47B0"/>
    <w:rsid w:val="005D6A3C"/>
    <w:rsid w:val="00607B80"/>
    <w:rsid w:val="00615758"/>
    <w:rsid w:val="006366E6"/>
    <w:rsid w:val="00647234"/>
    <w:rsid w:val="00665735"/>
    <w:rsid w:val="006754EB"/>
    <w:rsid w:val="00710E94"/>
    <w:rsid w:val="00717781"/>
    <w:rsid w:val="0071791F"/>
    <w:rsid w:val="00793D90"/>
    <w:rsid w:val="007C64B7"/>
    <w:rsid w:val="007D1291"/>
    <w:rsid w:val="008351B5"/>
    <w:rsid w:val="008B3333"/>
    <w:rsid w:val="008B57AB"/>
    <w:rsid w:val="008C1F1F"/>
    <w:rsid w:val="009550CE"/>
    <w:rsid w:val="0098455B"/>
    <w:rsid w:val="00995544"/>
    <w:rsid w:val="00A12542"/>
    <w:rsid w:val="00A22281"/>
    <w:rsid w:val="00AE02DA"/>
    <w:rsid w:val="00AE1C21"/>
    <w:rsid w:val="00B66295"/>
    <w:rsid w:val="00B66E4F"/>
    <w:rsid w:val="00C37E0F"/>
    <w:rsid w:val="00C96721"/>
    <w:rsid w:val="00CC5837"/>
    <w:rsid w:val="00D057C3"/>
    <w:rsid w:val="00D333E7"/>
    <w:rsid w:val="00D431A5"/>
    <w:rsid w:val="00DF657D"/>
    <w:rsid w:val="00E67463"/>
    <w:rsid w:val="00E719FC"/>
    <w:rsid w:val="00E94CC4"/>
    <w:rsid w:val="00F14330"/>
    <w:rsid w:val="00F473C9"/>
    <w:rsid w:val="00F8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AE6166E-86D4-459F-9B18-CEFA59B2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D322F"/>
    <w:pPr>
      <w:tabs>
        <w:tab w:val="center" w:pos="4680"/>
        <w:tab w:val="right" w:pos="9360"/>
      </w:tabs>
    </w:pPr>
  </w:style>
  <w:style w:type="character" w:customStyle="1" w:styleId="HeaderChar">
    <w:name w:val="Header Char"/>
    <w:basedOn w:val="DefaultParagraphFont"/>
    <w:link w:val="Header"/>
    <w:uiPriority w:val="99"/>
    <w:rsid w:val="002D322F"/>
  </w:style>
  <w:style w:type="paragraph" w:styleId="Footer">
    <w:name w:val="footer"/>
    <w:basedOn w:val="Normal"/>
    <w:link w:val="FooterChar"/>
    <w:uiPriority w:val="99"/>
    <w:unhideWhenUsed/>
    <w:rsid w:val="002D322F"/>
    <w:pPr>
      <w:tabs>
        <w:tab w:val="center" w:pos="4680"/>
        <w:tab w:val="right" w:pos="9360"/>
      </w:tabs>
    </w:pPr>
  </w:style>
  <w:style w:type="character" w:customStyle="1" w:styleId="FooterChar">
    <w:name w:val="Footer Char"/>
    <w:basedOn w:val="DefaultParagraphFont"/>
    <w:link w:val="Footer"/>
    <w:uiPriority w:val="99"/>
    <w:rsid w:val="002D322F"/>
  </w:style>
  <w:style w:type="paragraph" w:styleId="ListParagraph">
    <w:name w:val="List Paragraph"/>
    <w:basedOn w:val="Normal"/>
    <w:uiPriority w:val="34"/>
    <w:qFormat/>
    <w:rsid w:val="0098455B"/>
    <w:pPr>
      <w:ind w:left="720"/>
      <w:contextualSpacing/>
    </w:pPr>
  </w:style>
  <w:style w:type="character" w:styleId="Hyperlink">
    <w:name w:val="Hyperlink"/>
    <w:basedOn w:val="DefaultParagraphFont"/>
    <w:uiPriority w:val="99"/>
    <w:unhideWhenUsed/>
    <w:rsid w:val="00171EE6"/>
    <w:rPr>
      <w:color w:val="0000FF" w:themeColor="hyperlink"/>
      <w:u w:val="single"/>
    </w:rPr>
  </w:style>
  <w:style w:type="paragraph" w:styleId="BalloonText">
    <w:name w:val="Balloon Text"/>
    <w:basedOn w:val="Normal"/>
    <w:link w:val="BalloonTextChar"/>
    <w:uiPriority w:val="99"/>
    <w:semiHidden/>
    <w:unhideWhenUsed/>
    <w:rsid w:val="007D1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umsvillefire.org"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1689-D9E4-4A67-A491-31155001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Stormie Morlan</dc:creator>
  <cp:lastModifiedBy>Trish Lutgen</cp:lastModifiedBy>
  <cp:revision>2</cp:revision>
  <cp:lastPrinted>2019-06-27T22:23:00Z</cp:lastPrinted>
  <dcterms:created xsi:type="dcterms:W3CDTF">2020-09-17T22:58:00Z</dcterms:created>
  <dcterms:modified xsi:type="dcterms:W3CDTF">2020-09-17T22:58:00Z</dcterms:modified>
</cp:coreProperties>
</file>