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94" w:rsidRDefault="00710E94">
      <w:pPr>
        <w:spacing w:before="7" w:line="120" w:lineRule="exact"/>
        <w:rPr>
          <w:sz w:val="12"/>
          <w:szCs w:val="12"/>
        </w:rPr>
      </w:pPr>
    </w:p>
    <w:p w:rsidR="00710E94" w:rsidRDefault="008B57AB">
      <w:pPr>
        <w:ind w:left="2275" w:right="2165"/>
        <w:jc w:val="center"/>
        <w:rPr>
          <w:rFonts w:ascii="Calibri" w:eastAsia="Calibri" w:hAnsi="Calibri" w:cs="Calibri"/>
          <w:sz w:val="36"/>
          <w:szCs w:val="36"/>
        </w:rPr>
      </w:pPr>
      <w:r>
        <w:rPr>
          <w:rFonts w:ascii="Calibri" w:eastAsia="Calibri" w:hAnsi="Calibri" w:cs="Calibri"/>
          <w:b/>
          <w:sz w:val="36"/>
          <w:szCs w:val="36"/>
        </w:rPr>
        <w:t>A</w:t>
      </w:r>
      <w:r>
        <w:rPr>
          <w:rFonts w:ascii="Calibri" w:eastAsia="Calibri" w:hAnsi="Calibri" w:cs="Calibri"/>
          <w:b/>
          <w:spacing w:val="1"/>
          <w:sz w:val="36"/>
          <w:szCs w:val="36"/>
        </w:rPr>
        <w:t>u</w:t>
      </w:r>
      <w:r>
        <w:rPr>
          <w:rFonts w:ascii="Calibri" w:eastAsia="Calibri" w:hAnsi="Calibri" w:cs="Calibri"/>
          <w:b/>
          <w:sz w:val="36"/>
          <w:szCs w:val="36"/>
        </w:rPr>
        <w:t>msvi</w:t>
      </w:r>
      <w:r>
        <w:rPr>
          <w:rFonts w:ascii="Calibri" w:eastAsia="Calibri" w:hAnsi="Calibri" w:cs="Calibri"/>
          <w:b/>
          <w:spacing w:val="1"/>
          <w:sz w:val="36"/>
          <w:szCs w:val="36"/>
        </w:rPr>
        <w:t>l</w:t>
      </w:r>
      <w:r>
        <w:rPr>
          <w:rFonts w:ascii="Calibri" w:eastAsia="Calibri" w:hAnsi="Calibri" w:cs="Calibri"/>
          <w:b/>
          <w:spacing w:val="-2"/>
          <w:sz w:val="36"/>
          <w:szCs w:val="36"/>
        </w:rPr>
        <w:t>l</w:t>
      </w:r>
      <w:r>
        <w:rPr>
          <w:rFonts w:ascii="Calibri" w:eastAsia="Calibri" w:hAnsi="Calibri" w:cs="Calibri"/>
          <w:b/>
          <w:sz w:val="36"/>
          <w:szCs w:val="36"/>
        </w:rPr>
        <w:t>e</w:t>
      </w:r>
      <w:r>
        <w:rPr>
          <w:rFonts w:ascii="Calibri" w:eastAsia="Calibri" w:hAnsi="Calibri" w:cs="Calibri"/>
          <w:b/>
          <w:spacing w:val="1"/>
          <w:sz w:val="36"/>
          <w:szCs w:val="36"/>
        </w:rPr>
        <w:t xml:space="preserve"> </w:t>
      </w:r>
      <w:r>
        <w:rPr>
          <w:rFonts w:ascii="Calibri" w:eastAsia="Calibri" w:hAnsi="Calibri" w:cs="Calibri"/>
          <w:b/>
          <w:sz w:val="36"/>
          <w:szCs w:val="36"/>
        </w:rPr>
        <w:t>Rural</w:t>
      </w:r>
      <w:r>
        <w:rPr>
          <w:rFonts w:ascii="Calibri" w:eastAsia="Calibri" w:hAnsi="Calibri" w:cs="Calibri"/>
          <w:b/>
          <w:spacing w:val="-2"/>
          <w:sz w:val="36"/>
          <w:szCs w:val="36"/>
        </w:rPr>
        <w:t xml:space="preserve"> </w:t>
      </w:r>
      <w:r>
        <w:rPr>
          <w:rFonts w:ascii="Calibri" w:eastAsia="Calibri" w:hAnsi="Calibri" w:cs="Calibri"/>
          <w:b/>
          <w:sz w:val="36"/>
          <w:szCs w:val="36"/>
        </w:rPr>
        <w:t>Fire</w:t>
      </w:r>
      <w:r>
        <w:rPr>
          <w:rFonts w:ascii="Calibri" w:eastAsia="Calibri" w:hAnsi="Calibri" w:cs="Calibri"/>
          <w:b/>
          <w:spacing w:val="1"/>
          <w:sz w:val="36"/>
          <w:szCs w:val="36"/>
        </w:rPr>
        <w:t xml:space="preserve"> </w:t>
      </w:r>
      <w:r>
        <w:rPr>
          <w:rFonts w:ascii="Calibri" w:eastAsia="Calibri" w:hAnsi="Calibri" w:cs="Calibri"/>
          <w:b/>
          <w:sz w:val="36"/>
          <w:szCs w:val="36"/>
        </w:rPr>
        <w:t>Prot</w:t>
      </w:r>
      <w:r>
        <w:rPr>
          <w:rFonts w:ascii="Calibri" w:eastAsia="Calibri" w:hAnsi="Calibri" w:cs="Calibri"/>
          <w:b/>
          <w:spacing w:val="2"/>
          <w:sz w:val="36"/>
          <w:szCs w:val="36"/>
        </w:rPr>
        <w:t>e</w:t>
      </w:r>
      <w:r>
        <w:rPr>
          <w:rFonts w:ascii="Calibri" w:eastAsia="Calibri" w:hAnsi="Calibri" w:cs="Calibri"/>
          <w:b/>
          <w:sz w:val="36"/>
          <w:szCs w:val="36"/>
        </w:rPr>
        <w:t>c</w:t>
      </w:r>
      <w:r>
        <w:rPr>
          <w:rFonts w:ascii="Calibri" w:eastAsia="Calibri" w:hAnsi="Calibri" w:cs="Calibri"/>
          <w:b/>
          <w:spacing w:val="-2"/>
          <w:sz w:val="36"/>
          <w:szCs w:val="36"/>
        </w:rPr>
        <w:t>t</w:t>
      </w:r>
      <w:r>
        <w:rPr>
          <w:rFonts w:ascii="Calibri" w:eastAsia="Calibri" w:hAnsi="Calibri" w:cs="Calibri"/>
          <w:b/>
          <w:sz w:val="36"/>
          <w:szCs w:val="36"/>
        </w:rPr>
        <w:t>ion</w:t>
      </w:r>
      <w:r>
        <w:rPr>
          <w:rFonts w:ascii="Calibri" w:eastAsia="Calibri" w:hAnsi="Calibri" w:cs="Calibri"/>
          <w:b/>
          <w:spacing w:val="-2"/>
          <w:sz w:val="36"/>
          <w:szCs w:val="36"/>
        </w:rPr>
        <w:t xml:space="preserve"> </w:t>
      </w:r>
      <w:r>
        <w:rPr>
          <w:rFonts w:ascii="Calibri" w:eastAsia="Calibri" w:hAnsi="Calibri" w:cs="Calibri"/>
          <w:b/>
          <w:spacing w:val="1"/>
          <w:sz w:val="36"/>
          <w:szCs w:val="36"/>
        </w:rPr>
        <w:t>D</w:t>
      </w:r>
      <w:r>
        <w:rPr>
          <w:rFonts w:ascii="Calibri" w:eastAsia="Calibri" w:hAnsi="Calibri" w:cs="Calibri"/>
          <w:b/>
          <w:sz w:val="36"/>
          <w:szCs w:val="36"/>
        </w:rPr>
        <w:t>istrict</w:t>
      </w:r>
    </w:p>
    <w:p w:rsidR="00710E94" w:rsidRDefault="008B57AB">
      <w:pPr>
        <w:spacing w:before="67"/>
        <w:ind w:left="2515" w:right="2406"/>
        <w:jc w:val="center"/>
        <w:rPr>
          <w:rFonts w:ascii="Calibri" w:eastAsia="Calibri" w:hAnsi="Calibri" w:cs="Calibri"/>
          <w:sz w:val="36"/>
          <w:szCs w:val="36"/>
        </w:rPr>
      </w:pPr>
      <w:r>
        <w:rPr>
          <w:rFonts w:ascii="Calibri" w:eastAsia="Calibri" w:hAnsi="Calibri" w:cs="Calibri"/>
          <w:b/>
          <w:sz w:val="36"/>
          <w:szCs w:val="36"/>
        </w:rPr>
        <w:t>490 Ch</w:t>
      </w:r>
      <w:r>
        <w:rPr>
          <w:rFonts w:ascii="Calibri" w:eastAsia="Calibri" w:hAnsi="Calibri" w:cs="Calibri"/>
          <w:b/>
          <w:spacing w:val="1"/>
          <w:sz w:val="36"/>
          <w:szCs w:val="36"/>
        </w:rPr>
        <w:t>u</w:t>
      </w:r>
      <w:r>
        <w:rPr>
          <w:rFonts w:ascii="Calibri" w:eastAsia="Calibri" w:hAnsi="Calibri" w:cs="Calibri"/>
          <w:b/>
          <w:sz w:val="36"/>
          <w:szCs w:val="36"/>
        </w:rPr>
        <w:t>rch St,</w:t>
      </w:r>
      <w:r>
        <w:rPr>
          <w:rFonts w:ascii="Calibri" w:eastAsia="Calibri" w:hAnsi="Calibri" w:cs="Calibri"/>
          <w:b/>
          <w:spacing w:val="-1"/>
          <w:sz w:val="36"/>
          <w:szCs w:val="36"/>
        </w:rPr>
        <w:t xml:space="preserve"> </w:t>
      </w:r>
      <w:r>
        <w:rPr>
          <w:rFonts w:ascii="Calibri" w:eastAsia="Calibri" w:hAnsi="Calibri" w:cs="Calibri"/>
          <w:b/>
          <w:spacing w:val="-2"/>
          <w:sz w:val="36"/>
          <w:szCs w:val="36"/>
        </w:rPr>
        <w:t>A</w:t>
      </w:r>
      <w:r>
        <w:rPr>
          <w:rFonts w:ascii="Calibri" w:eastAsia="Calibri" w:hAnsi="Calibri" w:cs="Calibri"/>
          <w:b/>
          <w:spacing w:val="1"/>
          <w:sz w:val="36"/>
          <w:szCs w:val="36"/>
        </w:rPr>
        <w:t>u</w:t>
      </w:r>
      <w:r>
        <w:rPr>
          <w:rFonts w:ascii="Calibri" w:eastAsia="Calibri" w:hAnsi="Calibri" w:cs="Calibri"/>
          <w:b/>
          <w:sz w:val="36"/>
          <w:szCs w:val="36"/>
        </w:rPr>
        <w:t>msvi</w:t>
      </w:r>
      <w:r>
        <w:rPr>
          <w:rFonts w:ascii="Calibri" w:eastAsia="Calibri" w:hAnsi="Calibri" w:cs="Calibri"/>
          <w:b/>
          <w:spacing w:val="1"/>
          <w:sz w:val="36"/>
          <w:szCs w:val="36"/>
        </w:rPr>
        <w:t>l</w:t>
      </w:r>
      <w:r>
        <w:rPr>
          <w:rFonts w:ascii="Calibri" w:eastAsia="Calibri" w:hAnsi="Calibri" w:cs="Calibri"/>
          <w:b/>
          <w:spacing w:val="-2"/>
          <w:sz w:val="36"/>
          <w:szCs w:val="36"/>
        </w:rPr>
        <w:t>l</w:t>
      </w:r>
      <w:r>
        <w:rPr>
          <w:rFonts w:ascii="Calibri" w:eastAsia="Calibri" w:hAnsi="Calibri" w:cs="Calibri"/>
          <w:b/>
          <w:spacing w:val="1"/>
          <w:sz w:val="36"/>
          <w:szCs w:val="36"/>
        </w:rPr>
        <w:t>e</w:t>
      </w:r>
      <w:r>
        <w:rPr>
          <w:rFonts w:ascii="Calibri" w:eastAsia="Calibri" w:hAnsi="Calibri" w:cs="Calibri"/>
          <w:b/>
          <w:sz w:val="36"/>
          <w:szCs w:val="36"/>
        </w:rPr>
        <w:t>, OR</w:t>
      </w:r>
      <w:r>
        <w:rPr>
          <w:rFonts w:ascii="Calibri" w:eastAsia="Calibri" w:hAnsi="Calibri" w:cs="Calibri"/>
          <w:b/>
          <w:spacing w:val="-1"/>
          <w:sz w:val="36"/>
          <w:szCs w:val="36"/>
        </w:rPr>
        <w:t xml:space="preserve"> </w:t>
      </w:r>
      <w:r>
        <w:rPr>
          <w:rFonts w:ascii="Calibri" w:eastAsia="Calibri" w:hAnsi="Calibri" w:cs="Calibri"/>
          <w:b/>
          <w:sz w:val="36"/>
          <w:szCs w:val="36"/>
        </w:rPr>
        <w:t>97325</w:t>
      </w:r>
    </w:p>
    <w:p w:rsidR="00710E94" w:rsidRDefault="008B57AB">
      <w:pPr>
        <w:spacing w:line="420" w:lineRule="exact"/>
        <w:ind w:left="3540" w:right="3426"/>
        <w:jc w:val="center"/>
        <w:rPr>
          <w:rFonts w:ascii="Calibri" w:eastAsia="Calibri" w:hAnsi="Calibri" w:cs="Calibri"/>
          <w:sz w:val="36"/>
          <w:szCs w:val="36"/>
        </w:rPr>
      </w:pPr>
      <w:r>
        <w:rPr>
          <w:rFonts w:ascii="Calibri" w:eastAsia="Calibri" w:hAnsi="Calibri" w:cs="Calibri"/>
          <w:b/>
          <w:position w:val="1"/>
          <w:sz w:val="36"/>
          <w:szCs w:val="36"/>
        </w:rPr>
        <w:t>P</w:t>
      </w:r>
      <w:r>
        <w:rPr>
          <w:rFonts w:ascii="Calibri" w:eastAsia="Calibri" w:hAnsi="Calibri" w:cs="Calibri"/>
          <w:b/>
          <w:spacing w:val="1"/>
          <w:position w:val="1"/>
          <w:sz w:val="36"/>
          <w:szCs w:val="36"/>
        </w:rPr>
        <w:t>h</w:t>
      </w:r>
      <w:r>
        <w:rPr>
          <w:rFonts w:ascii="Calibri" w:eastAsia="Calibri" w:hAnsi="Calibri" w:cs="Calibri"/>
          <w:b/>
          <w:spacing w:val="-2"/>
          <w:position w:val="1"/>
          <w:sz w:val="36"/>
          <w:szCs w:val="36"/>
        </w:rPr>
        <w:t>o</w:t>
      </w:r>
      <w:r>
        <w:rPr>
          <w:rFonts w:ascii="Calibri" w:eastAsia="Calibri" w:hAnsi="Calibri" w:cs="Calibri"/>
          <w:b/>
          <w:spacing w:val="1"/>
          <w:position w:val="1"/>
          <w:sz w:val="36"/>
          <w:szCs w:val="36"/>
        </w:rPr>
        <w:t>ne</w:t>
      </w:r>
      <w:r>
        <w:rPr>
          <w:rFonts w:ascii="Calibri" w:eastAsia="Calibri" w:hAnsi="Calibri" w:cs="Calibri"/>
          <w:b/>
          <w:position w:val="1"/>
          <w:sz w:val="36"/>
          <w:szCs w:val="36"/>
        </w:rPr>
        <w:t>:</w:t>
      </w:r>
      <w:r>
        <w:rPr>
          <w:rFonts w:ascii="Calibri" w:eastAsia="Calibri" w:hAnsi="Calibri" w:cs="Calibri"/>
          <w:b/>
          <w:spacing w:val="81"/>
          <w:position w:val="1"/>
          <w:sz w:val="36"/>
          <w:szCs w:val="36"/>
        </w:rPr>
        <w:t xml:space="preserve"> </w:t>
      </w:r>
      <w:r>
        <w:rPr>
          <w:rFonts w:ascii="Calibri" w:eastAsia="Calibri" w:hAnsi="Calibri" w:cs="Calibri"/>
          <w:b/>
          <w:position w:val="1"/>
          <w:sz w:val="36"/>
          <w:szCs w:val="36"/>
        </w:rPr>
        <w:t>50</w:t>
      </w:r>
      <w:r>
        <w:rPr>
          <w:rFonts w:ascii="Calibri" w:eastAsia="Calibri" w:hAnsi="Calibri" w:cs="Calibri"/>
          <w:b/>
          <w:spacing w:val="1"/>
          <w:position w:val="1"/>
          <w:sz w:val="36"/>
          <w:szCs w:val="36"/>
        </w:rPr>
        <w:t>3</w:t>
      </w:r>
      <w:r>
        <w:rPr>
          <w:rFonts w:ascii="Calibri" w:eastAsia="Calibri" w:hAnsi="Calibri" w:cs="Calibri"/>
          <w:b/>
          <w:position w:val="1"/>
          <w:sz w:val="36"/>
          <w:szCs w:val="36"/>
        </w:rPr>
        <w:t>-74</w:t>
      </w:r>
      <w:r>
        <w:rPr>
          <w:rFonts w:ascii="Calibri" w:eastAsia="Calibri" w:hAnsi="Calibri" w:cs="Calibri"/>
          <w:b/>
          <w:spacing w:val="-2"/>
          <w:position w:val="1"/>
          <w:sz w:val="36"/>
          <w:szCs w:val="36"/>
        </w:rPr>
        <w:t>9</w:t>
      </w:r>
      <w:r>
        <w:rPr>
          <w:rFonts w:ascii="Calibri" w:eastAsia="Calibri" w:hAnsi="Calibri" w:cs="Calibri"/>
          <w:b/>
          <w:position w:val="1"/>
          <w:sz w:val="36"/>
          <w:szCs w:val="36"/>
        </w:rPr>
        <w:t>-2894</w:t>
      </w:r>
    </w:p>
    <w:p w:rsidR="00710E94" w:rsidRDefault="008B57AB">
      <w:pPr>
        <w:spacing w:line="420" w:lineRule="exact"/>
        <w:ind w:left="3761" w:right="3649"/>
        <w:jc w:val="center"/>
        <w:rPr>
          <w:rFonts w:ascii="Calibri" w:eastAsia="Calibri" w:hAnsi="Calibri" w:cs="Calibri"/>
          <w:sz w:val="36"/>
          <w:szCs w:val="36"/>
        </w:rPr>
      </w:pPr>
      <w:r>
        <w:rPr>
          <w:rFonts w:ascii="Calibri" w:eastAsia="Calibri" w:hAnsi="Calibri" w:cs="Calibri"/>
          <w:b/>
          <w:position w:val="1"/>
          <w:sz w:val="36"/>
          <w:szCs w:val="36"/>
        </w:rPr>
        <w:t>Fax:  503-749-2182</w:t>
      </w:r>
    </w:p>
    <w:p w:rsidR="00710E94" w:rsidRDefault="00710E94">
      <w:pPr>
        <w:spacing w:before="5" w:line="140" w:lineRule="exact"/>
        <w:rPr>
          <w:sz w:val="14"/>
          <w:szCs w:val="14"/>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324FF9">
      <w:pPr>
        <w:spacing w:line="275" w:lineRule="auto"/>
        <w:ind w:left="3334" w:right="3222"/>
        <w:jc w:val="center"/>
        <w:rPr>
          <w:rFonts w:ascii="Calibri" w:eastAsia="Calibri" w:hAnsi="Calibri" w:cs="Calibri"/>
          <w:sz w:val="36"/>
          <w:szCs w:val="36"/>
        </w:rPr>
      </w:pPr>
      <w:r>
        <w:rPr>
          <w:rFonts w:ascii="Calibri" w:eastAsia="Calibri" w:hAnsi="Calibri" w:cs="Calibri"/>
          <w:b/>
          <w:sz w:val="36"/>
          <w:szCs w:val="36"/>
        </w:rPr>
        <w:t>APPARATUS MAINTENANCE</w:t>
      </w:r>
      <w:r w:rsidR="008B57AB">
        <w:rPr>
          <w:rFonts w:ascii="Calibri" w:eastAsia="Calibri" w:hAnsi="Calibri" w:cs="Calibri"/>
          <w:b/>
          <w:sz w:val="36"/>
          <w:szCs w:val="36"/>
        </w:rPr>
        <w:t xml:space="preserve"> POST</w:t>
      </w:r>
      <w:r w:rsidR="008B57AB">
        <w:rPr>
          <w:rFonts w:ascii="Calibri" w:eastAsia="Calibri" w:hAnsi="Calibri" w:cs="Calibri"/>
          <w:b/>
          <w:spacing w:val="-1"/>
          <w:sz w:val="36"/>
          <w:szCs w:val="36"/>
        </w:rPr>
        <w:t>I</w:t>
      </w:r>
      <w:r w:rsidR="008B57AB">
        <w:rPr>
          <w:rFonts w:ascii="Calibri" w:eastAsia="Calibri" w:hAnsi="Calibri" w:cs="Calibri"/>
          <w:b/>
          <w:sz w:val="36"/>
          <w:szCs w:val="36"/>
        </w:rPr>
        <w:t>NG</w:t>
      </w:r>
    </w:p>
    <w:p w:rsidR="00710E94" w:rsidRDefault="00710E94">
      <w:pPr>
        <w:spacing w:before="3" w:line="280" w:lineRule="exact"/>
        <w:rPr>
          <w:sz w:val="28"/>
          <w:szCs w:val="28"/>
        </w:rPr>
      </w:pPr>
    </w:p>
    <w:p w:rsidR="00710E94" w:rsidRDefault="008B57AB">
      <w:pPr>
        <w:ind w:left="104"/>
        <w:rPr>
          <w:rFonts w:ascii="Calibri" w:eastAsia="Calibri" w:hAnsi="Calibri" w:cs="Calibri"/>
          <w:sz w:val="28"/>
          <w:szCs w:val="28"/>
        </w:rPr>
      </w:pPr>
      <w:r>
        <w:rPr>
          <w:rFonts w:ascii="Calibri" w:eastAsia="Calibri" w:hAnsi="Calibri" w:cs="Calibri"/>
          <w:b/>
          <w:sz w:val="28"/>
          <w:szCs w:val="28"/>
        </w:rPr>
        <w:t>Aum</w:t>
      </w:r>
      <w:r>
        <w:rPr>
          <w:rFonts w:ascii="Calibri" w:eastAsia="Calibri" w:hAnsi="Calibri" w:cs="Calibri"/>
          <w:b/>
          <w:spacing w:val="1"/>
          <w:sz w:val="28"/>
          <w:szCs w:val="28"/>
        </w:rPr>
        <w:t>s</w:t>
      </w:r>
      <w:r>
        <w:rPr>
          <w:rFonts w:ascii="Calibri" w:eastAsia="Calibri" w:hAnsi="Calibri" w:cs="Calibri"/>
          <w:b/>
          <w:sz w:val="28"/>
          <w:szCs w:val="28"/>
        </w:rPr>
        <w:t>v</w:t>
      </w:r>
      <w:r>
        <w:rPr>
          <w:rFonts w:ascii="Calibri" w:eastAsia="Calibri" w:hAnsi="Calibri" w:cs="Calibri"/>
          <w:b/>
          <w:spacing w:val="-3"/>
          <w:sz w:val="28"/>
          <w:szCs w:val="28"/>
        </w:rPr>
        <w:t>i</w:t>
      </w:r>
      <w:r>
        <w:rPr>
          <w:rFonts w:ascii="Calibri" w:eastAsia="Calibri" w:hAnsi="Calibri" w:cs="Calibri"/>
          <w:b/>
          <w:sz w:val="28"/>
          <w:szCs w:val="28"/>
        </w:rPr>
        <w:t>l</w:t>
      </w:r>
      <w:r>
        <w:rPr>
          <w:rFonts w:ascii="Calibri" w:eastAsia="Calibri" w:hAnsi="Calibri" w:cs="Calibri"/>
          <w:b/>
          <w:spacing w:val="1"/>
          <w:sz w:val="28"/>
          <w:szCs w:val="28"/>
        </w:rPr>
        <w:t>l</w:t>
      </w:r>
      <w:r>
        <w:rPr>
          <w:rFonts w:ascii="Calibri" w:eastAsia="Calibri" w:hAnsi="Calibri" w:cs="Calibri"/>
          <w:b/>
          <w:sz w:val="28"/>
          <w:szCs w:val="28"/>
        </w:rPr>
        <w:t xml:space="preserve">e </w:t>
      </w:r>
      <w:r>
        <w:rPr>
          <w:rFonts w:ascii="Calibri" w:eastAsia="Calibri" w:hAnsi="Calibri" w:cs="Calibri"/>
          <w:b/>
          <w:spacing w:val="-3"/>
          <w:sz w:val="28"/>
          <w:szCs w:val="28"/>
        </w:rPr>
        <w:t>R</w:t>
      </w:r>
      <w:r>
        <w:rPr>
          <w:rFonts w:ascii="Calibri" w:eastAsia="Calibri" w:hAnsi="Calibri" w:cs="Calibri"/>
          <w:b/>
          <w:sz w:val="28"/>
          <w:szCs w:val="28"/>
        </w:rPr>
        <w:t>u</w:t>
      </w:r>
      <w:r>
        <w:rPr>
          <w:rFonts w:ascii="Calibri" w:eastAsia="Calibri" w:hAnsi="Calibri" w:cs="Calibri"/>
          <w:b/>
          <w:spacing w:val="-1"/>
          <w:sz w:val="28"/>
          <w:szCs w:val="28"/>
        </w:rPr>
        <w:t>r</w:t>
      </w:r>
      <w:r>
        <w:rPr>
          <w:rFonts w:ascii="Calibri" w:eastAsia="Calibri" w:hAnsi="Calibri" w:cs="Calibri"/>
          <w:b/>
          <w:sz w:val="28"/>
          <w:szCs w:val="28"/>
        </w:rPr>
        <w:t>al</w:t>
      </w:r>
      <w:r>
        <w:rPr>
          <w:rFonts w:ascii="Calibri" w:eastAsia="Calibri" w:hAnsi="Calibri" w:cs="Calibri"/>
          <w:b/>
          <w:spacing w:val="1"/>
          <w:sz w:val="28"/>
          <w:szCs w:val="28"/>
        </w:rPr>
        <w:t xml:space="preserve"> </w:t>
      </w:r>
      <w:r>
        <w:rPr>
          <w:rFonts w:ascii="Calibri" w:eastAsia="Calibri" w:hAnsi="Calibri" w:cs="Calibri"/>
          <w:b/>
          <w:sz w:val="28"/>
          <w:szCs w:val="28"/>
        </w:rPr>
        <w:t>F</w:t>
      </w:r>
      <w:r>
        <w:rPr>
          <w:rFonts w:ascii="Calibri" w:eastAsia="Calibri" w:hAnsi="Calibri" w:cs="Calibri"/>
          <w:b/>
          <w:spacing w:val="-1"/>
          <w:sz w:val="28"/>
          <w:szCs w:val="28"/>
        </w:rPr>
        <w:t>i</w:t>
      </w:r>
      <w:r>
        <w:rPr>
          <w:rFonts w:ascii="Calibri" w:eastAsia="Calibri" w:hAnsi="Calibri" w:cs="Calibri"/>
          <w:b/>
          <w:spacing w:val="1"/>
          <w:sz w:val="28"/>
          <w:szCs w:val="28"/>
        </w:rPr>
        <w:t>r</w:t>
      </w:r>
      <w:r>
        <w:rPr>
          <w:rFonts w:ascii="Calibri" w:eastAsia="Calibri" w:hAnsi="Calibri" w:cs="Calibri"/>
          <w:b/>
          <w:sz w:val="28"/>
          <w:szCs w:val="28"/>
        </w:rPr>
        <w:t>e</w:t>
      </w:r>
      <w:r>
        <w:rPr>
          <w:rFonts w:ascii="Calibri" w:eastAsia="Calibri" w:hAnsi="Calibri" w:cs="Calibri"/>
          <w:b/>
          <w:spacing w:val="-3"/>
          <w:sz w:val="28"/>
          <w:szCs w:val="28"/>
        </w:rPr>
        <w:t xml:space="preserve"> </w:t>
      </w:r>
      <w:r>
        <w:rPr>
          <w:rFonts w:ascii="Calibri" w:eastAsia="Calibri" w:hAnsi="Calibri" w:cs="Calibri"/>
          <w:b/>
          <w:sz w:val="28"/>
          <w:szCs w:val="28"/>
        </w:rPr>
        <w:t>Protec</w:t>
      </w:r>
      <w:r>
        <w:rPr>
          <w:rFonts w:ascii="Calibri" w:eastAsia="Calibri" w:hAnsi="Calibri" w:cs="Calibri"/>
          <w:b/>
          <w:spacing w:val="-2"/>
          <w:sz w:val="28"/>
          <w:szCs w:val="28"/>
        </w:rPr>
        <w:t>t</w:t>
      </w:r>
      <w:r>
        <w:rPr>
          <w:rFonts w:ascii="Calibri" w:eastAsia="Calibri" w:hAnsi="Calibri" w:cs="Calibri"/>
          <w:b/>
          <w:sz w:val="28"/>
          <w:szCs w:val="28"/>
        </w:rPr>
        <w:t>ion</w:t>
      </w:r>
      <w:r>
        <w:rPr>
          <w:rFonts w:ascii="Calibri" w:eastAsia="Calibri" w:hAnsi="Calibri" w:cs="Calibri"/>
          <w:b/>
          <w:spacing w:val="1"/>
          <w:sz w:val="28"/>
          <w:szCs w:val="28"/>
        </w:rPr>
        <w:t xml:space="preserve"> </w:t>
      </w:r>
      <w:r>
        <w:rPr>
          <w:rFonts w:ascii="Calibri" w:eastAsia="Calibri" w:hAnsi="Calibri" w:cs="Calibri"/>
          <w:b/>
          <w:spacing w:val="-2"/>
          <w:sz w:val="28"/>
          <w:szCs w:val="28"/>
        </w:rPr>
        <w:t>D</w:t>
      </w:r>
      <w:r>
        <w:rPr>
          <w:rFonts w:ascii="Calibri" w:eastAsia="Calibri" w:hAnsi="Calibri" w:cs="Calibri"/>
          <w:b/>
          <w:sz w:val="28"/>
          <w:szCs w:val="28"/>
        </w:rPr>
        <w:t>i</w:t>
      </w:r>
      <w:r>
        <w:rPr>
          <w:rFonts w:ascii="Calibri" w:eastAsia="Calibri" w:hAnsi="Calibri" w:cs="Calibri"/>
          <w:b/>
          <w:spacing w:val="-1"/>
          <w:sz w:val="28"/>
          <w:szCs w:val="28"/>
        </w:rPr>
        <w:t>s</w:t>
      </w:r>
      <w:r>
        <w:rPr>
          <w:rFonts w:ascii="Calibri" w:eastAsia="Calibri" w:hAnsi="Calibri" w:cs="Calibri"/>
          <w:b/>
          <w:spacing w:val="1"/>
          <w:sz w:val="28"/>
          <w:szCs w:val="28"/>
        </w:rPr>
        <w:t>t</w:t>
      </w:r>
      <w:r>
        <w:rPr>
          <w:rFonts w:ascii="Calibri" w:eastAsia="Calibri" w:hAnsi="Calibri" w:cs="Calibri"/>
          <w:b/>
          <w:spacing w:val="-2"/>
          <w:sz w:val="28"/>
          <w:szCs w:val="28"/>
        </w:rPr>
        <w:t>r</w:t>
      </w:r>
      <w:r>
        <w:rPr>
          <w:rFonts w:ascii="Calibri" w:eastAsia="Calibri" w:hAnsi="Calibri" w:cs="Calibri"/>
          <w:b/>
          <w:sz w:val="28"/>
          <w:szCs w:val="28"/>
        </w:rPr>
        <w:t>ict</w:t>
      </w:r>
    </w:p>
    <w:p w:rsidR="00710E94" w:rsidRDefault="00710E94">
      <w:pPr>
        <w:spacing w:before="2" w:line="120" w:lineRule="exact"/>
        <w:rPr>
          <w:sz w:val="13"/>
          <w:szCs w:val="13"/>
        </w:rPr>
      </w:pPr>
    </w:p>
    <w:p w:rsidR="00710E94" w:rsidRDefault="00710E94">
      <w:pPr>
        <w:spacing w:line="200" w:lineRule="exact"/>
      </w:pPr>
    </w:p>
    <w:p w:rsidR="002D322F" w:rsidRPr="002D322F" w:rsidRDefault="002D322F" w:rsidP="002D322F">
      <w:pPr>
        <w:spacing w:line="200" w:lineRule="exact"/>
        <w:ind w:left="101" w:right="230"/>
        <w:rPr>
          <w:rFonts w:asciiTheme="minorHAnsi" w:hAnsiTheme="minorHAnsi"/>
        </w:rPr>
      </w:pPr>
      <w:r w:rsidRPr="002D322F">
        <w:rPr>
          <w:rFonts w:asciiTheme="minorHAnsi" w:hAnsiTheme="minorHAnsi"/>
        </w:rPr>
        <w:t>Aumsville, Sublimity, and Turner Fire Districts are seeking candidates for an Apparatus Maintenance position.  The Districts operate five fire stations and a fleet of 40 apparatus.  This position is considered an Aumsville employee. Services are contracted to the other districts. Each District provides fire protection, rescue, and Quick Response EMS. In 2015, between all three districts, fire fighters responded to over 2583 calls for service.</w:t>
      </w:r>
    </w:p>
    <w:p w:rsidR="002D322F" w:rsidRPr="002D322F" w:rsidRDefault="002D322F" w:rsidP="002D322F">
      <w:pPr>
        <w:spacing w:line="200" w:lineRule="exact"/>
        <w:ind w:left="101" w:right="230"/>
        <w:rPr>
          <w:rFonts w:asciiTheme="minorHAnsi" w:hAnsiTheme="minorHAnsi"/>
        </w:rPr>
      </w:pPr>
    </w:p>
    <w:p w:rsidR="00710E94" w:rsidRPr="002D322F" w:rsidRDefault="002D322F" w:rsidP="002D322F">
      <w:pPr>
        <w:spacing w:line="200" w:lineRule="exact"/>
        <w:ind w:left="101" w:right="230"/>
        <w:rPr>
          <w:rFonts w:asciiTheme="minorHAnsi" w:hAnsiTheme="minorHAnsi"/>
        </w:rPr>
      </w:pPr>
      <w:r w:rsidRPr="002D322F">
        <w:rPr>
          <w:rFonts w:asciiTheme="minorHAnsi" w:hAnsiTheme="minorHAnsi"/>
        </w:rPr>
        <w:t>The Apparatus Maintenance position performs repairs and maintenance to all District vehicles, equipment, tools, and small engines. This position also maintains all documentation and schedules for managing the multiple District fleet’s and equipment. He/she also may have the opportunity to volunteer with multiple districts. This is not a paid Fire Fighting position</w:t>
      </w:r>
      <w:r w:rsidR="00D21940">
        <w:rPr>
          <w:rFonts w:asciiTheme="minorHAnsi" w:hAnsiTheme="minorHAnsi"/>
        </w:rPr>
        <w:t>, but a paid mechanic position</w:t>
      </w:r>
      <w:r w:rsidRPr="002D322F">
        <w:rPr>
          <w:rFonts w:asciiTheme="minorHAnsi" w:hAnsiTheme="minorHAnsi"/>
        </w:rPr>
        <w:t>.</w:t>
      </w:r>
    </w:p>
    <w:p w:rsidR="00710E94" w:rsidRDefault="00710E94">
      <w:pPr>
        <w:spacing w:line="280" w:lineRule="exact"/>
        <w:rPr>
          <w:sz w:val="28"/>
          <w:szCs w:val="28"/>
        </w:rPr>
      </w:pPr>
    </w:p>
    <w:p w:rsidR="00710E94" w:rsidRDefault="008B57AB">
      <w:pPr>
        <w:spacing w:line="278" w:lineRule="auto"/>
        <w:ind w:left="104" w:right="230"/>
        <w:rPr>
          <w:rFonts w:ascii="Calibri" w:eastAsia="Calibri" w:hAnsi="Calibri" w:cs="Calibri"/>
        </w:rPr>
      </w:pP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ac</w:t>
      </w:r>
      <w:r>
        <w:rPr>
          <w:rFonts w:ascii="Calibri" w:eastAsia="Calibri" w:hAnsi="Calibri" w:cs="Calibri"/>
          <w:spacing w:val="1"/>
        </w:rPr>
        <w:t>k</w:t>
      </w:r>
      <w:r>
        <w:rPr>
          <w:rFonts w:ascii="Calibri" w:eastAsia="Calibri" w:hAnsi="Calibri" w:cs="Calibri"/>
          <w:spacing w:val="-1"/>
        </w:rPr>
        <w:t>e</w:t>
      </w:r>
      <w:r>
        <w:rPr>
          <w:rFonts w:ascii="Calibri" w:eastAsia="Calibri" w:hAnsi="Calibri" w:cs="Calibri"/>
        </w:rPr>
        <w:t>ts</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1"/>
        </w:rPr>
        <w:t>on</w:t>
      </w:r>
      <w:r>
        <w:rPr>
          <w:rFonts w:ascii="Calibri" w:eastAsia="Calibri" w:hAnsi="Calibri" w:cs="Calibri"/>
        </w:rPr>
        <w:t>line</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hyperlink r:id="rId7">
        <w:r>
          <w:rPr>
            <w:rFonts w:ascii="Calibri" w:eastAsia="Calibri" w:hAnsi="Calibri" w:cs="Calibri"/>
            <w:spacing w:val="-1"/>
          </w:rPr>
          <w:t>w</w:t>
        </w:r>
        <w:r>
          <w:rPr>
            <w:rFonts w:ascii="Calibri" w:eastAsia="Calibri" w:hAnsi="Calibri" w:cs="Calibri"/>
            <w:spacing w:val="1"/>
          </w:rPr>
          <w:t>w</w:t>
        </w:r>
        <w:r>
          <w:rPr>
            <w:rFonts w:ascii="Calibri" w:eastAsia="Calibri" w:hAnsi="Calibri" w:cs="Calibri"/>
            <w:spacing w:val="-1"/>
          </w:rPr>
          <w:t>w</w:t>
        </w:r>
        <w:r>
          <w:rPr>
            <w:rFonts w:ascii="Calibri" w:eastAsia="Calibri" w:hAnsi="Calibri" w:cs="Calibri"/>
            <w:spacing w:val="4"/>
          </w:rPr>
          <w:t>.</w:t>
        </w:r>
        <w:r>
          <w:rPr>
            <w:rFonts w:ascii="Calibri" w:eastAsia="Calibri" w:hAnsi="Calibri" w:cs="Calibri"/>
          </w:rPr>
          <w:t>a</w:t>
        </w:r>
        <w:r>
          <w:rPr>
            <w:rFonts w:ascii="Calibri" w:eastAsia="Calibri" w:hAnsi="Calibri" w:cs="Calibri"/>
            <w:spacing w:val="1"/>
          </w:rPr>
          <w:t>um</w:t>
        </w:r>
        <w:r>
          <w:rPr>
            <w:rFonts w:ascii="Calibri" w:eastAsia="Calibri" w:hAnsi="Calibri" w:cs="Calibri"/>
            <w:spacing w:val="-1"/>
          </w:rPr>
          <w:t>sv</w:t>
        </w:r>
        <w:r>
          <w:rPr>
            <w:rFonts w:ascii="Calibri" w:eastAsia="Calibri" w:hAnsi="Calibri" w:cs="Calibri"/>
            <w:spacing w:val="2"/>
          </w:rPr>
          <w:t>i</w:t>
        </w:r>
        <w:r>
          <w:rPr>
            <w:rFonts w:ascii="Calibri" w:eastAsia="Calibri" w:hAnsi="Calibri" w:cs="Calibri"/>
          </w:rPr>
          <w:t>ll</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.org</w:t>
        </w:r>
      </w:hyperlink>
      <w:r>
        <w:rPr>
          <w:rFonts w:ascii="Calibri" w:eastAsia="Calibri" w:hAnsi="Calibri" w:cs="Calibri"/>
          <w:spacing w:val="-17"/>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fire</w:t>
      </w:r>
      <w:r>
        <w:rPr>
          <w:rFonts w:ascii="Calibri" w:eastAsia="Calibri" w:hAnsi="Calibri" w:cs="Calibri"/>
          <w:spacing w:val="-1"/>
        </w:rPr>
        <w:t xml:space="preserve"> s</w:t>
      </w:r>
      <w:r>
        <w:rPr>
          <w:rFonts w:ascii="Calibri" w:eastAsia="Calibri" w:hAnsi="Calibri" w:cs="Calibri"/>
        </w:rPr>
        <w:t>t</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loc</w:t>
      </w:r>
      <w:r>
        <w:rPr>
          <w:rFonts w:ascii="Calibri" w:eastAsia="Calibri" w:hAnsi="Calibri" w:cs="Calibri"/>
          <w:spacing w:val="1"/>
        </w:rPr>
        <w:t>a</w:t>
      </w:r>
      <w:r>
        <w:rPr>
          <w:rFonts w:ascii="Calibri" w:eastAsia="Calibri" w:hAnsi="Calibri" w:cs="Calibri"/>
        </w:rPr>
        <w:t>ted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 490</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u</w:t>
      </w:r>
      <w:r>
        <w:rPr>
          <w:rFonts w:ascii="Calibri" w:eastAsia="Calibri" w:hAnsi="Calibri" w:cs="Calibri"/>
        </w:rPr>
        <w:t>rch</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s</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rPr>
        <w:t>lle, OR</w:t>
      </w:r>
      <w:r>
        <w:rPr>
          <w:rFonts w:ascii="Calibri" w:eastAsia="Calibri" w:hAnsi="Calibri" w:cs="Calibri"/>
          <w:spacing w:val="-2"/>
        </w:rPr>
        <w:t xml:space="preserve"> </w:t>
      </w:r>
      <w:r>
        <w:rPr>
          <w:rFonts w:ascii="Calibri" w:eastAsia="Calibri" w:hAnsi="Calibri" w:cs="Calibri"/>
        </w:rPr>
        <w:t>9</w:t>
      </w:r>
      <w:r>
        <w:rPr>
          <w:rFonts w:ascii="Calibri" w:eastAsia="Calibri" w:hAnsi="Calibri" w:cs="Calibri"/>
          <w:spacing w:val="1"/>
        </w:rPr>
        <w:t>7</w:t>
      </w:r>
      <w:r>
        <w:rPr>
          <w:rFonts w:ascii="Calibri" w:eastAsia="Calibri" w:hAnsi="Calibri" w:cs="Calibri"/>
        </w:rPr>
        <w:t>32</w:t>
      </w:r>
      <w:r>
        <w:rPr>
          <w:rFonts w:ascii="Calibri" w:eastAsia="Calibri" w:hAnsi="Calibri" w:cs="Calibri"/>
          <w:spacing w:val="2"/>
        </w:rPr>
        <w:t>5</w:t>
      </w:r>
      <w:r>
        <w:rPr>
          <w:rFonts w:ascii="Calibri" w:eastAsia="Calibri" w:hAnsi="Calibri" w:cs="Calibri"/>
        </w:rPr>
        <w:t>.</w:t>
      </w:r>
    </w:p>
    <w:p w:rsidR="00710E94" w:rsidRDefault="00710E94">
      <w:pPr>
        <w:spacing w:before="5" w:line="180" w:lineRule="exact"/>
        <w:rPr>
          <w:sz w:val="19"/>
          <w:szCs w:val="19"/>
        </w:rPr>
      </w:pPr>
    </w:p>
    <w:p w:rsidR="00710E94" w:rsidRDefault="008B57AB">
      <w:pPr>
        <w:spacing w:line="262" w:lineRule="auto"/>
        <w:ind w:left="104" w:right="96"/>
        <w:rPr>
          <w:rFonts w:ascii="Calibri" w:eastAsia="Calibri" w:hAnsi="Calibri" w:cs="Calibri"/>
          <w:sz w:val="24"/>
          <w:szCs w:val="24"/>
        </w:rPr>
      </w:pPr>
      <w:r>
        <w:rPr>
          <w:rFonts w:ascii="Calibri" w:eastAsia="Calibri" w:hAnsi="Calibri" w:cs="Calibri"/>
          <w:b/>
          <w:spacing w:val="1"/>
          <w:sz w:val="24"/>
          <w:szCs w:val="24"/>
          <w:u w:val="single" w:color="000000"/>
        </w:rPr>
        <w:t>Ap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li</w:t>
      </w:r>
      <w:r>
        <w:rPr>
          <w:rFonts w:ascii="Calibri" w:eastAsia="Calibri" w:hAnsi="Calibri" w:cs="Calibri"/>
          <w:b/>
          <w:sz w:val="24"/>
          <w:szCs w:val="24"/>
          <w:u w:val="single" w:color="000000"/>
        </w:rPr>
        <w:t>cat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 xml:space="preserve">on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w:t>
      </w:r>
      <w:r>
        <w:rPr>
          <w:rFonts w:ascii="Calibri" w:eastAsia="Calibri" w:hAnsi="Calibri" w:cs="Calibri"/>
          <w:b/>
          <w:spacing w:val="3"/>
          <w:sz w:val="24"/>
          <w:szCs w:val="24"/>
          <w:u w:val="single" w:color="000000"/>
        </w:rPr>
        <w:t xml:space="preserve"> </w:t>
      </w:r>
      <w:r>
        <w:rPr>
          <w:rFonts w:ascii="Calibri" w:eastAsia="Calibri" w:hAnsi="Calibri" w:cs="Calibri"/>
          <w:b/>
          <w:sz w:val="24"/>
          <w:szCs w:val="24"/>
          <w:u w:val="single" w:color="000000"/>
        </w:rPr>
        <w:t>c</w:t>
      </w:r>
      <w:r>
        <w:rPr>
          <w:rFonts w:ascii="Calibri" w:eastAsia="Calibri" w:hAnsi="Calibri" w:cs="Calibri"/>
          <w:b/>
          <w:spacing w:val="1"/>
          <w:sz w:val="24"/>
          <w:szCs w:val="24"/>
          <w:u w:val="single" w:color="000000"/>
        </w:rPr>
        <w:t>o</w:t>
      </w:r>
      <w:r>
        <w:rPr>
          <w:rFonts w:ascii="Calibri" w:eastAsia="Calibri" w:hAnsi="Calibri" w:cs="Calibri"/>
          <w:b/>
          <w:sz w:val="24"/>
          <w:szCs w:val="24"/>
          <w:u w:val="single" w:color="000000"/>
        </w:rPr>
        <w:t>v</w:t>
      </w:r>
      <w:r>
        <w:rPr>
          <w:rFonts w:ascii="Calibri" w:eastAsia="Calibri" w:hAnsi="Calibri" w:cs="Calibri"/>
          <w:b/>
          <w:spacing w:val="-4"/>
          <w:sz w:val="24"/>
          <w:szCs w:val="24"/>
          <w:u w:val="single" w:color="000000"/>
        </w:rPr>
        <w:t>e</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t</w:t>
      </w:r>
      <w:r>
        <w:rPr>
          <w:rFonts w:ascii="Calibri" w:eastAsia="Calibri" w:hAnsi="Calibri" w:cs="Calibri"/>
          <w:b/>
          <w:sz w:val="24"/>
          <w:szCs w:val="24"/>
          <w:u w:val="single" w:color="000000"/>
        </w:rPr>
        <w:t>te</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r</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me</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w:t>
      </w:r>
      <w:r>
        <w:rPr>
          <w:rFonts w:ascii="Calibri" w:eastAsia="Calibri" w:hAnsi="Calibri" w:cs="Calibri"/>
          <w:b/>
          <w:spacing w:val="1"/>
          <w:sz w:val="24"/>
          <w:szCs w:val="24"/>
          <w:u w:val="single" w:color="000000"/>
        </w:rPr>
        <w:t>op</w:t>
      </w:r>
      <w:r>
        <w:rPr>
          <w:rFonts w:ascii="Calibri" w:eastAsia="Calibri" w:hAnsi="Calibri" w:cs="Calibri"/>
          <w:b/>
          <w:sz w:val="24"/>
          <w:szCs w:val="24"/>
          <w:u w:val="single" w:color="000000"/>
        </w:rPr>
        <w:t>y</w:t>
      </w:r>
      <w:r>
        <w:rPr>
          <w:rFonts w:ascii="Calibri" w:eastAsia="Calibri" w:hAnsi="Calibri" w:cs="Calibri"/>
          <w:b/>
          <w:spacing w:val="-2"/>
          <w:sz w:val="24"/>
          <w:szCs w:val="24"/>
          <w:u w:val="single" w:color="000000"/>
        </w:rPr>
        <w:t xml:space="preserve"> </w:t>
      </w:r>
      <w:r w:rsidR="002A3EF2">
        <w:rPr>
          <w:rFonts w:ascii="Calibri" w:eastAsia="Calibri" w:hAnsi="Calibri" w:cs="Calibri"/>
          <w:b/>
          <w:sz w:val="24"/>
          <w:szCs w:val="24"/>
          <w:u w:val="single" w:color="000000"/>
        </w:rPr>
        <w:t>of d</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iv</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r</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’s</w:t>
      </w:r>
      <w:r>
        <w:rPr>
          <w:rFonts w:ascii="Calibri" w:eastAsia="Calibri" w:hAnsi="Calibri" w:cs="Calibri"/>
          <w:b/>
          <w:spacing w:val="54"/>
          <w:sz w:val="24"/>
          <w:szCs w:val="24"/>
          <w:u w:val="single" w:color="000000"/>
        </w:rPr>
        <w:t xml:space="preserve"> </w:t>
      </w:r>
      <w:r>
        <w:rPr>
          <w:rFonts w:ascii="Calibri" w:eastAsia="Calibri" w:hAnsi="Calibri" w:cs="Calibri"/>
          <w:b/>
          <w:spacing w:val="1"/>
          <w:sz w:val="24"/>
          <w:szCs w:val="24"/>
          <w:u w:val="single" w:color="000000"/>
        </w:rPr>
        <w:t>li</w:t>
      </w:r>
      <w:r>
        <w:rPr>
          <w:rFonts w:ascii="Calibri" w:eastAsia="Calibri" w:hAnsi="Calibri" w:cs="Calibri"/>
          <w:b/>
          <w:sz w:val="24"/>
          <w:szCs w:val="24"/>
          <w:u w:val="single" w:color="000000"/>
        </w:rPr>
        <w:t xml:space="preserve">cense </w:t>
      </w:r>
      <w:r>
        <w:rPr>
          <w:rFonts w:ascii="Calibri" w:eastAsia="Calibri" w:hAnsi="Calibri" w:cs="Calibri"/>
          <w:b/>
          <w:spacing w:val="-1"/>
          <w:sz w:val="24"/>
          <w:szCs w:val="24"/>
          <w:u w:val="single" w:color="000000"/>
        </w:rPr>
        <w:t>a</w:t>
      </w:r>
      <w:r>
        <w:rPr>
          <w:rFonts w:ascii="Calibri" w:eastAsia="Calibri" w:hAnsi="Calibri" w:cs="Calibri"/>
          <w:b/>
          <w:spacing w:val="-2"/>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l</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tt</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 xml:space="preserve">of </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f</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ce (</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na</w:t>
      </w:r>
      <w:r>
        <w:rPr>
          <w:rFonts w:ascii="Calibri" w:eastAsia="Calibri" w:hAnsi="Calibri" w:cs="Calibri"/>
          <w:b/>
          <w:spacing w:val="1"/>
          <w:sz w:val="24"/>
          <w:szCs w:val="24"/>
          <w:u w:val="single" w:color="000000"/>
        </w:rPr>
        <w:t>l</w:t>
      </w:r>
      <w:r>
        <w:rPr>
          <w:rFonts w:ascii="Calibri" w:eastAsia="Calibri" w:hAnsi="Calibri" w:cs="Calibri"/>
          <w:b/>
          <w:sz w:val="24"/>
          <w:szCs w:val="24"/>
          <w:u w:val="single" w:color="000000"/>
        </w:rPr>
        <w:t>)</w:t>
      </w:r>
      <w:r>
        <w:rPr>
          <w:rFonts w:ascii="Calibri" w:eastAsia="Calibri" w:hAnsi="Calibri" w:cs="Calibri"/>
          <w:b/>
          <w:sz w:val="24"/>
          <w:szCs w:val="24"/>
        </w:rPr>
        <w:t xml:space="preserve"> </w:t>
      </w:r>
      <w:r>
        <w:rPr>
          <w:rFonts w:ascii="Calibri" w:eastAsia="Calibri" w:hAnsi="Calibri" w:cs="Calibri"/>
          <w:b/>
          <w:spacing w:val="-1"/>
          <w:sz w:val="24"/>
          <w:szCs w:val="24"/>
          <w:u w:val="single" w:color="000000"/>
        </w:rPr>
        <w:t>m</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st</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e</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ceiv</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b</w:t>
      </w:r>
      <w:r>
        <w:rPr>
          <w:rFonts w:ascii="Calibri" w:eastAsia="Calibri" w:hAnsi="Calibri" w:cs="Calibri"/>
          <w:b/>
          <w:sz w:val="24"/>
          <w:szCs w:val="24"/>
          <w:u w:val="single" w:color="000000"/>
        </w:rPr>
        <w:t xml:space="preserve">y </w:t>
      </w:r>
      <w:r>
        <w:rPr>
          <w:rFonts w:ascii="Calibri" w:eastAsia="Calibri" w:hAnsi="Calibri" w:cs="Calibri"/>
          <w:b/>
          <w:spacing w:val="-2"/>
          <w:sz w:val="24"/>
          <w:szCs w:val="24"/>
          <w:u w:val="single" w:color="000000"/>
        </w:rPr>
        <w:t>5</w:t>
      </w:r>
      <w:r>
        <w:rPr>
          <w:rFonts w:ascii="Calibri" w:eastAsia="Calibri" w:hAnsi="Calibri" w:cs="Calibri"/>
          <w:b/>
          <w:spacing w:val="1"/>
          <w:sz w:val="24"/>
          <w:szCs w:val="24"/>
          <w:u w:val="single" w:color="000000"/>
        </w:rPr>
        <w:t>:</w:t>
      </w:r>
      <w:r>
        <w:rPr>
          <w:rFonts w:ascii="Calibri" w:eastAsia="Calibri" w:hAnsi="Calibri" w:cs="Calibri"/>
          <w:b/>
          <w:spacing w:val="-2"/>
          <w:sz w:val="24"/>
          <w:szCs w:val="24"/>
          <w:u w:val="single" w:color="000000"/>
        </w:rPr>
        <w:t>0</w:t>
      </w:r>
      <w:r>
        <w:rPr>
          <w:rFonts w:ascii="Calibri" w:eastAsia="Calibri" w:hAnsi="Calibri" w:cs="Calibri"/>
          <w:b/>
          <w:sz w:val="24"/>
          <w:szCs w:val="24"/>
          <w:u w:val="single" w:color="000000"/>
        </w:rPr>
        <w:t>0</w:t>
      </w:r>
      <w:r>
        <w:rPr>
          <w:rFonts w:ascii="Calibri" w:eastAsia="Calibri" w:hAnsi="Calibri" w:cs="Calibri"/>
          <w:b/>
          <w:spacing w:val="1"/>
          <w:sz w:val="24"/>
          <w:szCs w:val="24"/>
          <w:u w:val="single" w:color="000000"/>
        </w:rPr>
        <w:t xml:space="preserve"> p</w:t>
      </w:r>
      <w:r>
        <w:rPr>
          <w:rFonts w:ascii="Calibri" w:eastAsia="Calibri" w:hAnsi="Calibri" w:cs="Calibri"/>
          <w:b/>
          <w:sz w:val="24"/>
          <w:szCs w:val="24"/>
          <w:u w:val="single" w:color="000000"/>
        </w:rPr>
        <w:t xml:space="preserve">m </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3"/>
          <w:sz w:val="24"/>
          <w:szCs w:val="24"/>
          <w:u w:val="single" w:color="000000"/>
        </w:rPr>
        <w:t xml:space="preserve"> </w:t>
      </w:r>
      <w:r w:rsidR="00AE02DA">
        <w:rPr>
          <w:rFonts w:ascii="Calibri" w:eastAsia="Calibri" w:hAnsi="Calibri" w:cs="Calibri"/>
          <w:b/>
          <w:spacing w:val="1"/>
          <w:sz w:val="24"/>
          <w:szCs w:val="24"/>
          <w:u w:val="single" w:color="000000"/>
        </w:rPr>
        <w:t>Friday</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sidR="00AE02DA">
        <w:rPr>
          <w:rFonts w:ascii="Calibri" w:eastAsia="Calibri" w:hAnsi="Calibri" w:cs="Calibri"/>
          <w:b/>
          <w:sz w:val="24"/>
          <w:szCs w:val="24"/>
          <w:u w:val="single" w:color="000000"/>
        </w:rPr>
        <w:t>September</w:t>
      </w:r>
      <w:r>
        <w:rPr>
          <w:rFonts w:ascii="Calibri" w:eastAsia="Calibri" w:hAnsi="Calibri" w:cs="Calibri"/>
          <w:b/>
          <w:spacing w:val="-2"/>
          <w:sz w:val="24"/>
          <w:szCs w:val="24"/>
          <w:u w:val="single" w:color="000000"/>
        </w:rPr>
        <w:t xml:space="preserve"> 3</w:t>
      </w:r>
      <w:r>
        <w:rPr>
          <w:rFonts w:ascii="Calibri" w:eastAsia="Calibri" w:hAnsi="Calibri" w:cs="Calibri"/>
          <w:b/>
          <w:spacing w:val="1"/>
          <w:sz w:val="24"/>
          <w:szCs w:val="24"/>
          <w:u w:val="single" w:color="000000"/>
        </w:rPr>
        <w:t>0</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2</w:t>
      </w:r>
      <w:r>
        <w:rPr>
          <w:rFonts w:ascii="Calibri" w:eastAsia="Calibri" w:hAnsi="Calibri" w:cs="Calibri"/>
          <w:b/>
          <w:sz w:val="24"/>
          <w:szCs w:val="24"/>
          <w:u w:val="single" w:color="000000"/>
        </w:rPr>
        <w:t>0</w:t>
      </w:r>
      <w:r>
        <w:rPr>
          <w:rFonts w:ascii="Calibri" w:eastAsia="Calibri" w:hAnsi="Calibri" w:cs="Calibri"/>
          <w:b/>
          <w:spacing w:val="2"/>
          <w:sz w:val="24"/>
          <w:szCs w:val="24"/>
          <w:u w:val="single" w:color="000000"/>
        </w:rPr>
        <w:t>1</w:t>
      </w:r>
      <w:r>
        <w:rPr>
          <w:rFonts w:ascii="Calibri" w:eastAsia="Calibri" w:hAnsi="Calibri" w:cs="Calibri"/>
          <w:b/>
          <w:spacing w:val="1"/>
          <w:sz w:val="24"/>
          <w:szCs w:val="24"/>
          <w:u w:val="single" w:color="000000"/>
        </w:rPr>
        <w:t>6</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Ple</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se s</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pacing w:val="-2"/>
          <w:sz w:val="24"/>
          <w:szCs w:val="24"/>
          <w:u w:val="single" w:color="000000"/>
        </w:rPr>
        <w:t>ou</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w:t>
      </w:r>
      <w:r>
        <w:rPr>
          <w:rFonts w:ascii="Calibri" w:eastAsia="Calibri" w:hAnsi="Calibri" w:cs="Calibri"/>
          <w:b/>
          <w:spacing w:val="1"/>
          <w:sz w:val="24"/>
          <w:szCs w:val="24"/>
          <w:u w:val="single" w:color="000000"/>
        </w:rPr>
        <w:t>o</w:t>
      </w:r>
      <w:r>
        <w:rPr>
          <w:rFonts w:ascii="Calibri" w:eastAsia="Calibri" w:hAnsi="Calibri" w:cs="Calibri"/>
          <w:b/>
          <w:spacing w:val="-1"/>
          <w:sz w:val="24"/>
          <w:szCs w:val="24"/>
          <w:u w:val="single" w:color="000000"/>
        </w:rPr>
        <w:t>m</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ted</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li</w:t>
      </w:r>
      <w:r>
        <w:rPr>
          <w:rFonts w:ascii="Calibri" w:eastAsia="Calibri" w:hAnsi="Calibri" w:cs="Calibri"/>
          <w:b/>
          <w:sz w:val="24"/>
          <w:szCs w:val="24"/>
          <w:u w:val="single" w:color="000000"/>
        </w:rPr>
        <w:t>ca</w:t>
      </w:r>
      <w:r>
        <w:rPr>
          <w:rFonts w:ascii="Calibri" w:eastAsia="Calibri" w:hAnsi="Calibri" w:cs="Calibri"/>
          <w:b/>
          <w:spacing w:val="-2"/>
          <w:sz w:val="24"/>
          <w:szCs w:val="24"/>
          <w:u w:val="single" w:color="000000"/>
        </w:rPr>
        <w:t>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on</w:t>
      </w:r>
      <w:r>
        <w:rPr>
          <w:rFonts w:ascii="Calibri" w:eastAsia="Calibri" w:hAnsi="Calibri" w:cs="Calibri"/>
          <w:b/>
          <w:sz w:val="24"/>
          <w:szCs w:val="24"/>
        </w:rPr>
        <w:t xml:space="preserve">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o</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A</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svi</w:t>
      </w:r>
      <w:r>
        <w:rPr>
          <w:rFonts w:ascii="Calibri" w:eastAsia="Calibri" w:hAnsi="Calibri" w:cs="Calibri"/>
          <w:b/>
          <w:spacing w:val="1"/>
          <w:sz w:val="24"/>
          <w:szCs w:val="24"/>
          <w:u w:val="single" w:color="000000"/>
        </w:rPr>
        <w:t>ll</w:t>
      </w:r>
      <w:r>
        <w:rPr>
          <w:rFonts w:ascii="Calibri" w:eastAsia="Calibri" w:hAnsi="Calibri" w:cs="Calibri"/>
          <w:b/>
          <w:sz w:val="24"/>
          <w:szCs w:val="24"/>
          <w:u w:val="single" w:color="000000"/>
        </w:rPr>
        <w:t xml:space="preserve">e </w:t>
      </w:r>
      <w:r>
        <w:rPr>
          <w:rFonts w:ascii="Calibri" w:eastAsia="Calibri" w:hAnsi="Calibri" w:cs="Calibri"/>
          <w:b/>
          <w:spacing w:val="-2"/>
          <w:sz w:val="24"/>
          <w:szCs w:val="24"/>
          <w:u w:val="single" w:color="000000"/>
        </w:rPr>
        <w:t>F</w:t>
      </w:r>
      <w:r>
        <w:rPr>
          <w:rFonts w:ascii="Calibri" w:eastAsia="Calibri" w:hAnsi="Calibri" w:cs="Calibri"/>
          <w:b/>
          <w:spacing w:val="1"/>
          <w:sz w:val="24"/>
          <w:szCs w:val="24"/>
          <w:u w:val="single" w:color="000000"/>
        </w:rPr>
        <w:t>i</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e D</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t</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ct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H</w:t>
      </w:r>
      <w:r>
        <w:rPr>
          <w:rFonts w:ascii="Calibri" w:eastAsia="Calibri" w:hAnsi="Calibri" w:cs="Calibri"/>
          <w:b/>
          <w:spacing w:val="1"/>
          <w:sz w:val="24"/>
          <w:szCs w:val="24"/>
          <w:u w:val="single" w:color="000000"/>
        </w:rPr>
        <w:t>i</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in</w:t>
      </w:r>
      <w:r>
        <w:rPr>
          <w:rFonts w:ascii="Calibri" w:eastAsia="Calibri" w:hAnsi="Calibri" w:cs="Calibri"/>
          <w:b/>
          <w:sz w:val="24"/>
          <w:szCs w:val="24"/>
          <w:u w:val="single" w:color="000000"/>
        </w:rPr>
        <w:t>g P</w:t>
      </w:r>
      <w:r>
        <w:rPr>
          <w:rFonts w:ascii="Calibri" w:eastAsia="Calibri" w:hAnsi="Calibri" w:cs="Calibri"/>
          <w:b/>
          <w:spacing w:val="-2"/>
          <w:sz w:val="24"/>
          <w:szCs w:val="24"/>
          <w:u w:val="single" w:color="000000"/>
        </w:rPr>
        <w:t>r</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c</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ss,</w:t>
      </w:r>
      <w:r>
        <w:rPr>
          <w:rFonts w:ascii="Calibri" w:eastAsia="Calibri" w:hAnsi="Calibri" w:cs="Calibri"/>
          <w:b/>
          <w:spacing w:val="-1"/>
          <w:sz w:val="24"/>
          <w:szCs w:val="24"/>
          <w:u w:val="single" w:color="000000"/>
        </w:rPr>
        <w:t xml:space="preserve"> </w:t>
      </w:r>
      <w:r w:rsidR="00AE02DA">
        <w:rPr>
          <w:rFonts w:ascii="Calibri" w:eastAsia="Calibri" w:hAnsi="Calibri" w:cs="Calibri"/>
          <w:b/>
          <w:sz w:val="24"/>
          <w:szCs w:val="24"/>
          <w:u w:val="single" w:color="000000"/>
        </w:rPr>
        <w:t>490 Church St, PO Box 247</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sidR="00AE02DA">
        <w:rPr>
          <w:rFonts w:ascii="Calibri" w:eastAsia="Calibri" w:hAnsi="Calibri" w:cs="Calibri"/>
          <w:b/>
          <w:spacing w:val="-1"/>
          <w:sz w:val="24"/>
          <w:szCs w:val="24"/>
          <w:u w:val="single" w:color="000000"/>
        </w:rPr>
        <w:t>Aumsville</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O</w:t>
      </w:r>
      <w:r>
        <w:rPr>
          <w:rFonts w:ascii="Calibri" w:eastAsia="Calibri" w:hAnsi="Calibri" w:cs="Calibri"/>
          <w:b/>
          <w:sz w:val="24"/>
          <w:szCs w:val="24"/>
          <w:u w:val="single" w:color="000000"/>
        </w:rPr>
        <w:t>R</w:t>
      </w:r>
    </w:p>
    <w:p w:rsidR="00710E94" w:rsidRDefault="008B57AB">
      <w:pPr>
        <w:spacing w:before="15" w:line="275" w:lineRule="auto"/>
        <w:ind w:left="104" w:right="311"/>
        <w:rPr>
          <w:rFonts w:ascii="Calibri" w:eastAsia="Calibri" w:hAnsi="Calibri" w:cs="Calibri"/>
          <w:sz w:val="24"/>
          <w:szCs w:val="24"/>
        </w:rPr>
        <w:sectPr w:rsidR="00710E94">
          <w:headerReference w:type="default" r:id="rId8"/>
          <w:footerReference w:type="default" r:id="rId9"/>
          <w:pgSz w:w="12240" w:h="15840"/>
          <w:pgMar w:top="1720" w:right="1160" w:bottom="280" w:left="760" w:header="720" w:footer="746" w:gutter="0"/>
          <w:cols w:space="720"/>
        </w:sectPr>
      </w:pPr>
      <w:r>
        <w:rPr>
          <w:rFonts w:ascii="Calibri" w:eastAsia="Calibri" w:hAnsi="Calibri" w:cs="Calibri"/>
          <w:b/>
          <w:sz w:val="24"/>
          <w:szCs w:val="24"/>
          <w:u w:val="single" w:color="000000"/>
        </w:rPr>
        <w:t>9</w:t>
      </w:r>
      <w:r>
        <w:rPr>
          <w:rFonts w:ascii="Calibri" w:eastAsia="Calibri" w:hAnsi="Calibri" w:cs="Calibri"/>
          <w:b/>
          <w:spacing w:val="1"/>
          <w:sz w:val="24"/>
          <w:szCs w:val="24"/>
          <w:u w:val="single" w:color="000000"/>
        </w:rPr>
        <w:t>7</w:t>
      </w:r>
      <w:r>
        <w:rPr>
          <w:rFonts w:ascii="Calibri" w:eastAsia="Calibri" w:hAnsi="Calibri" w:cs="Calibri"/>
          <w:b/>
          <w:sz w:val="24"/>
          <w:szCs w:val="24"/>
          <w:u w:val="single" w:color="000000"/>
        </w:rPr>
        <w:t>3</w:t>
      </w:r>
      <w:r w:rsidR="00AE02DA">
        <w:rPr>
          <w:rFonts w:ascii="Calibri" w:eastAsia="Calibri" w:hAnsi="Calibri" w:cs="Calibri"/>
          <w:b/>
          <w:spacing w:val="-1"/>
          <w:sz w:val="24"/>
          <w:szCs w:val="24"/>
          <w:u w:val="single" w:color="000000"/>
        </w:rPr>
        <w:t>25</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Y</w:t>
      </w:r>
      <w:r>
        <w:rPr>
          <w:rFonts w:ascii="Calibri" w:eastAsia="Calibri" w:hAnsi="Calibri" w:cs="Calibri"/>
          <w:b/>
          <w:sz w:val="24"/>
          <w:szCs w:val="24"/>
          <w:u w:val="single" w:color="000000"/>
        </w:rPr>
        <w:t>ou</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can</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h</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d</w:t>
      </w:r>
      <w:r>
        <w:rPr>
          <w:rFonts w:ascii="Calibri" w:eastAsia="Calibri" w:hAnsi="Calibri" w:cs="Calibri"/>
          <w:b/>
          <w:spacing w:val="-1"/>
          <w:sz w:val="24"/>
          <w:szCs w:val="24"/>
          <w:u w:val="single" w:color="000000"/>
        </w:rPr>
        <w:t>el</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v</w:t>
      </w:r>
      <w:r>
        <w:rPr>
          <w:rFonts w:ascii="Calibri" w:eastAsia="Calibri" w:hAnsi="Calibri" w:cs="Calibri"/>
          <w:b/>
          <w:spacing w:val="-2"/>
          <w:sz w:val="24"/>
          <w:szCs w:val="24"/>
          <w:u w:val="single" w:color="000000"/>
        </w:rPr>
        <w:t>e</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r</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ckets</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e</w:t>
      </w:r>
      <w:r>
        <w:rPr>
          <w:rFonts w:ascii="Calibri" w:eastAsia="Calibri" w:hAnsi="Calibri" w:cs="Calibri"/>
          <w:b/>
          <w:spacing w:val="-2"/>
          <w:sz w:val="24"/>
          <w:szCs w:val="24"/>
          <w:u w:val="single" w:color="000000"/>
        </w:rPr>
        <w:t xml:space="preserve"> </w:t>
      </w:r>
      <w:r w:rsidR="00AE02DA">
        <w:rPr>
          <w:rFonts w:ascii="Calibri" w:eastAsia="Calibri" w:hAnsi="Calibri" w:cs="Calibri"/>
          <w:b/>
          <w:spacing w:val="1"/>
          <w:sz w:val="24"/>
          <w:szCs w:val="24"/>
          <w:u w:val="single" w:color="000000"/>
        </w:rPr>
        <w:t xml:space="preserve">Aumsville </w:t>
      </w:r>
      <w:r>
        <w:rPr>
          <w:rFonts w:ascii="Calibri" w:eastAsia="Calibri" w:hAnsi="Calibri" w:cs="Calibri"/>
          <w:b/>
          <w:spacing w:val="-2"/>
          <w:sz w:val="24"/>
          <w:szCs w:val="24"/>
          <w:u w:val="single" w:color="000000"/>
        </w:rPr>
        <w:t>f</w:t>
      </w:r>
      <w:r>
        <w:rPr>
          <w:rFonts w:ascii="Calibri" w:eastAsia="Calibri" w:hAnsi="Calibri" w:cs="Calibri"/>
          <w:b/>
          <w:spacing w:val="1"/>
          <w:sz w:val="24"/>
          <w:szCs w:val="24"/>
          <w:u w:val="single" w:color="000000"/>
        </w:rPr>
        <w:t>ir</w:t>
      </w:r>
      <w:r>
        <w:rPr>
          <w:rFonts w:ascii="Calibri" w:eastAsia="Calibri" w:hAnsi="Calibri" w:cs="Calibri"/>
          <w:b/>
          <w:sz w:val="24"/>
          <w:szCs w:val="24"/>
          <w:u w:val="single" w:color="000000"/>
        </w:rPr>
        <w:t xml:space="preserve">e </w:t>
      </w:r>
      <w:r>
        <w:rPr>
          <w:rFonts w:ascii="Calibri" w:eastAsia="Calibri" w:hAnsi="Calibri" w:cs="Calibri"/>
          <w:b/>
          <w:spacing w:val="-2"/>
          <w:sz w:val="24"/>
          <w:szCs w:val="24"/>
          <w:u w:val="single" w:color="000000"/>
        </w:rPr>
        <w:t>s</w:t>
      </w:r>
      <w:r>
        <w:rPr>
          <w:rFonts w:ascii="Calibri" w:eastAsia="Calibri" w:hAnsi="Calibri" w:cs="Calibri"/>
          <w:b/>
          <w:sz w:val="24"/>
          <w:szCs w:val="24"/>
          <w:u w:val="single" w:color="000000"/>
        </w:rPr>
        <w:t>tat</w:t>
      </w:r>
      <w:r>
        <w:rPr>
          <w:rFonts w:ascii="Calibri" w:eastAsia="Calibri" w:hAnsi="Calibri" w:cs="Calibri"/>
          <w:b/>
          <w:spacing w:val="2"/>
          <w:sz w:val="24"/>
          <w:szCs w:val="24"/>
          <w:u w:val="single" w:color="000000"/>
        </w:rPr>
        <w:t>i</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pacing w:val="1"/>
          <w:sz w:val="24"/>
          <w:szCs w:val="24"/>
          <w:u w:val="single" w:color="000000"/>
        </w:rPr>
        <w:t>d</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y</w:t>
      </w:r>
      <w:r>
        <w:rPr>
          <w:rFonts w:ascii="Calibri" w:eastAsia="Calibri" w:hAnsi="Calibri" w:cs="Calibri"/>
          <w:b/>
          <w:spacing w:val="10"/>
          <w:sz w:val="24"/>
          <w:szCs w:val="24"/>
          <w:u w:val="single" w:color="000000"/>
        </w:rPr>
        <w:t xml:space="preserve"> </w:t>
      </w:r>
      <w:r>
        <w:rPr>
          <w:rFonts w:ascii="Calibri" w:eastAsia="Calibri" w:hAnsi="Calibri" w:cs="Calibri"/>
          <w:b/>
          <w:sz w:val="24"/>
          <w:szCs w:val="24"/>
          <w:u w:val="single" w:color="000000"/>
        </w:rPr>
        <w:t xml:space="preserve">– </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F</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id</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 xml:space="preserve">y </w:t>
      </w:r>
      <w:r>
        <w:rPr>
          <w:rFonts w:ascii="Calibri" w:eastAsia="Calibri" w:hAnsi="Calibri" w:cs="Calibri"/>
          <w:b/>
          <w:spacing w:val="1"/>
          <w:sz w:val="24"/>
          <w:szCs w:val="24"/>
          <w:u w:val="single" w:color="000000"/>
        </w:rPr>
        <w:t>b</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t</w:t>
      </w:r>
      <w:r>
        <w:rPr>
          <w:rFonts w:ascii="Calibri" w:eastAsia="Calibri" w:hAnsi="Calibri" w:cs="Calibri"/>
          <w:b/>
          <w:spacing w:val="2"/>
          <w:sz w:val="24"/>
          <w:szCs w:val="24"/>
          <w:u w:val="single" w:color="000000"/>
        </w:rPr>
        <w:t>w</w:t>
      </w:r>
      <w:r>
        <w:rPr>
          <w:rFonts w:ascii="Calibri" w:eastAsia="Calibri" w:hAnsi="Calibri" w:cs="Calibri"/>
          <w:b/>
          <w:spacing w:val="-1"/>
          <w:sz w:val="24"/>
          <w:szCs w:val="24"/>
          <w:u w:val="single" w:color="000000"/>
        </w:rPr>
        <w:t>ee</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8</w:t>
      </w:r>
      <w:r>
        <w:rPr>
          <w:rFonts w:ascii="Calibri" w:eastAsia="Calibri" w:hAnsi="Calibri" w:cs="Calibri"/>
          <w:b/>
          <w:spacing w:val="-1"/>
          <w:sz w:val="24"/>
          <w:szCs w:val="24"/>
          <w:u w:val="single" w:color="000000"/>
        </w:rPr>
        <w:t xml:space="preserve"> a</w:t>
      </w:r>
      <w:r>
        <w:rPr>
          <w:rFonts w:ascii="Calibri" w:eastAsia="Calibri" w:hAnsi="Calibri" w:cs="Calibri"/>
          <w:b/>
          <w:sz w:val="24"/>
          <w:szCs w:val="24"/>
          <w:u w:val="single" w:color="000000"/>
        </w:rPr>
        <w:t>m</w:t>
      </w:r>
      <w:r>
        <w:rPr>
          <w:rFonts w:ascii="Calibri" w:eastAsia="Calibri" w:hAnsi="Calibri" w:cs="Calibri"/>
          <w:b/>
          <w:sz w:val="24"/>
          <w:szCs w:val="24"/>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5</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I</w:t>
      </w:r>
      <w:r>
        <w:rPr>
          <w:rFonts w:ascii="Calibri" w:eastAsia="Calibri" w:hAnsi="Calibri" w:cs="Calibri"/>
          <w:b/>
          <w:sz w:val="24"/>
          <w:szCs w:val="24"/>
          <w:u w:val="single" w:color="000000"/>
        </w:rPr>
        <w:t>f</w:t>
      </w:r>
      <w:r>
        <w:rPr>
          <w:rFonts w:ascii="Calibri" w:eastAsia="Calibri" w:hAnsi="Calibri" w:cs="Calibri"/>
          <w:b/>
          <w:spacing w:val="4"/>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z w:val="24"/>
          <w:szCs w:val="24"/>
          <w:u w:val="single" w:color="000000"/>
        </w:rPr>
        <w:t xml:space="preserve">ou </w:t>
      </w:r>
      <w:r>
        <w:rPr>
          <w:rFonts w:ascii="Calibri" w:eastAsia="Calibri" w:hAnsi="Calibri" w:cs="Calibri"/>
          <w:b/>
          <w:spacing w:val="1"/>
          <w:sz w:val="24"/>
          <w:szCs w:val="24"/>
          <w:u w:val="single" w:color="000000"/>
        </w:rPr>
        <w:t>h</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ve</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q</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ti</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 xml:space="preserve">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cat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 xml:space="preserve">on </w:t>
      </w:r>
      <w:r w:rsidR="002A3EF2">
        <w:rPr>
          <w:rFonts w:ascii="Calibri" w:eastAsia="Calibri" w:hAnsi="Calibri" w:cs="Calibri"/>
          <w:b/>
          <w:spacing w:val="1"/>
          <w:sz w:val="24"/>
          <w:szCs w:val="24"/>
          <w:u w:val="single" w:color="000000"/>
        </w:rPr>
        <w:t>p</w:t>
      </w:r>
      <w:r w:rsidR="002A3EF2">
        <w:rPr>
          <w:rFonts w:ascii="Calibri" w:eastAsia="Calibri" w:hAnsi="Calibri" w:cs="Calibri"/>
          <w:b/>
          <w:spacing w:val="-1"/>
          <w:sz w:val="24"/>
          <w:szCs w:val="24"/>
          <w:u w:val="single" w:color="000000"/>
        </w:rPr>
        <w:t>r</w:t>
      </w:r>
      <w:r w:rsidR="002A3EF2">
        <w:rPr>
          <w:rFonts w:ascii="Calibri" w:eastAsia="Calibri" w:hAnsi="Calibri" w:cs="Calibri"/>
          <w:b/>
          <w:sz w:val="24"/>
          <w:szCs w:val="24"/>
          <w:u w:val="single" w:color="000000"/>
        </w:rPr>
        <w:t>o</w:t>
      </w:r>
      <w:r w:rsidR="002A3EF2">
        <w:rPr>
          <w:rFonts w:ascii="Calibri" w:eastAsia="Calibri" w:hAnsi="Calibri" w:cs="Calibri"/>
          <w:b/>
          <w:spacing w:val="1"/>
          <w:sz w:val="24"/>
          <w:szCs w:val="24"/>
          <w:u w:val="single" w:color="000000"/>
        </w:rPr>
        <w:t>c</w:t>
      </w:r>
      <w:r w:rsidR="002A3EF2">
        <w:rPr>
          <w:rFonts w:ascii="Calibri" w:eastAsia="Calibri" w:hAnsi="Calibri" w:cs="Calibri"/>
          <w:b/>
          <w:spacing w:val="-1"/>
          <w:sz w:val="24"/>
          <w:szCs w:val="24"/>
          <w:u w:val="single" w:color="000000"/>
        </w:rPr>
        <w:t>e</w:t>
      </w:r>
      <w:r w:rsidR="002A3EF2">
        <w:rPr>
          <w:rFonts w:ascii="Calibri" w:eastAsia="Calibri" w:hAnsi="Calibri" w:cs="Calibri"/>
          <w:b/>
          <w:sz w:val="24"/>
          <w:szCs w:val="24"/>
          <w:u w:val="single" w:color="000000"/>
        </w:rPr>
        <w:t>ss,</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ea</w:t>
      </w:r>
      <w:r>
        <w:rPr>
          <w:rFonts w:ascii="Calibri" w:eastAsia="Calibri" w:hAnsi="Calibri" w:cs="Calibri"/>
          <w:b/>
          <w:sz w:val="24"/>
          <w:szCs w:val="24"/>
          <w:u w:val="single" w:color="000000"/>
        </w:rPr>
        <w:t xml:space="preserve">se </w:t>
      </w:r>
      <w:r>
        <w:rPr>
          <w:rFonts w:ascii="Calibri" w:eastAsia="Calibri" w:hAnsi="Calibri" w:cs="Calibri"/>
          <w:b/>
          <w:spacing w:val="1"/>
          <w:sz w:val="24"/>
          <w:szCs w:val="24"/>
          <w:u w:val="single" w:color="000000"/>
        </w:rPr>
        <w:t>c</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tact</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C</w:t>
      </w:r>
      <w:r>
        <w:rPr>
          <w:rFonts w:ascii="Calibri" w:eastAsia="Calibri" w:hAnsi="Calibri" w:cs="Calibri"/>
          <w:b/>
          <w:spacing w:val="1"/>
          <w:sz w:val="24"/>
          <w:szCs w:val="24"/>
          <w:u w:val="single" w:color="000000"/>
        </w:rPr>
        <w:t>hi</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f</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T</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i</w:t>
      </w:r>
      <w:r>
        <w:rPr>
          <w:rFonts w:ascii="Calibri" w:eastAsia="Calibri" w:hAnsi="Calibri" w:cs="Calibri"/>
          <w:b/>
          <w:spacing w:val="-1"/>
          <w:sz w:val="24"/>
          <w:szCs w:val="24"/>
          <w:u w:val="single" w:color="000000"/>
        </w:rPr>
        <w:t>l</w:t>
      </w:r>
      <w:r>
        <w:rPr>
          <w:rFonts w:ascii="Calibri" w:eastAsia="Calibri" w:hAnsi="Calibri" w:cs="Calibri"/>
          <w:b/>
          <w:sz w:val="24"/>
          <w:szCs w:val="24"/>
          <w:u w:val="single" w:color="000000"/>
        </w:rPr>
        <w:t>l</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I</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aa</w:t>
      </w:r>
      <w:r>
        <w:rPr>
          <w:rFonts w:ascii="Calibri" w:eastAsia="Calibri" w:hAnsi="Calibri" w:cs="Calibri"/>
          <w:b/>
          <w:sz w:val="24"/>
          <w:szCs w:val="24"/>
          <w:u w:val="single" w:color="000000"/>
        </w:rPr>
        <w:t>k</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t</w:t>
      </w:r>
      <w:r>
        <w:rPr>
          <w:rFonts w:ascii="Calibri" w:eastAsia="Calibri" w:hAnsi="Calibri" w:cs="Calibri"/>
          <w:b/>
          <w:sz w:val="24"/>
          <w:szCs w:val="24"/>
        </w:rPr>
        <w:t xml:space="preserve"> </w:t>
      </w:r>
      <w:r>
        <w:rPr>
          <w:rFonts w:ascii="Calibri" w:eastAsia="Calibri" w:hAnsi="Calibri" w:cs="Calibri"/>
          <w:b/>
          <w:sz w:val="24"/>
          <w:szCs w:val="24"/>
          <w:u w:val="single" w:color="000000"/>
        </w:rPr>
        <w:t>(5</w:t>
      </w:r>
      <w:r>
        <w:rPr>
          <w:rFonts w:ascii="Calibri" w:eastAsia="Calibri" w:hAnsi="Calibri" w:cs="Calibri"/>
          <w:b/>
          <w:spacing w:val="1"/>
          <w:sz w:val="24"/>
          <w:szCs w:val="24"/>
          <w:u w:val="single" w:color="000000"/>
        </w:rPr>
        <w:t>0</w:t>
      </w:r>
      <w:r>
        <w:rPr>
          <w:rFonts w:ascii="Calibri" w:eastAsia="Calibri" w:hAnsi="Calibri" w:cs="Calibri"/>
          <w:b/>
          <w:sz w:val="24"/>
          <w:szCs w:val="24"/>
          <w:u w:val="single" w:color="000000"/>
        </w:rPr>
        <w:t>3)</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5</w:t>
      </w:r>
      <w:r>
        <w:rPr>
          <w:rFonts w:ascii="Calibri" w:eastAsia="Calibri" w:hAnsi="Calibri" w:cs="Calibri"/>
          <w:b/>
          <w:sz w:val="24"/>
          <w:szCs w:val="24"/>
          <w:u w:val="single" w:color="000000"/>
        </w:rPr>
        <w:t>0</w:t>
      </w:r>
      <w:r>
        <w:rPr>
          <w:rFonts w:ascii="Calibri" w:eastAsia="Calibri" w:hAnsi="Calibri" w:cs="Calibri"/>
          <w:b/>
          <w:spacing w:val="2"/>
          <w:sz w:val="24"/>
          <w:szCs w:val="24"/>
          <w:u w:val="single" w:color="000000"/>
        </w:rPr>
        <w:t>8</w:t>
      </w:r>
      <w:r>
        <w:rPr>
          <w:rFonts w:ascii="Calibri" w:eastAsia="Calibri" w:hAnsi="Calibri" w:cs="Calibri"/>
          <w:b/>
          <w:spacing w:val="-1"/>
          <w:sz w:val="24"/>
          <w:szCs w:val="24"/>
          <w:u w:val="single" w:color="000000"/>
        </w:rPr>
        <w:t>-</w:t>
      </w:r>
      <w:r>
        <w:rPr>
          <w:rFonts w:ascii="Calibri" w:eastAsia="Calibri" w:hAnsi="Calibri" w:cs="Calibri"/>
          <w:b/>
          <w:sz w:val="24"/>
          <w:szCs w:val="24"/>
          <w:u w:val="single" w:color="000000"/>
        </w:rPr>
        <w:t>6</w:t>
      </w:r>
      <w:r>
        <w:rPr>
          <w:rFonts w:ascii="Calibri" w:eastAsia="Calibri" w:hAnsi="Calibri" w:cs="Calibri"/>
          <w:b/>
          <w:spacing w:val="1"/>
          <w:sz w:val="24"/>
          <w:szCs w:val="24"/>
          <w:u w:val="single" w:color="000000"/>
        </w:rPr>
        <w:t>6</w:t>
      </w:r>
      <w:r>
        <w:rPr>
          <w:rFonts w:ascii="Calibri" w:eastAsia="Calibri" w:hAnsi="Calibri" w:cs="Calibri"/>
          <w:b/>
          <w:spacing w:val="-2"/>
          <w:sz w:val="24"/>
          <w:szCs w:val="24"/>
          <w:u w:val="single" w:color="000000"/>
        </w:rPr>
        <w:t>4</w:t>
      </w:r>
      <w:r>
        <w:rPr>
          <w:rFonts w:ascii="Calibri" w:eastAsia="Calibri" w:hAnsi="Calibri" w:cs="Calibri"/>
          <w:b/>
          <w:sz w:val="24"/>
          <w:szCs w:val="24"/>
          <w:u w:val="single" w:color="000000"/>
        </w:rPr>
        <w:t>8.</w:t>
      </w:r>
      <w:r>
        <w:rPr>
          <w:rFonts w:ascii="Calibri" w:eastAsia="Calibri" w:hAnsi="Calibri" w:cs="Calibri"/>
          <w:b/>
          <w:spacing w:val="3"/>
          <w:sz w:val="24"/>
          <w:szCs w:val="24"/>
          <w:u w:val="single" w:color="000000"/>
        </w:rPr>
        <w:t xml:space="preserve"> </w:t>
      </w:r>
      <w:r>
        <w:rPr>
          <w:rFonts w:ascii="Calibri" w:eastAsia="Calibri" w:hAnsi="Calibri" w:cs="Calibri"/>
          <w:b/>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ckets</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l</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e se</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 xml:space="preserve">a </w:t>
      </w:r>
      <w:r>
        <w:rPr>
          <w:rFonts w:ascii="Calibri" w:eastAsia="Calibri" w:hAnsi="Calibri" w:cs="Calibri"/>
          <w:b/>
          <w:spacing w:val="-1"/>
          <w:sz w:val="24"/>
          <w:szCs w:val="24"/>
          <w:u w:val="single" w:color="000000"/>
        </w:rPr>
        <w:t>ma</w:t>
      </w:r>
      <w:r>
        <w:rPr>
          <w:rFonts w:ascii="Calibri" w:eastAsia="Calibri" w:hAnsi="Calibri" w:cs="Calibri"/>
          <w:b/>
          <w:spacing w:val="1"/>
          <w:sz w:val="24"/>
          <w:szCs w:val="24"/>
          <w:u w:val="single" w:color="000000"/>
        </w:rPr>
        <w:t>nil</w:t>
      </w:r>
      <w:r>
        <w:rPr>
          <w:rFonts w:ascii="Calibri" w:eastAsia="Calibri" w:hAnsi="Calibri" w:cs="Calibri"/>
          <w:b/>
          <w:sz w:val="24"/>
          <w:szCs w:val="24"/>
          <w:u w:val="single" w:color="000000"/>
        </w:rPr>
        <w:t xml:space="preserve">a </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v</w:t>
      </w:r>
      <w:r>
        <w:rPr>
          <w:rFonts w:ascii="Calibri" w:eastAsia="Calibri" w:hAnsi="Calibri" w:cs="Calibri"/>
          <w:b/>
          <w:spacing w:val="-2"/>
          <w:sz w:val="24"/>
          <w:szCs w:val="24"/>
          <w:u w:val="single" w:color="000000"/>
        </w:rPr>
        <w:t>e</w:t>
      </w:r>
      <w:r>
        <w:rPr>
          <w:rFonts w:ascii="Calibri" w:eastAsia="Calibri" w:hAnsi="Calibri" w:cs="Calibri"/>
          <w:b/>
          <w:spacing w:val="1"/>
          <w:sz w:val="24"/>
          <w:szCs w:val="24"/>
          <w:u w:val="single" w:color="000000"/>
        </w:rPr>
        <w:t>l</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p</w:t>
      </w:r>
      <w:r>
        <w:rPr>
          <w:rFonts w:ascii="Calibri" w:eastAsia="Calibri" w:hAnsi="Calibri" w:cs="Calibri"/>
          <w:b/>
          <w:sz w:val="24"/>
          <w:szCs w:val="24"/>
          <w:u w:val="single" w:color="000000"/>
        </w:rPr>
        <w:t xml:space="preserve">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ma</w:t>
      </w:r>
      <w:r>
        <w:rPr>
          <w:rFonts w:ascii="Calibri" w:eastAsia="Calibri" w:hAnsi="Calibri" w:cs="Calibri"/>
          <w:b/>
          <w:spacing w:val="1"/>
          <w:sz w:val="24"/>
          <w:szCs w:val="24"/>
          <w:u w:val="single" w:color="000000"/>
        </w:rPr>
        <w:t>r</w:t>
      </w:r>
      <w:r>
        <w:rPr>
          <w:rFonts w:ascii="Calibri" w:eastAsia="Calibri" w:hAnsi="Calibri" w:cs="Calibri"/>
          <w:b/>
          <w:spacing w:val="-2"/>
          <w:sz w:val="24"/>
          <w:szCs w:val="24"/>
          <w:u w:val="single" w:color="000000"/>
        </w:rPr>
        <w:t>k</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A</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t</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n</w:t>
      </w:r>
      <w:r>
        <w:rPr>
          <w:rFonts w:ascii="Calibri" w:eastAsia="Calibri" w:hAnsi="Calibri" w:cs="Calibri"/>
          <w:b/>
          <w:sz w:val="24"/>
          <w:szCs w:val="24"/>
          <w:u w:val="single" w:color="000000"/>
        </w:rPr>
        <w:t>t</w:t>
      </w:r>
      <w:r>
        <w:rPr>
          <w:rFonts w:ascii="Calibri" w:eastAsia="Calibri" w:hAnsi="Calibri" w:cs="Calibri"/>
          <w:b/>
          <w:spacing w:val="2"/>
          <w:sz w:val="24"/>
          <w:szCs w:val="24"/>
          <w:u w:val="single" w:color="000000"/>
        </w:rPr>
        <w:t>i</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C</w:t>
      </w:r>
      <w:r>
        <w:rPr>
          <w:rFonts w:ascii="Calibri" w:eastAsia="Calibri" w:hAnsi="Calibri" w:cs="Calibri"/>
          <w:b/>
          <w:spacing w:val="1"/>
          <w:sz w:val="24"/>
          <w:szCs w:val="24"/>
          <w:u w:val="single" w:color="000000"/>
        </w:rPr>
        <w:t>hi</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f</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aa</w:t>
      </w:r>
      <w:r>
        <w:rPr>
          <w:rFonts w:ascii="Calibri" w:eastAsia="Calibri" w:hAnsi="Calibri" w:cs="Calibri"/>
          <w:b/>
          <w:sz w:val="24"/>
          <w:szCs w:val="24"/>
          <w:u w:val="single" w:color="000000"/>
        </w:rPr>
        <w:t>k.</w:t>
      </w:r>
    </w:p>
    <w:p w:rsidR="00710E94" w:rsidRDefault="00710E94">
      <w:pPr>
        <w:spacing w:line="200" w:lineRule="exact"/>
      </w:pPr>
    </w:p>
    <w:p w:rsidR="00710E94" w:rsidRDefault="00710E94">
      <w:pPr>
        <w:spacing w:line="200" w:lineRule="exact"/>
      </w:pPr>
    </w:p>
    <w:p w:rsidR="00710E94" w:rsidRDefault="00710E94">
      <w:pPr>
        <w:spacing w:before="12" w:line="240" w:lineRule="exact"/>
        <w:rPr>
          <w:sz w:val="24"/>
          <w:szCs w:val="24"/>
        </w:rPr>
      </w:pPr>
    </w:p>
    <w:p w:rsidR="00710E94" w:rsidRDefault="008B57AB">
      <w:pPr>
        <w:spacing w:before="11"/>
        <w:ind w:left="2867" w:right="2854"/>
        <w:jc w:val="center"/>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U</w:t>
      </w:r>
      <w:r>
        <w:rPr>
          <w:rFonts w:ascii="Calibri" w:eastAsia="Calibri" w:hAnsi="Calibri" w:cs="Calibri"/>
          <w:b/>
          <w:spacing w:val="-2"/>
          <w:sz w:val="24"/>
          <w:szCs w:val="24"/>
        </w:rPr>
        <w:t>M</w:t>
      </w:r>
      <w:r>
        <w:rPr>
          <w:rFonts w:ascii="Calibri" w:eastAsia="Calibri" w:hAnsi="Calibri" w:cs="Calibri"/>
          <w:b/>
          <w:sz w:val="24"/>
          <w:szCs w:val="24"/>
        </w:rPr>
        <w:t>S</w:t>
      </w:r>
      <w:r>
        <w:rPr>
          <w:rFonts w:ascii="Calibri" w:eastAsia="Calibri" w:hAnsi="Calibri" w:cs="Calibri"/>
          <w:b/>
          <w:spacing w:val="-1"/>
          <w:sz w:val="24"/>
          <w:szCs w:val="24"/>
        </w:rPr>
        <w:t>V</w:t>
      </w:r>
      <w:r>
        <w:rPr>
          <w:rFonts w:ascii="Calibri" w:eastAsia="Calibri" w:hAnsi="Calibri" w:cs="Calibri"/>
          <w:b/>
          <w:spacing w:val="1"/>
          <w:sz w:val="24"/>
          <w:szCs w:val="24"/>
        </w:rPr>
        <w:t>I</w:t>
      </w:r>
      <w:r>
        <w:rPr>
          <w:rFonts w:ascii="Calibri" w:eastAsia="Calibri" w:hAnsi="Calibri" w:cs="Calibri"/>
          <w:b/>
          <w:spacing w:val="-1"/>
          <w:sz w:val="24"/>
          <w:szCs w:val="24"/>
        </w:rPr>
        <w:t>LL</w:t>
      </w:r>
      <w:r>
        <w:rPr>
          <w:rFonts w:ascii="Calibri" w:eastAsia="Calibri" w:hAnsi="Calibri" w:cs="Calibri"/>
          <w:b/>
          <w:sz w:val="24"/>
          <w:szCs w:val="24"/>
        </w:rPr>
        <w:t>E</w:t>
      </w:r>
      <w:r>
        <w:rPr>
          <w:rFonts w:ascii="Calibri" w:eastAsia="Calibri" w:hAnsi="Calibri" w:cs="Calibri"/>
          <w:b/>
          <w:spacing w:val="1"/>
          <w:sz w:val="24"/>
          <w:szCs w:val="24"/>
        </w:rPr>
        <w:t xml:space="preserve"> </w:t>
      </w:r>
      <w:r>
        <w:rPr>
          <w:rFonts w:ascii="Calibri" w:eastAsia="Calibri" w:hAnsi="Calibri" w:cs="Calibri"/>
          <w:b/>
          <w:spacing w:val="-1"/>
          <w:sz w:val="24"/>
          <w:szCs w:val="24"/>
        </w:rPr>
        <w:t>R</w:t>
      </w:r>
      <w:r>
        <w:rPr>
          <w:rFonts w:ascii="Calibri" w:eastAsia="Calibri" w:hAnsi="Calibri" w:cs="Calibri"/>
          <w:b/>
          <w:sz w:val="24"/>
          <w:szCs w:val="24"/>
        </w:rPr>
        <w:t>U</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1"/>
          <w:sz w:val="24"/>
          <w:szCs w:val="24"/>
        </w:rPr>
        <w:t xml:space="preserve"> </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pacing w:val="-1"/>
          <w:sz w:val="24"/>
          <w:szCs w:val="24"/>
        </w:rPr>
        <w:t>R</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R</w:t>
      </w:r>
      <w:r>
        <w:rPr>
          <w:rFonts w:ascii="Calibri" w:eastAsia="Calibri" w:hAnsi="Calibri" w:cs="Calibri"/>
          <w:b/>
          <w:spacing w:val="1"/>
          <w:sz w:val="24"/>
          <w:szCs w:val="24"/>
        </w:rPr>
        <w:t>OT</w:t>
      </w:r>
      <w:r>
        <w:rPr>
          <w:rFonts w:ascii="Calibri" w:eastAsia="Calibri" w:hAnsi="Calibri" w:cs="Calibri"/>
          <w:b/>
          <w:sz w:val="24"/>
          <w:szCs w:val="24"/>
        </w:rPr>
        <w:t>EC</w:t>
      </w:r>
      <w:r>
        <w:rPr>
          <w:rFonts w:ascii="Calibri" w:eastAsia="Calibri" w:hAnsi="Calibri" w:cs="Calibri"/>
          <w:b/>
          <w:spacing w:val="1"/>
          <w:sz w:val="24"/>
          <w:szCs w:val="24"/>
        </w:rPr>
        <w:t>T</w:t>
      </w:r>
      <w:r>
        <w:rPr>
          <w:rFonts w:ascii="Calibri" w:eastAsia="Calibri" w:hAnsi="Calibri" w:cs="Calibri"/>
          <w:b/>
          <w:spacing w:val="-2"/>
          <w:sz w:val="24"/>
          <w:szCs w:val="24"/>
        </w:rPr>
        <w:t>I</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pacing w:val="-2"/>
          <w:sz w:val="24"/>
          <w:szCs w:val="24"/>
        </w:rPr>
        <w:t>D</w:t>
      </w:r>
      <w:r>
        <w:rPr>
          <w:rFonts w:ascii="Calibri" w:eastAsia="Calibri" w:hAnsi="Calibri" w:cs="Calibri"/>
          <w:b/>
          <w:spacing w:val="1"/>
          <w:sz w:val="24"/>
          <w:szCs w:val="24"/>
        </w:rPr>
        <w:t>I</w:t>
      </w:r>
      <w:r>
        <w:rPr>
          <w:rFonts w:ascii="Calibri" w:eastAsia="Calibri" w:hAnsi="Calibri" w:cs="Calibri"/>
          <w:b/>
          <w:sz w:val="24"/>
          <w:szCs w:val="24"/>
        </w:rPr>
        <w:t>STRI</w:t>
      </w:r>
      <w:r>
        <w:rPr>
          <w:rFonts w:ascii="Calibri" w:eastAsia="Calibri" w:hAnsi="Calibri" w:cs="Calibri"/>
          <w:b/>
          <w:spacing w:val="1"/>
          <w:sz w:val="24"/>
          <w:szCs w:val="24"/>
        </w:rPr>
        <w:t>C</w:t>
      </w:r>
      <w:r>
        <w:rPr>
          <w:rFonts w:ascii="Calibri" w:eastAsia="Calibri" w:hAnsi="Calibri" w:cs="Calibri"/>
          <w:b/>
          <w:sz w:val="24"/>
          <w:szCs w:val="24"/>
        </w:rPr>
        <w:t xml:space="preserve">T </w:t>
      </w:r>
      <w:r w:rsidR="00AE02DA">
        <w:rPr>
          <w:rFonts w:ascii="Calibri" w:eastAsia="Calibri" w:hAnsi="Calibri" w:cs="Calibri"/>
          <w:b/>
          <w:spacing w:val="1"/>
          <w:sz w:val="24"/>
          <w:szCs w:val="24"/>
        </w:rPr>
        <w:t>APPARATUS MAINTENANCE</w:t>
      </w:r>
    </w:p>
    <w:p w:rsidR="00710E94" w:rsidRDefault="008B57AB">
      <w:pPr>
        <w:ind w:left="4113" w:right="4100"/>
        <w:jc w:val="center"/>
        <w:rPr>
          <w:rFonts w:ascii="Calibri" w:eastAsia="Calibri" w:hAnsi="Calibri" w:cs="Calibri"/>
          <w:sz w:val="24"/>
          <w:szCs w:val="24"/>
        </w:rPr>
      </w:pPr>
      <w:r>
        <w:rPr>
          <w:rFonts w:ascii="Calibri" w:eastAsia="Calibri" w:hAnsi="Calibri" w:cs="Calibri"/>
          <w:b/>
          <w:spacing w:val="1"/>
          <w:sz w:val="24"/>
          <w:szCs w:val="24"/>
        </w:rPr>
        <w:t>WA</w:t>
      </w:r>
      <w:r>
        <w:rPr>
          <w:rFonts w:ascii="Calibri" w:eastAsia="Calibri" w:hAnsi="Calibri" w:cs="Calibri"/>
          <w:b/>
          <w:sz w:val="24"/>
          <w:szCs w:val="24"/>
        </w:rPr>
        <w:t xml:space="preserve">GE </w:t>
      </w:r>
      <w:r>
        <w:rPr>
          <w:rFonts w:ascii="Calibri" w:eastAsia="Calibri" w:hAnsi="Calibri" w:cs="Calibri"/>
          <w:b/>
          <w:spacing w:val="1"/>
          <w:sz w:val="24"/>
          <w:szCs w:val="24"/>
        </w:rPr>
        <w:t>A</w:t>
      </w:r>
      <w:r>
        <w:rPr>
          <w:rFonts w:ascii="Calibri" w:eastAsia="Calibri" w:hAnsi="Calibri" w:cs="Calibri"/>
          <w:b/>
          <w:sz w:val="24"/>
          <w:szCs w:val="24"/>
        </w:rPr>
        <w:t>ND</w:t>
      </w:r>
      <w:r>
        <w:rPr>
          <w:rFonts w:ascii="Calibri" w:eastAsia="Calibri" w:hAnsi="Calibri" w:cs="Calibri"/>
          <w:b/>
          <w:spacing w:val="-1"/>
          <w:sz w:val="24"/>
          <w:szCs w:val="24"/>
        </w:rPr>
        <w:t xml:space="preserve"> </w:t>
      </w:r>
      <w:r>
        <w:rPr>
          <w:rFonts w:ascii="Calibri" w:eastAsia="Calibri" w:hAnsi="Calibri" w:cs="Calibri"/>
          <w:b/>
          <w:sz w:val="24"/>
          <w:szCs w:val="24"/>
        </w:rPr>
        <w:t>BEN</w:t>
      </w:r>
      <w:r>
        <w:rPr>
          <w:rFonts w:ascii="Calibri" w:eastAsia="Calibri" w:hAnsi="Calibri" w:cs="Calibri"/>
          <w:b/>
          <w:spacing w:val="1"/>
          <w:sz w:val="24"/>
          <w:szCs w:val="24"/>
        </w:rPr>
        <w:t>E</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pacing w:val="1"/>
          <w:sz w:val="24"/>
          <w:szCs w:val="24"/>
        </w:rPr>
        <w:t>T</w:t>
      </w:r>
      <w:r>
        <w:rPr>
          <w:rFonts w:ascii="Calibri" w:eastAsia="Calibri" w:hAnsi="Calibri" w:cs="Calibri"/>
          <w:b/>
          <w:sz w:val="24"/>
          <w:szCs w:val="24"/>
        </w:rPr>
        <w:t>S</w:t>
      </w:r>
    </w:p>
    <w:p w:rsidR="00710E94" w:rsidRDefault="00710E94">
      <w:pPr>
        <w:spacing w:before="3" w:line="160" w:lineRule="exact"/>
        <w:rPr>
          <w:sz w:val="16"/>
          <w:szCs w:val="16"/>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8B57AB" w:rsidP="00D21940">
      <w:pPr>
        <w:ind w:left="1181" w:hanging="360"/>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w:t>
      </w:r>
      <w:r w:rsidR="00AE02DA">
        <w:rPr>
          <w:rFonts w:ascii="Calibri" w:eastAsia="Calibri" w:hAnsi="Calibri" w:cs="Calibri"/>
        </w:rPr>
        <w:t>55,000</w:t>
      </w:r>
      <w:r>
        <w:rPr>
          <w:rFonts w:ascii="Calibri" w:eastAsia="Calibri" w:hAnsi="Calibri" w:cs="Calibri"/>
          <w:spacing w:val="-4"/>
        </w:rPr>
        <w:t xml:space="preserve"> </w:t>
      </w:r>
      <w:r w:rsidR="00AE02DA">
        <w:rPr>
          <w:rFonts w:ascii="Calibri" w:eastAsia="Calibri" w:hAnsi="Calibri" w:cs="Calibri"/>
          <w:spacing w:val="-4"/>
        </w:rPr>
        <w:t xml:space="preserve">annually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wa</w:t>
      </w:r>
      <w:r>
        <w:rPr>
          <w:rFonts w:ascii="Calibri" w:eastAsia="Calibri" w:hAnsi="Calibri" w:cs="Calibri"/>
          <w:spacing w:val="2"/>
        </w:rPr>
        <w:t>g</w:t>
      </w:r>
      <w:r>
        <w:rPr>
          <w:rFonts w:ascii="Calibri" w:eastAsia="Calibri" w:hAnsi="Calibri" w:cs="Calibri"/>
        </w:rPr>
        <w:t>e</w:t>
      </w:r>
      <w:r>
        <w:rPr>
          <w:rFonts w:ascii="Calibri" w:eastAsia="Calibri" w:hAnsi="Calibri" w:cs="Calibri"/>
          <w:spacing w:val="-5"/>
        </w:rPr>
        <w:t xml:space="preserve"> </w:t>
      </w:r>
      <w:r w:rsidRPr="00AE02DA">
        <w:rPr>
          <w:rFonts w:ascii="Calibri" w:eastAsia="Calibri" w:hAnsi="Calibri" w:cs="Calibri"/>
        </w:rPr>
        <w:t>w</w:t>
      </w:r>
      <w:r w:rsidRPr="00AE02DA">
        <w:rPr>
          <w:rFonts w:ascii="Calibri" w:eastAsia="Calibri" w:hAnsi="Calibri" w:cs="Calibri"/>
          <w:spacing w:val="2"/>
        </w:rPr>
        <w:t>i</w:t>
      </w:r>
      <w:r w:rsidRPr="00AE02DA">
        <w:rPr>
          <w:rFonts w:ascii="Calibri" w:eastAsia="Calibri" w:hAnsi="Calibri" w:cs="Calibri"/>
        </w:rPr>
        <w:t>th</w:t>
      </w:r>
      <w:r w:rsidRPr="00AE02DA">
        <w:rPr>
          <w:rFonts w:ascii="Calibri" w:eastAsia="Calibri" w:hAnsi="Calibri" w:cs="Calibri"/>
          <w:spacing w:val="-3"/>
        </w:rPr>
        <w:t xml:space="preserve"> </w:t>
      </w:r>
      <w:r w:rsidRPr="00AE02DA">
        <w:rPr>
          <w:rFonts w:ascii="Calibri" w:eastAsia="Calibri" w:hAnsi="Calibri" w:cs="Calibri"/>
        </w:rPr>
        <w:t>st</w:t>
      </w:r>
      <w:r w:rsidRPr="00AE02DA">
        <w:rPr>
          <w:rFonts w:ascii="Calibri" w:eastAsia="Calibri" w:hAnsi="Calibri" w:cs="Calibri"/>
          <w:spacing w:val="-1"/>
        </w:rPr>
        <w:t>e</w:t>
      </w:r>
      <w:r w:rsidRPr="00AE02DA">
        <w:rPr>
          <w:rFonts w:ascii="Calibri" w:eastAsia="Calibri" w:hAnsi="Calibri" w:cs="Calibri"/>
        </w:rPr>
        <w:t>p</w:t>
      </w:r>
      <w:r w:rsidRPr="00AE02DA">
        <w:rPr>
          <w:rFonts w:ascii="Calibri" w:eastAsia="Calibri" w:hAnsi="Calibri" w:cs="Calibri"/>
          <w:spacing w:val="-2"/>
        </w:rPr>
        <w:t xml:space="preserve"> </w:t>
      </w:r>
      <w:r w:rsidRPr="00AE02DA">
        <w:rPr>
          <w:rFonts w:ascii="Calibri" w:eastAsia="Calibri" w:hAnsi="Calibri" w:cs="Calibri"/>
        </w:rPr>
        <w:t>i</w:t>
      </w:r>
      <w:r w:rsidRPr="00AE02DA">
        <w:rPr>
          <w:rFonts w:ascii="Calibri" w:eastAsia="Calibri" w:hAnsi="Calibri" w:cs="Calibri"/>
          <w:spacing w:val="1"/>
        </w:rPr>
        <w:t>n</w:t>
      </w:r>
      <w:r w:rsidRPr="00AE02DA">
        <w:rPr>
          <w:rFonts w:ascii="Calibri" w:eastAsia="Calibri" w:hAnsi="Calibri" w:cs="Calibri"/>
        </w:rPr>
        <w:t>cr</w:t>
      </w:r>
      <w:r w:rsidRPr="00AE02DA">
        <w:rPr>
          <w:rFonts w:ascii="Calibri" w:eastAsia="Calibri" w:hAnsi="Calibri" w:cs="Calibri"/>
          <w:spacing w:val="-1"/>
        </w:rPr>
        <w:t>e</w:t>
      </w:r>
      <w:r w:rsidRPr="00AE02DA">
        <w:rPr>
          <w:rFonts w:ascii="Calibri" w:eastAsia="Calibri" w:hAnsi="Calibri" w:cs="Calibri"/>
        </w:rPr>
        <w:t>a</w:t>
      </w:r>
      <w:r w:rsidRPr="00AE02DA">
        <w:rPr>
          <w:rFonts w:ascii="Calibri" w:eastAsia="Calibri" w:hAnsi="Calibri" w:cs="Calibri"/>
          <w:spacing w:val="2"/>
        </w:rPr>
        <w:t>s</w:t>
      </w:r>
      <w:r w:rsidRPr="00AE02DA">
        <w:rPr>
          <w:rFonts w:ascii="Calibri" w:eastAsia="Calibri" w:hAnsi="Calibri" w:cs="Calibri"/>
        </w:rPr>
        <w:t>e</w:t>
      </w:r>
      <w:r w:rsidRPr="00AE02DA">
        <w:rPr>
          <w:rFonts w:ascii="Calibri" w:eastAsia="Calibri" w:hAnsi="Calibri" w:cs="Calibri"/>
          <w:spacing w:val="-8"/>
        </w:rPr>
        <w:t xml:space="preserve"> </w:t>
      </w:r>
      <w:r w:rsidRPr="00AE02DA">
        <w:rPr>
          <w:rFonts w:ascii="Calibri" w:eastAsia="Calibri" w:hAnsi="Calibri" w:cs="Calibri"/>
        </w:rPr>
        <w:t>wa</w:t>
      </w:r>
      <w:r w:rsidRPr="00AE02DA">
        <w:rPr>
          <w:rFonts w:ascii="Calibri" w:eastAsia="Calibri" w:hAnsi="Calibri" w:cs="Calibri"/>
          <w:spacing w:val="2"/>
        </w:rPr>
        <w:t>g</w:t>
      </w:r>
      <w:r w:rsidRPr="00AE02DA">
        <w:rPr>
          <w:rFonts w:ascii="Calibri" w:eastAsia="Calibri" w:hAnsi="Calibri" w:cs="Calibri"/>
        </w:rPr>
        <w:t>e</w:t>
      </w:r>
      <w:r w:rsidRPr="00AE02DA">
        <w:rPr>
          <w:rFonts w:ascii="Calibri" w:eastAsia="Calibri" w:hAnsi="Calibri" w:cs="Calibri"/>
          <w:spacing w:val="-5"/>
        </w:rPr>
        <w:t xml:space="preserve"> </w:t>
      </w:r>
      <w:r w:rsidRPr="00AE02DA">
        <w:rPr>
          <w:rFonts w:ascii="Calibri" w:eastAsia="Calibri" w:hAnsi="Calibri" w:cs="Calibri"/>
          <w:spacing w:val="2"/>
        </w:rPr>
        <w:t>s</w:t>
      </w:r>
      <w:r w:rsidRPr="00AE02DA">
        <w:rPr>
          <w:rFonts w:ascii="Calibri" w:eastAsia="Calibri" w:hAnsi="Calibri" w:cs="Calibri"/>
        </w:rPr>
        <w:t>c</w:t>
      </w:r>
      <w:r w:rsidRPr="00AE02DA">
        <w:rPr>
          <w:rFonts w:ascii="Calibri" w:eastAsia="Calibri" w:hAnsi="Calibri" w:cs="Calibri"/>
          <w:spacing w:val="1"/>
        </w:rPr>
        <w:t>h</w:t>
      </w:r>
      <w:r w:rsidRPr="00AE02DA">
        <w:rPr>
          <w:rFonts w:ascii="Calibri" w:eastAsia="Calibri" w:hAnsi="Calibri" w:cs="Calibri"/>
          <w:spacing w:val="-1"/>
        </w:rPr>
        <w:t>e</w:t>
      </w:r>
      <w:r w:rsidRPr="00AE02DA">
        <w:rPr>
          <w:rFonts w:ascii="Calibri" w:eastAsia="Calibri" w:hAnsi="Calibri" w:cs="Calibri"/>
          <w:spacing w:val="1"/>
        </w:rPr>
        <w:t>du</w:t>
      </w:r>
      <w:r w:rsidRPr="00AE02DA">
        <w:rPr>
          <w:rFonts w:ascii="Calibri" w:eastAsia="Calibri" w:hAnsi="Calibri" w:cs="Calibri"/>
        </w:rPr>
        <w:t>le</w:t>
      </w:r>
      <w:r w:rsidRPr="00AE02DA">
        <w:rPr>
          <w:rFonts w:ascii="Calibri" w:eastAsia="Calibri" w:hAnsi="Calibri" w:cs="Calibri"/>
          <w:spacing w:val="-8"/>
        </w:rPr>
        <w:t xml:space="preserve"> </w:t>
      </w:r>
      <w:r w:rsidRPr="00AE02DA">
        <w:rPr>
          <w:rFonts w:ascii="Calibri" w:eastAsia="Calibri" w:hAnsi="Calibri" w:cs="Calibri"/>
          <w:spacing w:val="1"/>
        </w:rPr>
        <w:t>app</w:t>
      </w:r>
      <w:r w:rsidRPr="00AE02DA">
        <w:rPr>
          <w:rFonts w:ascii="Calibri" w:eastAsia="Calibri" w:hAnsi="Calibri" w:cs="Calibri"/>
        </w:rPr>
        <w:t>lica</w:t>
      </w:r>
      <w:r w:rsidRPr="00AE02DA">
        <w:rPr>
          <w:rFonts w:ascii="Calibri" w:eastAsia="Calibri" w:hAnsi="Calibri" w:cs="Calibri"/>
          <w:spacing w:val="1"/>
        </w:rPr>
        <w:t>b</w:t>
      </w:r>
      <w:r w:rsidRPr="00AE02DA">
        <w:rPr>
          <w:rFonts w:ascii="Calibri" w:eastAsia="Calibri" w:hAnsi="Calibri" w:cs="Calibri"/>
        </w:rPr>
        <w:t>le</w:t>
      </w:r>
      <w:r w:rsidRPr="00AE02DA">
        <w:rPr>
          <w:rFonts w:ascii="Calibri" w:eastAsia="Calibri" w:hAnsi="Calibri" w:cs="Calibri"/>
          <w:spacing w:val="-9"/>
        </w:rPr>
        <w:t xml:space="preserve"> </w:t>
      </w:r>
      <w:r w:rsidRPr="00AE02DA">
        <w:rPr>
          <w:rFonts w:ascii="Calibri" w:eastAsia="Calibri" w:hAnsi="Calibri" w:cs="Calibri"/>
          <w:spacing w:val="1"/>
        </w:rPr>
        <w:t>a</w:t>
      </w:r>
      <w:r w:rsidRPr="00AE02DA">
        <w:rPr>
          <w:rFonts w:ascii="Calibri" w:eastAsia="Calibri" w:hAnsi="Calibri" w:cs="Calibri"/>
          <w:spacing w:val="-1"/>
        </w:rPr>
        <w:t>f</w:t>
      </w:r>
      <w:r w:rsidRPr="00AE02DA">
        <w:rPr>
          <w:rFonts w:ascii="Calibri" w:eastAsia="Calibri" w:hAnsi="Calibri" w:cs="Calibri"/>
        </w:rPr>
        <w:t>ter</w:t>
      </w:r>
      <w:r w:rsidRPr="00AE02DA">
        <w:rPr>
          <w:rFonts w:ascii="Calibri" w:eastAsia="Calibri" w:hAnsi="Calibri" w:cs="Calibri"/>
          <w:spacing w:val="-4"/>
        </w:rPr>
        <w:t xml:space="preserve"> </w:t>
      </w:r>
      <w:r w:rsidRPr="00AE02DA">
        <w:rPr>
          <w:rFonts w:ascii="Calibri" w:eastAsia="Calibri" w:hAnsi="Calibri" w:cs="Calibri"/>
          <w:spacing w:val="1"/>
        </w:rPr>
        <w:t>p</w:t>
      </w:r>
      <w:r w:rsidRPr="00AE02DA">
        <w:rPr>
          <w:rFonts w:ascii="Calibri" w:eastAsia="Calibri" w:hAnsi="Calibri" w:cs="Calibri"/>
        </w:rPr>
        <w:t>r</w:t>
      </w:r>
      <w:r w:rsidRPr="00AE02DA">
        <w:rPr>
          <w:rFonts w:ascii="Calibri" w:eastAsia="Calibri" w:hAnsi="Calibri" w:cs="Calibri"/>
          <w:spacing w:val="1"/>
        </w:rPr>
        <w:t>ob</w:t>
      </w:r>
      <w:r w:rsidRPr="00AE02DA">
        <w:rPr>
          <w:rFonts w:ascii="Calibri" w:eastAsia="Calibri" w:hAnsi="Calibri" w:cs="Calibri"/>
        </w:rPr>
        <w:t>a</w:t>
      </w:r>
      <w:r w:rsidRPr="00AE02DA">
        <w:rPr>
          <w:rFonts w:ascii="Calibri" w:eastAsia="Calibri" w:hAnsi="Calibri" w:cs="Calibri"/>
          <w:spacing w:val="1"/>
        </w:rPr>
        <w:t>t</w:t>
      </w:r>
      <w:r w:rsidRPr="00AE02DA">
        <w:rPr>
          <w:rFonts w:ascii="Calibri" w:eastAsia="Calibri" w:hAnsi="Calibri" w:cs="Calibri"/>
        </w:rPr>
        <w:t>io</w:t>
      </w:r>
      <w:r w:rsidRPr="00AE02DA">
        <w:rPr>
          <w:rFonts w:ascii="Calibri" w:eastAsia="Calibri" w:hAnsi="Calibri" w:cs="Calibri"/>
          <w:spacing w:val="1"/>
        </w:rPr>
        <w:t>n</w:t>
      </w:r>
      <w:r w:rsidRPr="00AE02DA">
        <w:rPr>
          <w:rFonts w:ascii="Calibri" w:eastAsia="Calibri" w:hAnsi="Calibri" w:cs="Calibri"/>
        </w:rPr>
        <w:t>ary</w:t>
      </w:r>
      <w:r w:rsidRPr="00AE02DA">
        <w:rPr>
          <w:rFonts w:ascii="Calibri" w:eastAsia="Calibri" w:hAnsi="Calibri" w:cs="Calibri"/>
          <w:spacing w:val="-10"/>
        </w:rPr>
        <w:t xml:space="preserve"> </w:t>
      </w:r>
      <w:r w:rsidRPr="00AE02DA">
        <w:rPr>
          <w:rFonts w:ascii="Calibri" w:eastAsia="Calibri" w:hAnsi="Calibri" w:cs="Calibri"/>
          <w:spacing w:val="1"/>
        </w:rPr>
        <w:t>p</w:t>
      </w:r>
      <w:r w:rsidRPr="00AE02DA">
        <w:rPr>
          <w:rFonts w:ascii="Calibri" w:eastAsia="Calibri" w:hAnsi="Calibri" w:cs="Calibri"/>
          <w:spacing w:val="-1"/>
        </w:rPr>
        <w:t>e</w:t>
      </w:r>
      <w:r w:rsidRPr="00AE02DA">
        <w:rPr>
          <w:rFonts w:ascii="Calibri" w:eastAsia="Calibri" w:hAnsi="Calibri" w:cs="Calibri"/>
        </w:rPr>
        <w:t>riod</w:t>
      </w:r>
      <w:r w:rsidRPr="00AE02DA">
        <w:rPr>
          <w:rFonts w:ascii="Calibri" w:eastAsia="Calibri" w:hAnsi="Calibri" w:cs="Calibri"/>
          <w:spacing w:val="-4"/>
        </w:rPr>
        <w:t xml:space="preserve"> </w:t>
      </w:r>
      <w:r w:rsidRPr="00AE02DA">
        <w:rPr>
          <w:rFonts w:ascii="Calibri" w:eastAsia="Calibri" w:hAnsi="Calibri" w:cs="Calibri"/>
          <w:spacing w:val="1"/>
        </w:rPr>
        <w:t>o</w:t>
      </w:r>
      <w:r w:rsidRPr="00AE02DA">
        <w:rPr>
          <w:rFonts w:ascii="Calibri" w:eastAsia="Calibri" w:hAnsi="Calibri" w:cs="Calibri"/>
        </w:rPr>
        <w:t>f</w:t>
      </w:r>
      <w:r w:rsidRPr="00AE02DA">
        <w:rPr>
          <w:rFonts w:ascii="Calibri" w:eastAsia="Calibri" w:hAnsi="Calibri" w:cs="Calibri"/>
          <w:spacing w:val="-3"/>
        </w:rPr>
        <w:t xml:space="preserve"> </w:t>
      </w:r>
      <w:r w:rsidRPr="00AE02DA">
        <w:rPr>
          <w:rFonts w:ascii="Calibri" w:eastAsia="Calibri" w:hAnsi="Calibri" w:cs="Calibri"/>
        </w:rPr>
        <w:t>12</w:t>
      </w:r>
      <w:r w:rsidRPr="00AE02DA">
        <w:rPr>
          <w:rFonts w:ascii="Calibri" w:eastAsia="Calibri" w:hAnsi="Calibri" w:cs="Calibri"/>
          <w:spacing w:val="-2"/>
        </w:rPr>
        <w:t xml:space="preserve"> </w:t>
      </w:r>
      <w:r w:rsidRPr="00AE02DA">
        <w:rPr>
          <w:rFonts w:ascii="Calibri" w:eastAsia="Calibri" w:hAnsi="Calibri" w:cs="Calibri"/>
          <w:spacing w:val="-1"/>
        </w:rPr>
        <w:t>m</w:t>
      </w:r>
      <w:r w:rsidRPr="00AE02DA">
        <w:rPr>
          <w:rFonts w:ascii="Calibri" w:eastAsia="Calibri" w:hAnsi="Calibri" w:cs="Calibri"/>
        </w:rPr>
        <w:t>o</w:t>
      </w:r>
      <w:r w:rsidRPr="00AE02DA">
        <w:rPr>
          <w:rFonts w:ascii="Calibri" w:eastAsia="Calibri" w:hAnsi="Calibri" w:cs="Calibri"/>
          <w:spacing w:val="1"/>
        </w:rPr>
        <w:t>n</w:t>
      </w:r>
      <w:r w:rsidRPr="00AE02DA">
        <w:rPr>
          <w:rFonts w:ascii="Calibri" w:eastAsia="Calibri" w:hAnsi="Calibri" w:cs="Calibri"/>
        </w:rPr>
        <w:t>t</w:t>
      </w:r>
      <w:r w:rsidRPr="00AE02DA">
        <w:rPr>
          <w:rFonts w:ascii="Calibri" w:eastAsia="Calibri" w:hAnsi="Calibri" w:cs="Calibri"/>
          <w:spacing w:val="1"/>
        </w:rPr>
        <w:t>h</w:t>
      </w:r>
      <w:r w:rsidRPr="00AE02DA">
        <w:rPr>
          <w:rFonts w:ascii="Calibri" w:eastAsia="Calibri" w:hAnsi="Calibri" w:cs="Calibri"/>
          <w:spacing w:val="-1"/>
        </w:rPr>
        <w:t>s</w:t>
      </w:r>
      <w:r>
        <w:rPr>
          <w:rFonts w:ascii="Calibri" w:eastAsia="Calibri" w:hAnsi="Calibri" w:cs="Calibri"/>
        </w:rPr>
        <w:t>.</w:t>
      </w:r>
    </w:p>
    <w:p w:rsidR="00710E94" w:rsidRDefault="008B57AB">
      <w:pPr>
        <w:spacing w:line="240" w:lineRule="exact"/>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40</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ee</w:t>
      </w:r>
      <w:r>
        <w:rPr>
          <w:rFonts w:ascii="Calibri" w:eastAsia="Calibri" w:hAnsi="Calibri" w:cs="Calibri"/>
        </w:rPr>
        <w:t>k</w:t>
      </w:r>
    </w:p>
    <w:p w:rsidR="00710E94" w:rsidRDefault="008B57AB">
      <w:pPr>
        <w:spacing w:line="240" w:lineRule="exact"/>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6%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ic</w:t>
      </w:r>
      <w:r>
        <w:rPr>
          <w:rFonts w:ascii="Calibri" w:eastAsia="Calibri" w:hAnsi="Calibri" w:cs="Calibri"/>
          <w:spacing w:val="2"/>
        </w:rPr>
        <w:t>k</w:t>
      </w:r>
      <w:r>
        <w:rPr>
          <w:rFonts w:ascii="Calibri" w:eastAsia="Calibri" w:hAnsi="Calibri" w:cs="Calibri"/>
          <w:spacing w:val="-1"/>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r</w:t>
      </w:r>
      <w:r>
        <w:rPr>
          <w:rFonts w:ascii="Calibri" w:eastAsia="Calibri" w:hAnsi="Calibri" w:cs="Calibri"/>
        </w:rPr>
        <w:t>ict</w:t>
      </w:r>
    </w:p>
    <w:p w:rsidR="00710E94" w:rsidRDefault="008B57AB">
      <w:pPr>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rPr>
        <w:t>f –</w:t>
      </w:r>
      <w:r>
        <w:rPr>
          <w:rFonts w:ascii="Calibri" w:eastAsia="Calibri" w:hAnsi="Calibri" w:cs="Calibri"/>
          <w:spacing w:val="-1"/>
        </w:rPr>
        <w:t xml:space="preserve"> </w:t>
      </w:r>
      <w:r>
        <w:rPr>
          <w:rFonts w:ascii="Calibri" w:eastAsia="Calibri" w:hAnsi="Calibri" w:cs="Calibri"/>
        </w:rPr>
        <w:t>32</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4"/>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p>
    <w:p w:rsidR="00710E94" w:rsidRDefault="008B57AB">
      <w:pPr>
        <w:spacing w:line="240" w:lineRule="exact"/>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Acc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v</w:t>
      </w:r>
      <w:r>
        <w:rPr>
          <w:rFonts w:ascii="Calibri" w:eastAsia="Calibri" w:hAnsi="Calibri" w:cs="Calibri"/>
        </w:rPr>
        <w:t>ac</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p>
    <w:p w:rsidR="00710E94" w:rsidRDefault="008B57AB">
      <w:pPr>
        <w:spacing w:line="240" w:lineRule="exact"/>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Si</w:t>
      </w:r>
      <w:r>
        <w:rPr>
          <w:rFonts w:ascii="Calibri" w:eastAsia="Calibri" w:hAnsi="Calibri" w:cs="Calibri"/>
          <w:spacing w:val="-1"/>
        </w:rPr>
        <w:t>c</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cc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 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h</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i</w:t>
      </w:r>
      <w:r>
        <w:rPr>
          <w:rFonts w:ascii="Calibri" w:eastAsia="Calibri" w:hAnsi="Calibri" w:cs="Calibri"/>
        </w:rPr>
        <w:t>s</w:t>
      </w:r>
    </w:p>
    <w:p w:rsidR="00710E94" w:rsidRDefault="008B57AB">
      <w:pPr>
        <w:spacing w:before="2"/>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olid</w:t>
      </w:r>
      <w:r>
        <w:rPr>
          <w:rFonts w:ascii="Calibri" w:eastAsia="Calibri" w:hAnsi="Calibri" w:cs="Calibri"/>
          <w:spacing w:val="1"/>
        </w:rPr>
        <w:t>ay</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10</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p>
    <w:p w:rsidR="00710E94" w:rsidRDefault="008B57AB">
      <w:pPr>
        <w:spacing w:line="240" w:lineRule="exact"/>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rPr>
        <w:t>Li</w:t>
      </w:r>
      <w:r>
        <w:rPr>
          <w:rFonts w:ascii="Calibri" w:eastAsia="Calibri" w:hAnsi="Calibri" w:cs="Calibri"/>
          <w:spacing w:val="-1"/>
        </w:rPr>
        <w:t>fe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rPr>
        <w:t>Deat</w:t>
      </w:r>
      <w:r>
        <w:rPr>
          <w:rFonts w:ascii="Calibri" w:eastAsia="Calibri" w:hAnsi="Calibri" w:cs="Calibri"/>
          <w:spacing w:val="1"/>
        </w:rPr>
        <w:t>h</w:t>
      </w:r>
      <w:r>
        <w:rPr>
          <w:rFonts w:ascii="Calibri" w:eastAsia="Calibri" w:hAnsi="Calibri" w:cs="Calibri"/>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me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e</w:t>
      </w:r>
    </w:p>
    <w:p w:rsidR="00710E94" w:rsidRDefault="008B57AB">
      <w:pPr>
        <w:spacing w:line="240" w:lineRule="exact"/>
        <w:ind w:left="824"/>
        <w:rPr>
          <w:rFonts w:ascii="Calibri" w:eastAsia="Calibri" w:hAnsi="Calibri" w:cs="Calibri"/>
        </w:rPr>
      </w:pPr>
      <w:r>
        <w:rPr>
          <w:rFonts w:ascii="Symbol" w:eastAsia="Symbol" w:hAnsi="Symbol" w:cs="Symbol"/>
        </w:rPr>
        <w:t></w:t>
      </w:r>
      <w:r>
        <w:t xml:space="preserve">    </w:t>
      </w:r>
      <w:r>
        <w:rPr>
          <w:spacing w:val="1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ac</w:t>
      </w:r>
      <w:r>
        <w:rPr>
          <w:rFonts w:ascii="Calibri" w:eastAsia="Calibri" w:hAnsi="Calibri" w:cs="Calibri"/>
          <w:spacing w:val="1"/>
        </w:rPr>
        <w:t>k</w:t>
      </w:r>
      <w:r>
        <w:rPr>
          <w:rFonts w:ascii="Calibri" w:eastAsia="Calibri" w:hAnsi="Calibri" w:cs="Calibri"/>
        </w:rPr>
        <w:t>age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ve</w:t>
      </w:r>
      <w:r>
        <w:rPr>
          <w:rFonts w:ascii="Calibri" w:eastAsia="Calibri" w:hAnsi="Calibri" w:cs="Calibri"/>
        </w:rPr>
        <w:t>ra</w:t>
      </w:r>
      <w:r>
        <w:rPr>
          <w:rFonts w:ascii="Calibri" w:eastAsia="Calibri" w:hAnsi="Calibri" w:cs="Calibri"/>
          <w:spacing w:val="2"/>
        </w:rPr>
        <w:t>g</w:t>
      </w:r>
      <w:r>
        <w:rPr>
          <w:rFonts w:ascii="Calibri" w:eastAsia="Calibri" w:hAnsi="Calibri" w:cs="Calibri"/>
        </w:rPr>
        <w:t>e</w:t>
      </w:r>
    </w:p>
    <w:p w:rsidR="00710E94" w:rsidRDefault="008B57AB">
      <w:pPr>
        <w:spacing w:line="240" w:lineRule="exact"/>
        <w:ind w:left="824"/>
        <w:rPr>
          <w:rFonts w:ascii="Calibri" w:eastAsia="Calibri" w:hAnsi="Calibri" w:cs="Calibri"/>
        </w:rPr>
        <w:sectPr w:rsidR="00710E94">
          <w:pgSz w:w="12240" w:h="15840"/>
          <w:pgMar w:top="1720" w:right="1060" w:bottom="280" w:left="760" w:header="720" w:footer="746" w:gutter="0"/>
          <w:cols w:space="720"/>
        </w:sectPr>
      </w:pPr>
      <w:r>
        <w:rPr>
          <w:rFonts w:ascii="Symbol" w:eastAsia="Symbol" w:hAnsi="Symbol" w:cs="Symbol"/>
        </w:rPr>
        <w:t></w:t>
      </w:r>
      <w:r>
        <w:t xml:space="preserve">    </w:t>
      </w:r>
      <w:r>
        <w:rPr>
          <w:spacing w:val="17"/>
        </w:rPr>
        <w:t xml:space="preserve"> </w:t>
      </w:r>
      <w:r>
        <w:rPr>
          <w:rFonts w:ascii="Calibri" w:eastAsia="Calibri" w:hAnsi="Calibri" w:cs="Calibri"/>
          <w:spacing w:val="1"/>
        </w:rPr>
        <w:t>H</w:t>
      </w:r>
      <w:r>
        <w:rPr>
          <w:rFonts w:ascii="Calibri" w:eastAsia="Calibri" w:hAnsi="Calibri" w:cs="Calibri"/>
        </w:rPr>
        <w:t>RA</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BA</w:t>
      </w:r>
      <w:r>
        <w:rPr>
          <w:rFonts w:ascii="Calibri" w:eastAsia="Calibri" w:hAnsi="Calibri" w:cs="Calibri"/>
          <w:spacing w:val="-4"/>
        </w:rPr>
        <w:t xml:space="preserve"> </w:t>
      </w:r>
      <w:r>
        <w:rPr>
          <w:rFonts w:ascii="Calibri" w:eastAsia="Calibri" w:hAnsi="Calibri" w:cs="Calibri"/>
        </w:rPr>
        <w:t>–</w:t>
      </w:r>
      <w:bookmarkStart w:id="0" w:name="_GoBack"/>
      <w:bookmarkEnd w:id="0"/>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p</w:t>
      </w:r>
      <w:r>
        <w:rPr>
          <w:rFonts w:ascii="Calibri" w:eastAsia="Calibri" w:hAnsi="Calibri" w:cs="Calibri"/>
        </w:rPr>
        <w:t>aid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on</w:t>
      </w:r>
      <w:r>
        <w:rPr>
          <w:rFonts w:ascii="Calibri" w:eastAsia="Calibri" w:hAnsi="Calibri" w:cs="Calibri"/>
        </w:rPr>
        <w:t>s</w:t>
      </w:r>
    </w:p>
    <w:p w:rsidR="00710E94" w:rsidRDefault="00710E94">
      <w:pPr>
        <w:spacing w:line="200" w:lineRule="exact"/>
      </w:pPr>
    </w:p>
    <w:p w:rsidR="00710E94" w:rsidRDefault="00710E94">
      <w:pPr>
        <w:spacing w:before="2" w:line="200" w:lineRule="exact"/>
      </w:pPr>
    </w:p>
    <w:p w:rsidR="00710E94" w:rsidRDefault="008B57AB">
      <w:pPr>
        <w:spacing w:before="4"/>
        <w:ind w:left="2760" w:right="2697"/>
        <w:jc w:val="center"/>
        <w:rPr>
          <w:rFonts w:ascii="Calibri" w:eastAsia="Calibri" w:hAnsi="Calibri" w:cs="Calibri"/>
          <w:sz w:val="28"/>
          <w:szCs w:val="28"/>
        </w:rPr>
      </w:pPr>
      <w:r>
        <w:rPr>
          <w:rFonts w:ascii="Calibri" w:eastAsia="Calibri" w:hAnsi="Calibri" w:cs="Calibri"/>
          <w:b/>
          <w:sz w:val="28"/>
          <w:szCs w:val="28"/>
        </w:rPr>
        <w:t>AU</w:t>
      </w:r>
      <w:r>
        <w:rPr>
          <w:rFonts w:ascii="Calibri" w:eastAsia="Calibri" w:hAnsi="Calibri" w:cs="Calibri"/>
          <w:b/>
          <w:spacing w:val="-1"/>
          <w:sz w:val="28"/>
          <w:szCs w:val="28"/>
        </w:rPr>
        <w:t>M</w:t>
      </w:r>
      <w:r>
        <w:rPr>
          <w:rFonts w:ascii="Calibri" w:eastAsia="Calibri" w:hAnsi="Calibri" w:cs="Calibri"/>
          <w:b/>
          <w:sz w:val="28"/>
          <w:szCs w:val="28"/>
        </w:rPr>
        <w:t>S</w:t>
      </w:r>
      <w:r>
        <w:rPr>
          <w:rFonts w:ascii="Calibri" w:eastAsia="Calibri" w:hAnsi="Calibri" w:cs="Calibri"/>
          <w:b/>
          <w:spacing w:val="-1"/>
          <w:sz w:val="28"/>
          <w:szCs w:val="28"/>
        </w:rPr>
        <w:t>V</w:t>
      </w:r>
      <w:r>
        <w:rPr>
          <w:rFonts w:ascii="Calibri" w:eastAsia="Calibri" w:hAnsi="Calibri" w:cs="Calibri"/>
          <w:b/>
          <w:sz w:val="28"/>
          <w:szCs w:val="28"/>
        </w:rPr>
        <w:t>I</w:t>
      </w:r>
      <w:r>
        <w:rPr>
          <w:rFonts w:ascii="Calibri" w:eastAsia="Calibri" w:hAnsi="Calibri" w:cs="Calibri"/>
          <w:b/>
          <w:spacing w:val="-2"/>
          <w:sz w:val="28"/>
          <w:szCs w:val="28"/>
        </w:rPr>
        <w:t>L</w:t>
      </w:r>
      <w:r>
        <w:rPr>
          <w:rFonts w:ascii="Calibri" w:eastAsia="Calibri" w:hAnsi="Calibri" w:cs="Calibri"/>
          <w:b/>
          <w:spacing w:val="-1"/>
          <w:sz w:val="28"/>
          <w:szCs w:val="28"/>
        </w:rPr>
        <w:t>L</w:t>
      </w:r>
      <w:r>
        <w:rPr>
          <w:rFonts w:ascii="Calibri" w:eastAsia="Calibri" w:hAnsi="Calibri" w:cs="Calibri"/>
          <w:b/>
          <w:sz w:val="28"/>
          <w:szCs w:val="28"/>
        </w:rPr>
        <w:t>E</w:t>
      </w:r>
      <w:r>
        <w:rPr>
          <w:rFonts w:ascii="Calibri" w:eastAsia="Calibri" w:hAnsi="Calibri" w:cs="Calibri"/>
          <w:b/>
          <w:spacing w:val="-1"/>
          <w:sz w:val="28"/>
          <w:szCs w:val="28"/>
        </w:rPr>
        <w:t xml:space="preserve"> </w:t>
      </w:r>
      <w:r>
        <w:rPr>
          <w:rFonts w:ascii="Calibri" w:eastAsia="Calibri" w:hAnsi="Calibri" w:cs="Calibri"/>
          <w:b/>
          <w:sz w:val="28"/>
          <w:szCs w:val="28"/>
        </w:rPr>
        <w:t>RURAL</w:t>
      </w:r>
      <w:r>
        <w:rPr>
          <w:rFonts w:ascii="Calibri" w:eastAsia="Calibri" w:hAnsi="Calibri" w:cs="Calibri"/>
          <w:b/>
          <w:spacing w:val="-1"/>
          <w:sz w:val="28"/>
          <w:szCs w:val="28"/>
        </w:rPr>
        <w:t xml:space="preserve"> </w:t>
      </w:r>
      <w:r>
        <w:rPr>
          <w:rFonts w:ascii="Calibri" w:eastAsia="Calibri" w:hAnsi="Calibri" w:cs="Calibri"/>
          <w:b/>
          <w:spacing w:val="3"/>
          <w:sz w:val="28"/>
          <w:szCs w:val="28"/>
        </w:rPr>
        <w:t>F</w:t>
      </w:r>
      <w:r>
        <w:rPr>
          <w:rFonts w:ascii="Calibri" w:eastAsia="Calibri" w:hAnsi="Calibri" w:cs="Calibri"/>
          <w:b/>
          <w:sz w:val="28"/>
          <w:szCs w:val="28"/>
        </w:rPr>
        <w:t>IRE PROTECTI</w:t>
      </w:r>
      <w:r>
        <w:rPr>
          <w:rFonts w:ascii="Calibri" w:eastAsia="Calibri" w:hAnsi="Calibri" w:cs="Calibri"/>
          <w:b/>
          <w:spacing w:val="-1"/>
          <w:sz w:val="28"/>
          <w:szCs w:val="28"/>
        </w:rPr>
        <w:t>O</w:t>
      </w:r>
      <w:r>
        <w:rPr>
          <w:rFonts w:ascii="Calibri" w:eastAsia="Calibri" w:hAnsi="Calibri" w:cs="Calibri"/>
          <w:b/>
          <w:sz w:val="28"/>
          <w:szCs w:val="28"/>
        </w:rPr>
        <w:t>N</w:t>
      </w:r>
      <w:r>
        <w:rPr>
          <w:rFonts w:ascii="Calibri" w:eastAsia="Calibri" w:hAnsi="Calibri" w:cs="Calibri"/>
          <w:b/>
          <w:spacing w:val="-1"/>
          <w:sz w:val="28"/>
          <w:szCs w:val="28"/>
        </w:rPr>
        <w:t xml:space="preserve"> </w:t>
      </w:r>
      <w:r>
        <w:rPr>
          <w:rFonts w:ascii="Calibri" w:eastAsia="Calibri" w:hAnsi="Calibri" w:cs="Calibri"/>
          <w:b/>
          <w:sz w:val="28"/>
          <w:szCs w:val="28"/>
        </w:rPr>
        <w:t>DI</w:t>
      </w:r>
      <w:r>
        <w:rPr>
          <w:rFonts w:ascii="Calibri" w:eastAsia="Calibri" w:hAnsi="Calibri" w:cs="Calibri"/>
          <w:b/>
          <w:spacing w:val="-3"/>
          <w:sz w:val="28"/>
          <w:szCs w:val="28"/>
        </w:rPr>
        <w:t>S</w:t>
      </w:r>
      <w:r>
        <w:rPr>
          <w:rFonts w:ascii="Calibri" w:eastAsia="Calibri" w:hAnsi="Calibri" w:cs="Calibri"/>
          <w:b/>
          <w:sz w:val="28"/>
          <w:szCs w:val="28"/>
        </w:rPr>
        <w:t>TRICT JOB DES</w:t>
      </w:r>
      <w:r>
        <w:rPr>
          <w:rFonts w:ascii="Calibri" w:eastAsia="Calibri" w:hAnsi="Calibri" w:cs="Calibri"/>
          <w:b/>
          <w:spacing w:val="-3"/>
          <w:sz w:val="28"/>
          <w:szCs w:val="28"/>
        </w:rPr>
        <w:t>C</w:t>
      </w:r>
      <w:r>
        <w:rPr>
          <w:rFonts w:ascii="Calibri" w:eastAsia="Calibri" w:hAnsi="Calibri" w:cs="Calibri"/>
          <w:b/>
          <w:sz w:val="28"/>
          <w:szCs w:val="28"/>
        </w:rPr>
        <w:t>RI</w:t>
      </w:r>
      <w:r>
        <w:rPr>
          <w:rFonts w:ascii="Calibri" w:eastAsia="Calibri" w:hAnsi="Calibri" w:cs="Calibri"/>
          <w:b/>
          <w:spacing w:val="-1"/>
          <w:sz w:val="28"/>
          <w:szCs w:val="28"/>
        </w:rPr>
        <w:t>P</w:t>
      </w:r>
      <w:r>
        <w:rPr>
          <w:rFonts w:ascii="Calibri" w:eastAsia="Calibri" w:hAnsi="Calibri" w:cs="Calibri"/>
          <w:b/>
          <w:sz w:val="28"/>
          <w:szCs w:val="28"/>
        </w:rPr>
        <w:t>TION</w:t>
      </w:r>
    </w:p>
    <w:p w:rsidR="00710E94" w:rsidRPr="00AE02DA" w:rsidRDefault="00AE02DA">
      <w:pPr>
        <w:spacing w:before="1"/>
        <w:ind w:left="4020" w:right="3959"/>
        <w:jc w:val="center"/>
        <w:rPr>
          <w:rFonts w:ascii="Calibri" w:eastAsia="Calibri" w:hAnsi="Calibri" w:cs="Calibri"/>
          <w:sz w:val="24"/>
          <w:szCs w:val="24"/>
        </w:rPr>
      </w:pPr>
      <w:r w:rsidRPr="00AE02DA">
        <w:rPr>
          <w:rFonts w:ascii="Calibri" w:eastAsia="Calibri" w:hAnsi="Calibri" w:cs="Calibri"/>
          <w:b/>
          <w:sz w:val="24"/>
          <w:szCs w:val="24"/>
        </w:rPr>
        <w:t>APPARATUS MAINTENANCE</w:t>
      </w:r>
    </w:p>
    <w:p w:rsidR="00710E94" w:rsidRDefault="00710E94">
      <w:pPr>
        <w:spacing w:line="200" w:lineRule="exact"/>
      </w:pPr>
    </w:p>
    <w:p w:rsidR="00710E94" w:rsidRDefault="00710E94">
      <w:pPr>
        <w:spacing w:before="18" w:line="260" w:lineRule="exact"/>
        <w:rPr>
          <w:sz w:val="26"/>
          <w:szCs w:val="26"/>
        </w:rPr>
      </w:pPr>
    </w:p>
    <w:p w:rsidR="002D322F" w:rsidRPr="002D322F" w:rsidRDefault="002D322F" w:rsidP="00B66E4F">
      <w:pPr>
        <w:spacing w:before="5"/>
        <w:ind w:left="101" w:right="230"/>
        <w:rPr>
          <w:rFonts w:ascii="Calibri" w:eastAsia="Calibri" w:hAnsi="Calibri" w:cs="Calibri"/>
          <w:u w:val="single"/>
        </w:rPr>
      </w:pPr>
      <w:r w:rsidRPr="002D322F">
        <w:rPr>
          <w:rFonts w:ascii="Calibri" w:eastAsia="Calibri" w:hAnsi="Calibri" w:cs="Calibri"/>
          <w:b/>
          <w:u w:val="single"/>
        </w:rPr>
        <w:t>DUTIES</w:t>
      </w:r>
    </w:p>
    <w:p w:rsidR="002D322F" w:rsidRDefault="002D322F" w:rsidP="00B66E4F">
      <w:pPr>
        <w:spacing w:before="42" w:line="276" w:lineRule="auto"/>
        <w:ind w:left="101" w:right="72"/>
        <w:rPr>
          <w:rFonts w:ascii="Calibri" w:eastAsia="Calibri" w:hAnsi="Calibri" w:cs="Calibri"/>
        </w:rPr>
      </w:pPr>
      <w:r w:rsidRPr="00324FF9">
        <w:rPr>
          <w:rFonts w:ascii="Calibri" w:eastAsia="Calibri" w:hAnsi="Calibri" w:cs="Calibri"/>
        </w:rPr>
        <w:t>Under the direction of the administration, is responsible for performing a variety of functions related to the maintenance, repairs, and inventory for multiple Fire Districts, including all equipment, apparatus, and ensuring a maximum degree of readiness for all emergency vehicles and equipment; shall coordinate and/or schedule additional maintenance and repairs; purchases parts and supplies, while maintaining accurate purchase and service records. These tasks are illustrative only and may include other related duties.</w:t>
      </w:r>
    </w:p>
    <w:p w:rsidR="002D322F" w:rsidRDefault="002D322F" w:rsidP="002D322F">
      <w:pPr>
        <w:spacing w:before="7" w:line="180" w:lineRule="exact"/>
        <w:rPr>
          <w:sz w:val="19"/>
          <w:szCs w:val="19"/>
        </w:rPr>
      </w:pPr>
    </w:p>
    <w:p w:rsidR="002D322F" w:rsidRPr="002D322F" w:rsidRDefault="002D322F" w:rsidP="00B66E4F">
      <w:pPr>
        <w:spacing w:before="5"/>
        <w:ind w:left="101" w:right="230"/>
        <w:rPr>
          <w:rFonts w:ascii="Calibri" w:eastAsia="Calibri" w:hAnsi="Calibri" w:cs="Calibri"/>
          <w:sz w:val="24"/>
          <w:szCs w:val="24"/>
          <w:u w:val="single"/>
        </w:rPr>
      </w:pPr>
      <w:r>
        <w:rPr>
          <w:rFonts w:ascii="Calibri" w:eastAsia="Calibri" w:hAnsi="Calibri" w:cs="Calibri"/>
          <w:b/>
          <w:spacing w:val="-1"/>
          <w:u w:val="single"/>
        </w:rPr>
        <w:t>REQUIR</w:t>
      </w:r>
      <w:r w:rsidR="002A3EF2">
        <w:rPr>
          <w:rFonts w:ascii="Calibri" w:eastAsia="Calibri" w:hAnsi="Calibri" w:cs="Calibri"/>
          <w:b/>
          <w:spacing w:val="-1"/>
          <w:u w:val="single"/>
        </w:rPr>
        <w:t>E</w:t>
      </w:r>
      <w:r>
        <w:rPr>
          <w:rFonts w:ascii="Calibri" w:eastAsia="Calibri" w:hAnsi="Calibri" w:cs="Calibri"/>
          <w:b/>
          <w:spacing w:val="-1"/>
          <w:u w:val="single"/>
        </w:rPr>
        <w:t>MENTS</w:t>
      </w:r>
    </w:p>
    <w:p w:rsidR="002D322F" w:rsidRPr="00324FF9" w:rsidRDefault="002D322F" w:rsidP="00B66E4F">
      <w:pPr>
        <w:spacing w:before="42" w:line="276" w:lineRule="auto"/>
        <w:ind w:left="101" w:right="72"/>
        <w:rPr>
          <w:rFonts w:ascii="Calibri" w:eastAsia="Calibri" w:hAnsi="Calibri" w:cs="Calibri"/>
          <w:spacing w:val="1"/>
        </w:rPr>
      </w:pPr>
      <w:r w:rsidRPr="00324FF9">
        <w:rPr>
          <w:rFonts w:ascii="Calibri" w:eastAsia="Calibri" w:hAnsi="Calibri" w:cs="Calibri"/>
          <w:spacing w:val="1"/>
        </w:rPr>
        <w:t xml:space="preserve">While performing the duties of this position, the employee is frequently required to stand, walk, observe, smell, communicate, reach and manipulate objects, tools, or controls. The employee is occasionally required to sit, climb or balance, stoop, kneel, crouch, crawl or work from heights and/or ladders. This position requires mobility. Duties involve moving materials weighing up to 20 pounds on a regular basis, and occasionally move materials weighing up to 100 pounds. Manual dexterity and coordination are required over 50% of the work period while operating computer and other standard office equipment, fire suppression equipment, EMS equipment and performing various maintenance assignments. Close hand and eye coordination is required in performing critical assembly adjustments. </w:t>
      </w:r>
    </w:p>
    <w:p w:rsidR="002D322F" w:rsidRDefault="002D322F" w:rsidP="00B66E4F">
      <w:pPr>
        <w:spacing w:before="42" w:line="276" w:lineRule="auto"/>
        <w:ind w:left="101" w:right="72"/>
        <w:rPr>
          <w:rFonts w:ascii="Calibri" w:eastAsia="Calibri" w:hAnsi="Calibri" w:cs="Calibri"/>
          <w:spacing w:val="1"/>
        </w:rPr>
      </w:pPr>
      <w:r w:rsidRPr="00324FF9">
        <w:rPr>
          <w:rFonts w:ascii="Calibri" w:eastAsia="Calibri" w:hAnsi="Calibri" w:cs="Calibri"/>
          <w:spacing w:val="1"/>
        </w:rPr>
        <w:t>The employee must have the ability to perform those physical requirements necessary for essential functions, including but not limited to, regular sitting, standing, walking and general mobility; continual talking in person, in group presentations and over the phone to diverse groups of various sizes and natures; occasional keyboard typing; infrequent crouching, kneeling, crawling, climbing, limb extension, and all other physical activities required in his or her activities in emergency situations.</w:t>
      </w:r>
    </w:p>
    <w:p w:rsidR="002D322F" w:rsidRDefault="002D322F" w:rsidP="002D322F">
      <w:pPr>
        <w:spacing w:before="45" w:line="276" w:lineRule="auto"/>
        <w:ind w:left="104" w:right="228"/>
        <w:rPr>
          <w:rFonts w:ascii="Calibri" w:eastAsia="Calibri" w:hAnsi="Calibri" w:cs="Calibri"/>
        </w:rPr>
      </w:pPr>
    </w:p>
    <w:p w:rsidR="00710E94" w:rsidRDefault="008B57AB" w:rsidP="00B66E4F">
      <w:pPr>
        <w:spacing w:before="5"/>
        <w:ind w:left="101" w:right="230"/>
        <w:rPr>
          <w:rFonts w:ascii="Calibri" w:eastAsia="Calibri" w:hAnsi="Calibri" w:cs="Calibri"/>
        </w:rPr>
      </w:pPr>
      <w:r>
        <w:rPr>
          <w:rFonts w:ascii="Calibri" w:eastAsia="Calibri" w:hAnsi="Calibri" w:cs="Calibri"/>
          <w:b/>
          <w:spacing w:val="-1"/>
          <w:u w:val="single" w:color="000000"/>
        </w:rPr>
        <w:t>S</w:t>
      </w:r>
      <w:r>
        <w:rPr>
          <w:rFonts w:ascii="Calibri" w:eastAsia="Calibri" w:hAnsi="Calibri" w:cs="Calibri"/>
          <w:b/>
          <w:u w:val="single" w:color="000000"/>
        </w:rPr>
        <w:t>U</w:t>
      </w:r>
      <w:r>
        <w:rPr>
          <w:rFonts w:ascii="Calibri" w:eastAsia="Calibri" w:hAnsi="Calibri" w:cs="Calibri"/>
          <w:b/>
          <w:spacing w:val="1"/>
          <w:u w:val="single" w:color="000000"/>
        </w:rPr>
        <w:t>P</w:t>
      </w:r>
      <w:r>
        <w:rPr>
          <w:rFonts w:ascii="Calibri" w:eastAsia="Calibri" w:hAnsi="Calibri" w:cs="Calibri"/>
          <w:b/>
          <w:spacing w:val="-1"/>
          <w:u w:val="single" w:color="000000"/>
        </w:rPr>
        <w:t>E</w:t>
      </w:r>
      <w:r>
        <w:rPr>
          <w:rFonts w:ascii="Calibri" w:eastAsia="Calibri" w:hAnsi="Calibri" w:cs="Calibri"/>
          <w:b/>
          <w:u w:val="single" w:color="000000"/>
        </w:rPr>
        <w:t>RV</w:t>
      </w:r>
      <w:r>
        <w:rPr>
          <w:rFonts w:ascii="Calibri" w:eastAsia="Calibri" w:hAnsi="Calibri" w:cs="Calibri"/>
          <w:b/>
          <w:spacing w:val="2"/>
          <w:u w:val="single" w:color="000000"/>
        </w:rPr>
        <w:t>I</w:t>
      </w:r>
      <w:r>
        <w:rPr>
          <w:rFonts w:ascii="Calibri" w:eastAsia="Calibri" w:hAnsi="Calibri" w:cs="Calibri"/>
          <w:b/>
          <w:spacing w:val="-1"/>
          <w:u w:val="single" w:color="000000"/>
        </w:rPr>
        <w:t>S</w:t>
      </w:r>
      <w:r>
        <w:rPr>
          <w:rFonts w:ascii="Calibri" w:eastAsia="Calibri" w:hAnsi="Calibri" w:cs="Calibri"/>
          <w:b/>
          <w:u w:val="single" w:color="000000"/>
        </w:rPr>
        <w:t>I</w:t>
      </w:r>
      <w:r>
        <w:rPr>
          <w:rFonts w:ascii="Calibri" w:eastAsia="Calibri" w:hAnsi="Calibri" w:cs="Calibri"/>
          <w:b/>
          <w:spacing w:val="-1"/>
          <w:u w:val="single" w:color="000000"/>
        </w:rPr>
        <w:t>O</w:t>
      </w:r>
      <w:r>
        <w:rPr>
          <w:rFonts w:ascii="Calibri" w:eastAsia="Calibri" w:hAnsi="Calibri" w:cs="Calibri"/>
          <w:b/>
          <w:u w:val="single" w:color="000000"/>
        </w:rPr>
        <w:t>N</w:t>
      </w:r>
      <w:r>
        <w:rPr>
          <w:rFonts w:ascii="Calibri" w:eastAsia="Calibri" w:hAnsi="Calibri" w:cs="Calibri"/>
          <w:b/>
          <w:spacing w:val="-11"/>
          <w:u w:val="single" w:color="000000"/>
        </w:rPr>
        <w:t xml:space="preserve"> </w:t>
      </w:r>
      <w:r>
        <w:rPr>
          <w:rFonts w:ascii="Calibri" w:eastAsia="Calibri" w:hAnsi="Calibri" w:cs="Calibri"/>
          <w:b/>
          <w:spacing w:val="3"/>
          <w:u w:val="single" w:color="000000"/>
        </w:rPr>
        <w:t>R</w:t>
      </w:r>
      <w:r>
        <w:rPr>
          <w:rFonts w:ascii="Calibri" w:eastAsia="Calibri" w:hAnsi="Calibri" w:cs="Calibri"/>
          <w:b/>
          <w:spacing w:val="-1"/>
          <w:u w:val="single" w:color="000000"/>
        </w:rPr>
        <w:t>E</w:t>
      </w:r>
      <w:r>
        <w:rPr>
          <w:rFonts w:ascii="Calibri" w:eastAsia="Calibri" w:hAnsi="Calibri" w:cs="Calibri"/>
          <w:b/>
          <w:u w:val="single" w:color="000000"/>
        </w:rPr>
        <w:t>C</w:t>
      </w:r>
      <w:r>
        <w:rPr>
          <w:rFonts w:ascii="Calibri" w:eastAsia="Calibri" w:hAnsi="Calibri" w:cs="Calibri"/>
          <w:b/>
          <w:spacing w:val="-1"/>
          <w:u w:val="single" w:color="000000"/>
        </w:rPr>
        <w:t>E</w:t>
      </w:r>
      <w:r>
        <w:rPr>
          <w:rFonts w:ascii="Calibri" w:eastAsia="Calibri" w:hAnsi="Calibri" w:cs="Calibri"/>
          <w:b/>
          <w:spacing w:val="2"/>
          <w:u w:val="single" w:color="000000"/>
        </w:rPr>
        <w:t>I</w:t>
      </w:r>
      <w:r>
        <w:rPr>
          <w:rFonts w:ascii="Calibri" w:eastAsia="Calibri" w:hAnsi="Calibri" w:cs="Calibri"/>
          <w:b/>
          <w:u w:val="single" w:color="000000"/>
        </w:rPr>
        <w:t>V</w:t>
      </w:r>
      <w:r>
        <w:rPr>
          <w:rFonts w:ascii="Calibri" w:eastAsia="Calibri" w:hAnsi="Calibri" w:cs="Calibri"/>
          <w:b/>
          <w:spacing w:val="1"/>
          <w:u w:val="single" w:color="000000"/>
        </w:rPr>
        <w:t>E</w:t>
      </w:r>
      <w:r>
        <w:rPr>
          <w:rFonts w:ascii="Calibri" w:eastAsia="Calibri" w:hAnsi="Calibri" w:cs="Calibri"/>
          <w:b/>
          <w:u w:val="single" w:color="000000"/>
        </w:rPr>
        <w:t>D</w:t>
      </w:r>
    </w:p>
    <w:p w:rsidR="00710E94" w:rsidRDefault="00615758" w:rsidP="00171EE6">
      <w:pPr>
        <w:spacing w:before="42"/>
        <w:ind w:left="101" w:right="72"/>
        <w:rPr>
          <w:rFonts w:ascii="Calibri" w:eastAsia="Calibri" w:hAnsi="Calibri" w:cs="Calibri"/>
        </w:rPr>
      </w:pPr>
      <w:r w:rsidRPr="00615758">
        <w:rPr>
          <w:rFonts w:ascii="Calibri" w:eastAsia="Calibri" w:hAnsi="Calibri" w:cs="Calibri"/>
          <w:spacing w:val="-1"/>
        </w:rPr>
        <w:t>Supervision for this position is received from the Chief and administration partners of this program, who reviews work for compliance with quality and conformance with District rules, policies and procedures.</w:t>
      </w:r>
    </w:p>
    <w:p w:rsidR="00710E94" w:rsidRDefault="00710E94">
      <w:pPr>
        <w:spacing w:before="2" w:line="240" w:lineRule="exact"/>
        <w:rPr>
          <w:sz w:val="24"/>
          <w:szCs w:val="24"/>
        </w:rPr>
      </w:pPr>
    </w:p>
    <w:p w:rsidR="00710E94" w:rsidRDefault="008B57AB" w:rsidP="00B66E4F">
      <w:pPr>
        <w:spacing w:before="5"/>
        <w:ind w:left="101" w:right="230"/>
        <w:rPr>
          <w:rFonts w:ascii="Calibri" w:eastAsia="Calibri" w:hAnsi="Calibri" w:cs="Calibri"/>
        </w:rPr>
      </w:pPr>
      <w:r>
        <w:rPr>
          <w:rFonts w:ascii="Calibri" w:eastAsia="Calibri" w:hAnsi="Calibri" w:cs="Calibri"/>
          <w:b/>
          <w:spacing w:val="-1"/>
          <w:u w:val="single" w:color="000000"/>
        </w:rPr>
        <w:t>S</w:t>
      </w:r>
      <w:r>
        <w:rPr>
          <w:rFonts w:ascii="Calibri" w:eastAsia="Calibri" w:hAnsi="Calibri" w:cs="Calibri"/>
          <w:b/>
          <w:u w:val="single" w:color="000000"/>
        </w:rPr>
        <w:t>U</w:t>
      </w:r>
      <w:r>
        <w:rPr>
          <w:rFonts w:ascii="Calibri" w:eastAsia="Calibri" w:hAnsi="Calibri" w:cs="Calibri"/>
          <w:b/>
          <w:spacing w:val="1"/>
          <w:u w:val="single" w:color="000000"/>
        </w:rPr>
        <w:t>P</w:t>
      </w:r>
      <w:r>
        <w:rPr>
          <w:rFonts w:ascii="Calibri" w:eastAsia="Calibri" w:hAnsi="Calibri" w:cs="Calibri"/>
          <w:b/>
          <w:spacing w:val="-1"/>
          <w:u w:val="single" w:color="000000"/>
        </w:rPr>
        <w:t>E</w:t>
      </w:r>
      <w:r>
        <w:rPr>
          <w:rFonts w:ascii="Calibri" w:eastAsia="Calibri" w:hAnsi="Calibri" w:cs="Calibri"/>
          <w:b/>
          <w:u w:val="single" w:color="000000"/>
        </w:rPr>
        <w:t>RV</w:t>
      </w:r>
      <w:r>
        <w:rPr>
          <w:rFonts w:ascii="Calibri" w:eastAsia="Calibri" w:hAnsi="Calibri" w:cs="Calibri"/>
          <w:b/>
          <w:spacing w:val="2"/>
          <w:u w:val="single" w:color="000000"/>
        </w:rPr>
        <w:t>I</w:t>
      </w:r>
      <w:r>
        <w:rPr>
          <w:rFonts w:ascii="Calibri" w:eastAsia="Calibri" w:hAnsi="Calibri" w:cs="Calibri"/>
          <w:b/>
          <w:spacing w:val="-1"/>
          <w:u w:val="single" w:color="000000"/>
        </w:rPr>
        <w:t>S</w:t>
      </w:r>
      <w:r>
        <w:rPr>
          <w:rFonts w:ascii="Calibri" w:eastAsia="Calibri" w:hAnsi="Calibri" w:cs="Calibri"/>
          <w:b/>
          <w:u w:val="single" w:color="000000"/>
        </w:rPr>
        <w:t>I</w:t>
      </w:r>
      <w:r>
        <w:rPr>
          <w:rFonts w:ascii="Calibri" w:eastAsia="Calibri" w:hAnsi="Calibri" w:cs="Calibri"/>
          <w:b/>
          <w:spacing w:val="-1"/>
          <w:u w:val="single" w:color="000000"/>
        </w:rPr>
        <w:t>O</w:t>
      </w:r>
      <w:r>
        <w:rPr>
          <w:rFonts w:ascii="Calibri" w:eastAsia="Calibri" w:hAnsi="Calibri" w:cs="Calibri"/>
          <w:b/>
          <w:u w:val="single" w:color="000000"/>
        </w:rPr>
        <w:t>N</w:t>
      </w:r>
      <w:r>
        <w:rPr>
          <w:rFonts w:ascii="Calibri" w:eastAsia="Calibri" w:hAnsi="Calibri" w:cs="Calibri"/>
          <w:b/>
          <w:spacing w:val="-9"/>
          <w:u w:val="single" w:color="000000"/>
        </w:rPr>
        <w:t xml:space="preserve"> </w:t>
      </w:r>
      <w:r>
        <w:rPr>
          <w:rFonts w:ascii="Calibri" w:eastAsia="Calibri" w:hAnsi="Calibri" w:cs="Calibri"/>
          <w:b/>
          <w:spacing w:val="-1"/>
          <w:u w:val="single" w:color="000000"/>
        </w:rPr>
        <w:t>E</w:t>
      </w:r>
      <w:r>
        <w:rPr>
          <w:rFonts w:ascii="Calibri" w:eastAsia="Calibri" w:hAnsi="Calibri" w:cs="Calibri"/>
          <w:b/>
          <w:u w:val="single" w:color="000000"/>
        </w:rPr>
        <w:t>X</w:t>
      </w:r>
      <w:r>
        <w:rPr>
          <w:rFonts w:ascii="Calibri" w:eastAsia="Calibri" w:hAnsi="Calibri" w:cs="Calibri"/>
          <w:b/>
          <w:spacing w:val="-1"/>
          <w:u w:val="single" w:color="000000"/>
        </w:rPr>
        <w:t>E</w:t>
      </w:r>
      <w:r>
        <w:rPr>
          <w:rFonts w:ascii="Calibri" w:eastAsia="Calibri" w:hAnsi="Calibri" w:cs="Calibri"/>
          <w:b/>
          <w:u w:val="single" w:color="000000"/>
        </w:rPr>
        <w:t>RC</w:t>
      </w:r>
      <w:r>
        <w:rPr>
          <w:rFonts w:ascii="Calibri" w:eastAsia="Calibri" w:hAnsi="Calibri" w:cs="Calibri"/>
          <w:b/>
          <w:spacing w:val="2"/>
          <w:u w:val="single" w:color="000000"/>
        </w:rPr>
        <w:t>I</w:t>
      </w:r>
      <w:r>
        <w:rPr>
          <w:rFonts w:ascii="Calibri" w:eastAsia="Calibri" w:hAnsi="Calibri" w:cs="Calibri"/>
          <w:b/>
          <w:spacing w:val="-1"/>
          <w:u w:val="single" w:color="000000"/>
        </w:rPr>
        <w:t>S</w:t>
      </w:r>
      <w:r>
        <w:rPr>
          <w:rFonts w:ascii="Calibri" w:eastAsia="Calibri" w:hAnsi="Calibri" w:cs="Calibri"/>
          <w:b/>
          <w:spacing w:val="3"/>
          <w:u w:val="single" w:color="000000"/>
        </w:rPr>
        <w:t>E</w:t>
      </w:r>
      <w:r>
        <w:rPr>
          <w:rFonts w:ascii="Calibri" w:eastAsia="Calibri" w:hAnsi="Calibri" w:cs="Calibri"/>
          <w:b/>
          <w:u w:val="single" w:color="000000"/>
        </w:rPr>
        <w:t>D</w:t>
      </w:r>
    </w:p>
    <w:p w:rsidR="00710E94" w:rsidRDefault="002D322F" w:rsidP="00171EE6">
      <w:pPr>
        <w:spacing w:before="42"/>
        <w:ind w:left="101" w:right="72"/>
        <w:rPr>
          <w:rFonts w:ascii="Calibri" w:eastAsia="Calibri" w:hAnsi="Calibri" w:cs="Calibri"/>
        </w:rPr>
      </w:pPr>
      <w:r w:rsidRPr="002D322F">
        <w:rPr>
          <w:rFonts w:ascii="Calibri" w:eastAsia="Calibri" w:hAnsi="Calibri" w:cs="Calibri"/>
          <w:spacing w:val="-1"/>
        </w:rPr>
        <w:t>Supervision is not a normal function for this position; instruct and supervise personnel assisting with maintenance work. Must be self-motivated and capable of performing duties without direct supervision.</w:t>
      </w:r>
    </w:p>
    <w:p w:rsidR="00710E94" w:rsidRDefault="00710E94">
      <w:pPr>
        <w:spacing w:before="3" w:line="240" w:lineRule="exact"/>
        <w:rPr>
          <w:sz w:val="24"/>
          <w:szCs w:val="24"/>
        </w:rPr>
      </w:pPr>
    </w:p>
    <w:p w:rsidR="00710E94" w:rsidRDefault="008B57AB" w:rsidP="00B66E4F">
      <w:pPr>
        <w:spacing w:before="5"/>
        <w:ind w:left="101" w:right="230"/>
        <w:rPr>
          <w:rFonts w:ascii="Calibri" w:eastAsia="Calibri" w:hAnsi="Calibri" w:cs="Calibri"/>
        </w:rPr>
      </w:pPr>
      <w:r>
        <w:rPr>
          <w:rFonts w:ascii="Calibri" w:eastAsia="Calibri" w:hAnsi="Calibri" w:cs="Calibri"/>
          <w:b/>
          <w:spacing w:val="-1"/>
          <w:u w:val="single" w:color="000000"/>
        </w:rPr>
        <w:t>ES</w:t>
      </w:r>
      <w:r>
        <w:rPr>
          <w:rFonts w:ascii="Calibri" w:eastAsia="Calibri" w:hAnsi="Calibri" w:cs="Calibri"/>
          <w:b/>
          <w:spacing w:val="2"/>
          <w:u w:val="single" w:color="000000"/>
        </w:rPr>
        <w:t>S</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u w:val="single" w:color="000000"/>
        </w:rPr>
        <w:t>T</w:t>
      </w:r>
      <w:r>
        <w:rPr>
          <w:rFonts w:ascii="Calibri" w:eastAsia="Calibri" w:hAnsi="Calibri" w:cs="Calibri"/>
          <w:b/>
          <w:spacing w:val="2"/>
          <w:u w:val="single" w:color="000000"/>
        </w:rPr>
        <w:t>I</w:t>
      </w:r>
      <w:r>
        <w:rPr>
          <w:rFonts w:ascii="Calibri" w:eastAsia="Calibri" w:hAnsi="Calibri" w:cs="Calibri"/>
          <w:b/>
          <w:spacing w:val="-1"/>
          <w:u w:val="single" w:color="000000"/>
        </w:rPr>
        <w:t>A</w:t>
      </w:r>
      <w:r>
        <w:rPr>
          <w:rFonts w:ascii="Calibri" w:eastAsia="Calibri" w:hAnsi="Calibri" w:cs="Calibri"/>
          <w:b/>
          <w:u w:val="single" w:color="000000"/>
        </w:rPr>
        <w:t>L</w:t>
      </w:r>
      <w:r>
        <w:rPr>
          <w:rFonts w:ascii="Calibri" w:eastAsia="Calibri" w:hAnsi="Calibri" w:cs="Calibri"/>
          <w:b/>
          <w:spacing w:val="-6"/>
          <w:u w:val="single" w:color="000000"/>
        </w:rPr>
        <w:t xml:space="preserve"> </w:t>
      </w:r>
      <w:r>
        <w:rPr>
          <w:rFonts w:ascii="Calibri" w:eastAsia="Calibri" w:hAnsi="Calibri" w:cs="Calibri"/>
          <w:b/>
          <w:spacing w:val="-1"/>
          <w:u w:val="single" w:color="000000"/>
        </w:rPr>
        <w:t>D</w:t>
      </w:r>
      <w:r>
        <w:rPr>
          <w:rFonts w:ascii="Calibri" w:eastAsia="Calibri" w:hAnsi="Calibri" w:cs="Calibri"/>
          <w:b/>
          <w:u w:val="single" w:color="000000"/>
        </w:rPr>
        <w:t>U</w:t>
      </w:r>
      <w:r>
        <w:rPr>
          <w:rFonts w:ascii="Calibri" w:eastAsia="Calibri" w:hAnsi="Calibri" w:cs="Calibri"/>
          <w:b/>
          <w:spacing w:val="-1"/>
          <w:u w:val="single" w:color="000000"/>
        </w:rPr>
        <w:t>T</w:t>
      </w:r>
      <w:r>
        <w:rPr>
          <w:rFonts w:ascii="Calibri" w:eastAsia="Calibri" w:hAnsi="Calibri" w:cs="Calibri"/>
          <w:b/>
          <w:spacing w:val="2"/>
          <w:u w:val="single" w:color="000000"/>
        </w:rPr>
        <w:t>I</w:t>
      </w:r>
      <w:r>
        <w:rPr>
          <w:rFonts w:ascii="Calibri" w:eastAsia="Calibri" w:hAnsi="Calibri" w:cs="Calibri"/>
          <w:b/>
          <w:spacing w:val="1"/>
          <w:u w:val="single" w:color="000000"/>
        </w:rPr>
        <w:t>E</w:t>
      </w:r>
      <w:r>
        <w:rPr>
          <w:rFonts w:ascii="Calibri" w:eastAsia="Calibri" w:hAnsi="Calibri" w:cs="Calibri"/>
          <w:b/>
          <w:u w:val="single" w:color="000000"/>
        </w:rPr>
        <w:t>S</w:t>
      </w:r>
      <w:r>
        <w:rPr>
          <w:rFonts w:ascii="Calibri" w:eastAsia="Calibri" w:hAnsi="Calibri" w:cs="Calibri"/>
          <w:b/>
          <w:spacing w:val="-7"/>
          <w:u w:val="single" w:color="000000"/>
        </w:rPr>
        <w:t xml:space="preserve"> </w:t>
      </w:r>
      <w:r>
        <w:rPr>
          <w:rFonts w:ascii="Calibri" w:eastAsia="Calibri" w:hAnsi="Calibri" w:cs="Calibri"/>
          <w:b/>
          <w:u w:val="single" w:color="000000"/>
        </w:rPr>
        <w:t>AND</w:t>
      </w:r>
      <w:r>
        <w:rPr>
          <w:rFonts w:ascii="Calibri" w:eastAsia="Calibri" w:hAnsi="Calibri" w:cs="Calibri"/>
          <w:b/>
          <w:spacing w:val="-2"/>
          <w:u w:val="single" w:color="000000"/>
        </w:rPr>
        <w:t xml:space="preserve"> </w:t>
      </w:r>
      <w:r>
        <w:rPr>
          <w:rFonts w:ascii="Calibri" w:eastAsia="Calibri" w:hAnsi="Calibri" w:cs="Calibri"/>
          <w:b/>
          <w:spacing w:val="3"/>
          <w:u w:val="single" w:color="000000"/>
        </w:rPr>
        <w:t>R</w:t>
      </w:r>
      <w:r>
        <w:rPr>
          <w:rFonts w:ascii="Calibri" w:eastAsia="Calibri" w:hAnsi="Calibri" w:cs="Calibri"/>
          <w:b/>
          <w:spacing w:val="-1"/>
          <w:u w:val="single" w:color="000000"/>
        </w:rPr>
        <w:t>ES</w:t>
      </w:r>
      <w:r>
        <w:rPr>
          <w:rFonts w:ascii="Calibri" w:eastAsia="Calibri" w:hAnsi="Calibri" w:cs="Calibri"/>
          <w:b/>
          <w:spacing w:val="2"/>
          <w:u w:val="single" w:color="000000"/>
        </w:rPr>
        <w:t>P</w:t>
      </w:r>
      <w:r>
        <w:rPr>
          <w:rFonts w:ascii="Calibri" w:eastAsia="Calibri" w:hAnsi="Calibri" w:cs="Calibri"/>
          <w:b/>
          <w:u w:val="single" w:color="000000"/>
        </w:rPr>
        <w:t>ONSIBIL</w:t>
      </w:r>
      <w:r>
        <w:rPr>
          <w:rFonts w:ascii="Calibri" w:eastAsia="Calibri" w:hAnsi="Calibri" w:cs="Calibri"/>
          <w:b/>
          <w:spacing w:val="2"/>
          <w:u w:val="single" w:color="000000"/>
        </w:rPr>
        <w:t>I</w:t>
      </w:r>
      <w:r>
        <w:rPr>
          <w:rFonts w:ascii="Calibri" w:eastAsia="Calibri" w:hAnsi="Calibri" w:cs="Calibri"/>
          <w:b/>
          <w:u w:val="single" w:color="000000"/>
        </w:rPr>
        <w:t>TIES</w:t>
      </w:r>
    </w:p>
    <w:p w:rsidR="00710E94" w:rsidRDefault="00710E94">
      <w:pPr>
        <w:spacing w:before="1"/>
        <w:ind w:left="100" w:right="120"/>
        <w:rPr>
          <w:rFonts w:ascii="Calibri" w:eastAsia="Calibri" w:hAnsi="Calibri" w:cs="Calibri"/>
        </w:rPr>
      </w:pP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Safely drive and operate all emergency apparatus of the District for non-emergency operations.</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 xml:space="preserve">Responsible for ensuring all apparatus is in a ready-to-respond status and that all apparatus is restored to a ready-to-respond status before being placed back into service after maintenance and/or repairs. </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 xml:space="preserve">Perform all required preventative maintenance inspections and repairs on emergency apparatus, equipment and facilities; record and maintain all accurate maintenance and repair records for emergency apparatus, and equipment. </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Perform general over haul, mechanical and electrical repair work on fire apparatus, fire pumps, autos and related equipment, except in instances where specialized equipment is required and is not possessed by the District.</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 xml:space="preserve">Maintain fire apparatus and equipment; restore to “in-service” condition; conduct necessary tests to ensure availability. </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Ability to communicate effectively in English, both orally and in writing, have computer skills and general knowledge of software and maintenance software, as well as the ability to effectively instruct.</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Must be able to read and understand, and maintain appropriate Material Safety Data Sheets (MSDS) and technical materials.</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lastRenderedPageBreak/>
        <w:t xml:space="preserve">Maintain a professional attitude with staff, volunteers, and most importantly the public. </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 xml:space="preserve">Must maintain certifications as required by the position. </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 xml:space="preserve">Maintain a clean and orderly work area. </w:t>
      </w:r>
    </w:p>
    <w:p w:rsidR="0098455B" w:rsidRPr="00B66E4F" w:rsidRDefault="0098455B" w:rsidP="00171EE6">
      <w:pPr>
        <w:pStyle w:val="ListParagraph"/>
        <w:numPr>
          <w:ilvl w:val="0"/>
          <w:numId w:val="10"/>
        </w:numPr>
        <w:tabs>
          <w:tab w:val="left" w:pos="820"/>
        </w:tabs>
        <w:spacing w:before="42"/>
        <w:ind w:left="821" w:right="72"/>
        <w:rPr>
          <w:rFonts w:ascii="Calibri" w:eastAsia="Calibri" w:hAnsi="Calibri" w:cs="Calibri"/>
        </w:rPr>
      </w:pPr>
      <w:r w:rsidRPr="00B66E4F">
        <w:rPr>
          <w:rFonts w:ascii="Calibri" w:eastAsia="Calibri" w:hAnsi="Calibri" w:cs="Calibri"/>
        </w:rPr>
        <w:t xml:space="preserve">Attend conferences, specialized schools, seminars, and other training functions to keep abreast of new developments in fire service maintenance, safety and training as the administration may direct or authorize. </w:t>
      </w:r>
    </w:p>
    <w:p w:rsidR="00710E94" w:rsidRDefault="0098455B" w:rsidP="00171EE6">
      <w:pPr>
        <w:pStyle w:val="ListParagraph"/>
        <w:numPr>
          <w:ilvl w:val="0"/>
          <w:numId w:val="10"/>
        </w:numPr>
        <w:tabs>
          <w:tab w:val="left" w:pos="820"/>
        </w:tabs>
        <w:spacing w:before="42"/>
        <w:ind w:left="821" w:right="72"/>
      </w:pPr>
      <w:r w:rsidRPr="00B66E4F">
        <w:rPr>
          <w:rFonts w:ascii="Calibri" w:eastAsia="Calibri" w:hAnsi="Calibri" w:cs="Calibri"/>
        </w:rPr>
        <w:t>Perform other duties as assigned by the administration.</w:t>
      </w:r>
    </w:p>
    <w:p w:rsidR="00710E94" w:rsidRDefault="00710E94" w:rsidP="00B66E4F">
      <w:pPr>
        <w:spacing w:before="5" w:line="280" w:lineRule="exact"/>
        <w:rPr>
          <w:sz w:val="28"/>
          <w:szCs w:val="28"/>
        </w:rPr>
      </w:pPr>
    </w:p>
    <w:p w:rsidR="0098455B" w:rsidRPr="0098455B" w:rsidRDefault="0098455B" w:rsidP="00B66E4F">
      <w:pPr>
        <w:spacing w:before="5" w:line="280" w:lineRule="exact"/>
        <w:ind w:left="101" w:right="230"/>
        <w:rPr>
          <w:rFonts w:asciiTheme="minorHAnsi" w:hAnsiTheme="minorHAnsi"/>
          <w:b/>
          <w:u w:val="single"/>
        </w:rPr>
      </w:pPr>
      <w:r w:rsidRPr="0098455B">
        <w:rPr>
          <w:rFonts w:asciiTheme="minorHAnsi" w:hAnsiTheme="minorHAnsi"/>
          <w:b/>
          <w:u w:val="single"/>
        </w:rPr>
        <w:t>SECONDARY FUNCTIONS</w:t>
      </w:r>
    </w:p>
    <w:p w:rsidR="0098455B" w:rsidRPr="0098455B" w:rsidRDefault="0098455B" w:rsidP="00171EE6">
      <w:pPr>
        <w:pStyle w:val="ListParagraph"/>
        <w:numPr>
          <w:ilvl w:val="0"/>
          <w:numId w:val="5"/>
        </w:numPr>
        <w:spacing w:before="42" w:line="280" w:lineRule="exact"/>
        <w:ind w:right="72"/>
        <w:rPr>
          <w:rFonts w:asciiTheme="minorHAnsi" w:hAnsiTheme="minorHAnsi"/>
        </w:rPr>
      </w:pPr>
      <w:r w:rsidRPr="0098455B">
        <w:rPr>
          <w:rFonts w:asciiTheme="minorHAnsi" w:hAnsiTheme="minorHAnsi"/>
        </w:rPr>
        <w:t>Schedule, coordinate and/or conduct all annual pump testing, ladder testing, SCBA testing, breathing air testing, hose testing and hydrant testing.</w:t>
      </w:r>
    </w:p>
    <w:p w:rsidR="0098455B" w:rsidRPr="0098455B" w:rsidRDefault="0098455B" w:rsidP="00171EE6">
      <w:pPr>
        <w:pStyle w:val="ListParagraph"/>
        <w:numPr>
          <w:ilvl w:val="0"/>
          <w:numId w:val="5"/>
        </w:numPr>
        <w:spacing w:before="42" w:line="280" w:lineRule="exact"/>
        <w:ind w:right="72"/>
        <w:rPr>
          <w:rFonts w:asciiTheme="minorHAnsi" w:hAnsiTheme="minorHAnsi"/>
        </w:rPr>
      </w:pPr>
      <w:r w:rsidRPr="0098455B">
        <w:rPr>
          <w:rFonts w:asciiTheme="minorHAnsi" w:hAnsiTheme="minorHAnsi"/>
        </w:rPr>
        <w:t>Create weekly, monthly, and annual schedules to maintain fire equipment and apparatus. It will be expected that you keep your work area clean by all means necessary to be safe from slips, trips and falls. This may include mopping, and cleaning your work area. All schedules to be preapproved and projects signed off at completion by the Fire Chief.</w:t>
      </w:r>
    </w:p>
    <w:p w:rsidR="0098455B" w:rsidRPr="0098455B" w:rsidRDefault="0098455B" w:rsidP="00171EE6">
      <w:pPr>
        <w:pStyle w:val="ListParagraph"/>
        <w:numPr>
          <w:ilvl w:val="0"/>
          <w:numId w:val="5"/>
        </w:numPr>
        <w:spacing w:before="42" w:line="280" w:lineRule="exact"/>
        <w:ind w:right="72"/>
        <w:rPr>
          <w:rFonts w:asciiTheme="minorHAnsi" w:hAnsiTheme="minorHAnsi"/>
        </w:rPr>
      </w:pPr>
      <w:r w:rsidRPr="0098455B">
        <w:rPr>
          <w:rFonts w:asciiTheme="minorHAnsi" w:hAnsiTheme="minorHAnsi"/>
        </w:rPr>
        <w:t>Attend any training required and recommended for the job functions.</w:t>
      </w:r>
    </w:p>
    <w:p w:rsidR="0098455B" w:rsidRPr="0098455B" w:rsidRDefault="0098455B" w:rsidP="00171EE6">
      <w:pPr>
        <w:pStyle w:val="ListParagraph"/>
        <w:numPr>
          <w:ilvl w:val="0"/>
          <w:numId w:val="5"/>
        </w:numPr>
        <w:spacing w:before="42" w:line="280" w:lineRule="exact"/>
        <w:ind w:right="72"/>
        <w:rPr>
          <w:rFonts w:asciiTheme="minorHAnsi" w:hAnsiTheme="minorHAnsi"/>
        </w:rPr>
      </w:pPr>
      <w:r w:rsidRPr="0098455B">
        <w:rPr>
          <w:rFonts w:asciiTheme="minorHAnsi" w:hAnsiTheme="minorHAnsi"/>
        </w:rPr>
        <w:t xml:space="preserve">Verify, at least each year, the physical inventory of all property in the District’s possession. </w:t>
      </w:r>
    </w:p>
    <w:p w:rsidR="0098455B" w:rsidRDefault="0098455B" w:rsidP="00171EE6">
      <w:pPr>
        <w:pStyle w:val="ListParagraph"/>
        <w:numPr>
          <w:ilvl w:val="0"/>
          <w:numId w:val="5"/>
        </w:numPr>
        <w:spacing w:before="42" w:line="280" w:lineRule="exact"/>
        <w:ind w:right="72"/>
        <w:rPr>
          <w:rFonts w:asciiTheme="minorHAnsi" w:hAnsiTheme="minorHAnsi"/>
        </w:rPr>
      </w:pPr>
      <w:r w:rsidRPr="0098455B">
        <w:rPr>
          <w:rFonts w:asciiTheme="minorHAnsi" w:hAnsiTheme="minorHAnsi"/>
        </w:rPr>
        <w:t>Performs other duties, as assigned.</w:t>
      </w:r>
    </w:p>
    <w:p w:rsidR="0098455B" w:rsidRPr="0098455B" w:rsidRDefault="0098455B" w:rsidP="0098455B">
      <w:pPr>
        <w:spacing w:before="1" w:line="280" w:lineRule="exact"/>
        <w:ind w:left="101" w:right="130"/>
        <w:rPr>
          <w:rFonts w:asciiTheme="minorHAnsi" w:hAnsiTheme="minorHAnsi"/>
        </w:rPr>
      </w:pPr>
    </w:p>
    <w:p w:rsidR="0098455B" w:rsidRDefault="0098455B" w:rsidP="00171EE6">
      <w:pPr>
        <w:spacing w:before="42" w:line="280" w:lineRule="exact"/>
        <w:ind w:left="821" w:right="72" w:hanging="720"/>
        <w:rPr>
          <w:rFonts w:asciiTheme="minorHAnsi" w:hAnsiTheme="minorHAnsi"/>
        </w:rPr>
      </w:pPr>
      <w:r w:rsidRPr="0098455B">
        <w:rPr>
          <w:rFonts w:asciiTheme="minorHAnsi" w:hAnsiTheme="minorHAnsi"/>
          <w:b/>
        </w:rPr>
        <w:t>NOTE:</w:t>
      </w:r>
      <w:r w:rsidRPr="0098455B">
        <w:rPr>
          <w:rFonts w:asciiTheme="minorHAnsi" w:hAnsiTheme="minorHAnsi"/>
        </w:rPr>
        <w:tab/>
        <w:t>The intent of this listing of “typical” tasks is to describe the principal functions of the job. The description shall not, however, be construed as a complete listing of all miscellaneous, incidental, or substantially similar duties which may be assigned during normal operations.</w:t>
      </w:r>
    </w:p>
    <w:p w:rsidR="00B66E4F" w:rsidRPr="0098455B" w:rsidRDefault="00B66E4F" w:rsidP="0098455B">
      <w:pPr>
        <w:spacing w:line="280" w:lineRule="exact"/>
        <w:ind w:left="821" w:hanging="720"/>
        <w:rPr>
          <w:rFonts w:asciiTheme="minorHAnsi" w:hAnsiTheme="minorHAnsi"/>
        </w:rPr>
      </w:pPr>
    </w:p>
    <w:p w:rsidR="0098455B" w:rsidRPr="00B66E4F" w:rsidRDefault="0098455B" w:rsidP="00B66E4F">
      <w:pPr>
        <w:spacing w:before="5"/>
        <w:ind w:left="101" w:right="230"/>
        <w:rPr>
          <w:rFonts w:asciiTheme="minorHAnsi" w:hAnsiTheme="minorHAnsi"/>
          <w:b/>
          <w:u w:val="single"/>
        </w:rPr>
      </w:pPr>
      <w:r w:rsidRPr="00B66E4F">
        <w:rPr>
          <w:rFonts w:asciiTheme="minorHAnsi" w:hAnsiTheme="minorHAnsi"/>
          <w:b/>
          <w:u w:val="single"/>
        </w:rPr>
        <w:t>JOB CONDITIONS</w:t>
      </w:r>
    </w:p>
    <w:p w:rsidR="0098455B" w:rsidRPr="00B66E4F" w:rsidRDefault="0098455B" w:rsidP="00171EE6">
      <w:pPr>
        <w:spacing w:before="42"/>
        <w:ind w:left="101" w:right="72"/>
        <w:rPr>
          <w:rFonts w:asciiTheme="minorHAnsi" w:hAnsiTheme="minorHAnsi"/>
        </w:rPr>
      </w:pPr>
      <w:r w:rsidRPr="00B66E4F">
        <w:rPr>
          <w:rFonts w:asciiTheme="minorHAnsi" w:hAnsiTheme="minorHAnsi"/>
        </w:rPr>
        <w:t>Works inside and outside where work area is frequently dirty, greasy, dusty, noisy, drafty and subject to all weather conditions; Individual may be required to service equipment in the field and will be subject to disagreeable weather and field conditions.</w:t>
      </w:r>
    </w:p>
    <w:p w:rsidR="0098455B" w:rsidRPr="00B66E4F" w:rsidRDefault="0098455B" w:rsidP="00171EE6">
      <w:pPr>
        <w:spacing w:before="42"/>
        <w:ind w:left="101" w:right="72"/>
        <w:rPr>
          <w:rFonts w:asciiTheme="minorHAnsi" w:hAnsiTheme="minorHAnsi"/>
        </w:rPr>
      </w:pPr>
      <w:r w:rsidRPr="00B66E4F">
        <w:rPr>
          <w:rFonts w:asciiTheme="minorHAnsi" w:hAnsiTheme="minorHAnsi"/>
        </w:rPr>
        <w:t xml:space="preserve">Involves occasionally working under a moderate degree of stress and may require working long hours in the performance of essential functions. The position is normally an 8:00 am to 5:00 pm 40-hour work week. </w:t>
      </w:r>
    </w:p>
    <w:p w:rsidR="0098455B" w:rsidRDefault="0098455B" w:rsidP="00171EE6">
      <w:pPr>
        <w:spacing w:before="42"/>
        <w:ind w:left="101" w:right="72"/>
        <w:rPr>
          <w:rFonts w:asciiTheme="minorHAnsi" w:hAnsiTheme="minorHAnsi"/>
        </w:rPr>
      </w:pPr>
      <w:r w:rsidRPr="00B66E4F">
        <w:rPr>
          <w:rFonts w:asciiTheme="minorHAnsi" w:hAnsiTheme="minorHAnsi"/>
        </w:rPr>
        <w:t>This position is subject to afterhours call-back for the repair of apparatus and/or equipment.</w:t>
      </w:r>
    </w:p>
    <w:p w:rsidR="00B66E4F" w:rsidRPr="00B66E4F" w:rsidRDefault="00B66E4F" w:rsidP="00B66E4F">
      <w:pPr>
        <w:spacing w:before="1"/>
        <w:ind w:left="101" w:right="130"/>
        <w:rPr>
          <w:rFonts w:asciiTheme="minorHAnsi" w:hAnsiTheme="minorHAnsi"/>
        </w:rPr>
      </w:pPr>
    </w:p>
    <w:p w:rsidR="0098455B" w:rsidRPr="00B66E4F" w:rsidRDefault="0098455B" w:rsidP="00B66E4F">
      <w:pPr>
        <w:spacing w:before="5"/>
        <w:ind w:left="101" w:right="230"/>
        <w:rPr>
          <w:rFonts w:asciiTheme="minorHAnsi" w:hAnsiTheme="minorHAnsi"/>
          <w:b/>
          <w:u w:val="single"/>
        </w:rPr>
      </w:pPr>
      <w:r w:rsidRPr="00B66E4F">
        <w:rPr>
          <w:rFonts w:asciiTheme="minorHAnsi" w:hAnsiTheme="minorHAnsi"/>
          <w:b/>
          <w:u w:val="single"/>
        </w:rPr>
        <w:t>EDUCATION / EXPERIENCE</w:t>
      </w:r>
    </w:p>
    <w:p w:rsidR="0098455B" w:rsidRDefault="0098455B" w:rsidP="00171EE6">
      <w:pPr>
        <w:pStyle w:val="ListParagraph"/>
        <w:numPr>
          <w:ilvl w:val="0"/>
          <w:numId w:val="11"/>
        </w:numPr>
        <w:spacing w:before="42"/>
        <w:ind w:right="72"/>
      </w:pPr>
      <w:r>
        <w:t>Must be a high school graduate or possess a G.E.D.</w:t>
      </w:r>
    </w:p>
    <w:p w:rsidR="0098455B" w:rsidRDefault="0098455B" w:rsidP="00171EE6">
      <w:pPr>
        <w:pStyle w:val="ListParagraph"/>
        <w:numPr>
          <w:ilvl w:val="0"/>
          <w:numId w:val="11"/>
        </w:numPr>
        <w:spacing w:before="42"/>
        <w:ind w:right="72"/>
      </w:pPr>
      <w:r>
        <w:t xml:space="preserve">Must be at least 21 years of age. </w:t>
      </w:r>
    </w:p>
    <w:p w:rsidR="0098455B" w:rsidRDefault="0098455B" w:rsidP="00171EE6">
      <w:pPr>
        <w:pStyle w:val="ListParagraph"/>
        <w:numPr>
          <w:ilvl w:val="0"/>
          <w:numId w:val="11"/>
        </w:numPr>
        <w:spacing w:before="42"/>
        <w:ind w:right="72"/>
      </w:pPr>
      <w:r>
        <w:t>Thorough knowledge of the standard practices, methods, equipment and tools of the heavy duty automotive mechanical trade; working knowledge of the mechanics and operating principles of gas and diesel internal combustion engines and pressure pumps; working knowledge of the types and uses of firefighting equipment and apparatus; skill in the use of related power and hand tools; ability to make estimates of time and materials needed for repairs; skill in diagnosing defective automotive equipment and apparatus operation.</w:t>
      </w:r>
    </w:p>
    <w:p w:rsidR="0098455B" w:rsidRDefault="0098455B" w:rsidP="00171EE6">
      <w:pPr>
        <w:pStyle w:val="ListParagraph"/>
        <w:numPr>
          <w:ilvl w:val="0"/>
          <w:numId w:val="11"/>
        </w:numPr>
        <w:spacing w:before="42"/>
        <w:ind w:right="72"/>
      </w:pPr>
      <w:r>
        <w:t>Any combination of education, training, or experience that provides the required knowledge, skills and abilities to perform job functions, both essential and secondary.</w:t>
      </w:r>
    </w:p>
    <w:p w:rsidR="0098455B" w:rsidRDefault="0098455B" w:rsidP="00171EE6">
      <w:pPr>
        <w:pStyle w:val="ListParagraph"/>
        <w:numPr>
          <w:ilvl w:val="0"/>
          <w:numId w:val="11"/>
        </w:numPr>
        <w:spacing w:before="42"/>
        <w:ind w:right="72"/>
      </w:pPr>
      <w:r>
        <w:t xml:space="preserve">Understand District policies and Standard Operating Guidelines. </w:t>
      </w:r>
    </w:p>
    <w:p w:rsidR="0098455B" w:rsidRDefault="0098455B" w:rsidP="00171EE6">
      <w:pPr>
        <w:pStyle w:val="ListParagraph"/>
        <w:numPr>
          <w:ilvl w:val="0"/>
          <w:numId w:val="11"/>
        </w:numPr>
        <w:spacing w:before="42"/>
        <w:ind w:right="72"/>
      </w:pPr>
      <w:r>
        <w:t>Ability to operate a computer and maintain computer literacy in all software programs implemented by the district.</w:t>
      </w:r>
    </w:p>
    <w:p w:rsidR="0098455B" w:rsidRPr="00B66E4F" w:rsidRDefault="0098455B" w:rsidP="00B66E4F">
      <w:pPr>
        <w:spacing w:before="5"/>
        <w:ind w:left="101" w:right="230"/>
        <w:rPr>
          <w:rFonts w:asciiTheme="minorHAnsi" w:hAnsiTheme="minorHAnsi"/>
          <w:b/>
          <w:u w:val="single"/>
        </w:rPr>
      </w:pPr>
      <w:r w:rsidRPr="00B66E4F">
        <w:rPr>
          <w:rFonts w:asciiTheme="minorHAnsi" w:hAnsiTheme="minorHAnsi"/>
          <w:b/>
          <w:u w:val="single"/>
        </w:rPr>
        <w:t>SPECIAL REQUIREMENTS</w:t>
      </w:r>
    </w:p>
    <w:p w:rsidR="0098455B" w:rsidRDefault="0098455B" w:rsidP="00171EE6">
      <w:pPr>
        <w:spacing w:before="42"/>
        <w:ind w:left="101" w:right="72"/>
      </w:pPr>
      <w:r>
        <w:t>Must meet knowledge, health and physical qualifications established by the Fire District.</w:t>
      </w:r>
    </w:p>
    <w:p w:rsidR="0098455B" w:rsidRDefault="0098455B" w:rsidP="00171EE6">
      <w:pPr>
        <w:spacing w:before="42"/>
        <w:ind w:left="101" w:right="72"/>
      </w:pPr>
      <w:r>
        <w:t>Must possess or be able to obtain within 60 days of employment an Oregon driver’s license, and be insurable by the district’s insurance carrier. Must have possessed a driver’s license for at least three (3) years at the time of appointment.</w:t>
      </w:r>
    </w:p>
    <w:p w:rsidR="0098455B" w:rsidRPr="002565FF" w:rsidRDefault="0098455B" w:rsidP="00171EE6">
      <w:pPr>
        <w:spacing w:before="42"/>
        <w:ind w:left="101" w:right="72"/>
      </w:pPr>
      <w:r w:rsidRPr="4B3BF5EC">
        <w:t xml:space="preserve">Must reside within a </w:t>
      </w:r>
      <w:r>
        <w:t>30 to 45-minute</w:t>
      </w:r>
      <w:r w:rsidRPr="4B3BF5EC">
        <w:t xml:space="preserve"> response time of the Fire District within one year of employment.</w:t>
      </w:r>
    </w:p>
    <w:p w:rsidR="0098455B" w:rsidRPr="00B66E4F" w:rsidRDefault="0098455B" w:rsidP="00B66E4F">
      <w:pPr>
        <w:spacing w:before="5"/>
        <w:ind w:left="101" w:right="230"/>
        <w:rPr>
          <w:rFonts w:asciiTheme="minorHAnsi" w:hAnsiTheme="minorHAnsi"/>
          <w:u w:val="single"/>
        </w:rPr>
      </w:pPr>
      <w:r w:rsidRPr="00B66E4F">
        <w:rPr>
          <w:rFonts w:asciiTheme="minorHAnsi" w:hAnsiTheme="minorHAnsi"/>
          <w:b/>
          <w:bCs/>
          <w:u w:val="single"/>
        </w:rPr>
        <w:t>DESIRED QUALIFICATIONS</w:t>
      </w:r>
    </w:p>
    <w:p w:rsidR="0098455B" w:rsidRDefault="0098455B" w:rsidP="00171EE6">
      <w:pPr>
        <w:spacing w:before="42"/>
        <w:ind w:left="101" w:right="72"/>
      </w:pPr>
      <w:r w:rsidRPr="4B3BF5EC">
        <w:t>ASE certifications</w:t>
      </w:r>
    </w:p>
    <w:p w:rsidR="0098455B" w:rsidRDefault="0098455B" w:rsidP="00171EE6">
      <w:pPr>
        <w:spacing w:before="42"/>
        <w:ind w:left="101" w:right="72"/>
      </w:pPr>
      <w:r w:rsidRPr="4B3BF5EC">
        <w:t>EVT certifications</w:t>
      </w:r>
    </w:p>
    <w:p w:rsidR="0098455B" w:rsidRDefault="0098455B" w:rsidP="00171EE6">
      <w:pPr>
        <w:spacing w:before="42"/>
        <w:ind w:left="101" w:right="72"/>
      </w:pPr>
      <w:r w:rsidRPr="4B3BF5EC">
        <w:t>Diesel certifications</w:t>
      </w:r>
    </w:p>
    <w:p w:rsidR="00710E94" w:rsidRDefault="00710E94">
      <w:pPr>
        <w:spacing w:line="240" w:lineRule="exact"/>
        <w:ind w:left="460"/>
        <w:rPr>
          <w:rFonts w:ascii="Calibri" w:eastAsia="Calibri" w:hAnsi="Calibri" w:cs="Calibri"/>
        </w:rPr>
        <w:sectPr w:rsidR="00710E94">
          <w:headerReference w:type="default" r:id="rId10"/>
          <w:pgSz w:w="12240" w:h="15840"/>
          <w:pgMar w:top="1680" w:right="620" w:bottom="280" w:left="620" w:header="720" w:footer="746" w:gutter="0"/>
          <w:cols w:space="720"/>
        </w:sectPr>
      </w:pPr>
    </w:p>
    <w:p w:rsidR="00710E94" w:rsidRDefault="00710E94">
      <w:pPr>
        <w:spacing w:line="200" w:lineRule="exact"/>
      </w:pPr>
    </w:p>
    <w:p w:rsidR="00710E94" w:rsidRDefault="00710E94">
      <w:pPr>
        <w:spacing w:before="3" w:line="200" w:lineRule="exact"/>
      </w:pPr>
    </w:p>
    <w:p w:rsidR="00710E94" w:rsidRDefault="008B57AB">
      <w:pPr>
        <w:spacing w:line="380" w:lineRule="exact"/>
        <w:ind w:left="3371" w:right="3254"/>
        <w:jc w:val="center"/>
        <w:rPr>
          <w:rFonts w:ascii="Calibri" w:eastAsia="Calibri" w:hAnsi="Calibri" w:cs="Calibri"/>
          <w:sz w:val="32"/>
          <w:szCs w:val="32"/>
        </w:rPr>
      </w:pPr>
      <w:r>
        <w:rPr>
          <w:rFonts w:ascii="Calibri" w:eastAsia="Calibri" w:hAnsi="Calibri" w:cs="Calibri"/>
          <w:b/>
          <w:spacing w:val="1"/>
          <w:position w:val="1"/>
          <w:sz w:val="32"/>
          <w:szCs w:val="32"/>
        </w:rPr>
        <w:t>A</w:t>
      </w:r>
      <w:r>
        <w:rPr>
          <w:rFonts w:ascii="Calibri" w:eastAsia="Calibri" w:hAnsi="Calibri" w:cs="Calibri"/>
          <w:b/>
          <w:position w:val="1"/>
          <w:sz w:val="32"/>
          <w:szCs w:val="32"/>
        </w:rPr>
        <w:t>UMSVI</w:t>
      </w:r>
      <w:r>
        <w:rPr>
          <w:rFonts w:ascii="Calibri" w:eastAsia="Calibri" w:hAnsi="Calibri" w:cs="Calibri"/>
          <w:b/>
          <w:spacing w:val="2"/>
          <w:position w:val="1"/>
          <w:sz w:val="32"/>
          <w:szCs w:val="32"/>
        </w:rPr>
        <w:t>L</w:t>
      </w:r>
      <w:r>
        <w:rPr>
          <w:rFonts w:ascii="Calibri" w:eastAsia="Calibri" w:hAnsi="Calibri" w:cs="Calibri"/>
          <w:b/>
          <w:position w:val="1"/>
          <w:sz w:val="32"/>
          <w:szCs w:val="32"/>
        </w:rPr>
        <w:t>LE</w:t>
      </w:r>
      <w:r>
        <w:rPr>
          <w:rFonts w:ascii="Calibri" w:eastAsia="Calibri" w:hAnsi="Calibri" w:cs="Calibri"/>
          <w:b/>
          <w:spacing w:val="-15"/>
          <w:position w:val="1"/>
          <w:sz w:val="32"/>
          <w:szCs w:val="32"/>
        </w:rPr>
        <w:t xml:space="preserve"> </w:t>
      </w:r>
      <w:r>
        <w:rPr>
          <w:rFonts w:ascii="Calibri" w:eastAsia="Calibri" w:hAnsi="Calibri" w:cs="Calibri"/>
          <w:b/>
          <w:position w:val="1"/>
          <w:sz w:val="32"/>
          <w:szCs w:val="32"/>
        </w:rPr>
        <w:t>RUR</w:t>
      </w:r>
      <w:r>
        <w:rPr>
          <w:rFonts w:ascii="Calibri" w:eastAsia="Calibri" w:hAnsi="Calibri" w:cs="Calibri"/>
          <w:b/>
          <w:spacing w:val="4"/>
          <w:position w:val="1"/>
          <w:sz w:val="32"/>
          <w:szCs w:val="32"/>
        </w:rPr>
        <w:t>A</w:t>
      </w:r>
      <w:r>
        <w:rPr>
          <w:rFonts w:ascii="Calibri" w:eastAsia="Calibri" w:hAnsi="Calibri" w:cs="Calibri"/>
          <w:b/>
          <w:position w:val="1"/>
          <w:sz w:val="32"/>
          <w:szCs w:val="32"/>
        </w:rPr>
        <w:t>L</w:t>
      </w:r>
      <w:r>
        <w:rPr>
          <w:rFonts w:ascii="Calibri" w:eastAsia="Calibri" w:hAnsi="Calibri" w:cs="Calibri"/>
          <w:b/>
          <w:spacing w:val="-9"/>
          <w:position w:val="1"/>
          <w:sz w:val="32"/>
          <w:szCs w:val="32"/>
        </w:rPr>
        <w:t xml:space="preserve"> </w:t>
      </w:r>
      <w:r>
        <w:rPr>
          <w:rFonts w:ascii="Calibri" w:eastAsia="Calibri" w:hAnsi="Calibri" w:cs="Calibri"/>
          <w:b/>
          <w:position w:val="1"/>
          <w:sz w:val="32"/>
          <w:szCs w:val="32"/>
        </w:rPr>
        <w:t>F</w:t>
      </w:r>
      <w:r>
        <w:rPr>
          <w:rFonts w:ascii="Calibri" w:eastAsia="Calibri" w:hAnsi="Calibri" w:cs="Calibri"/>
          <w:b/>
          <w:spacing w:val="-1"/>
          <w:position w:val="1"/>
          <w:sz w:val="32"/>
          <w:szCs w:val="32"/>
        </w:rPr>
        <w:t>I</w:t>
      </w:r>
      <w:r>
        <w:rPr>
          <w:rFonts w:ascii="Calibri" w:eastAsia="Calibri" w:hAnsi="Calibri" w:cs="Calibri"/>
          <w:b/>
          <w:position w:val="1"/>
          <w:sz w:val="32"/>
          <w:szCs w:val="32"/>
        </w:rPr>
        <w:t>RE</w:t>
      </w:r>
      <w:r>
        <w:rPr>
          <w:rFonts w:ascii="Calibri" w:eastAsia="Calibri" w:hAnsi="Calibri" w:cs="Calibri"/>
          <w:b/>
          <w:spacing w:val="-4"/>
          <w:position w:val="1"/>
          <w:sz w:val="32"/>
          <w:szCs w:val="32"/>
        </w:rPr>
        <w:t xml:space="preserve"> </w:t>
      </w:r>
      <w:r>
        <w:rPr>
          <w:rFonts w:ascii="Calibri" w:eastAsia="Calibri" w:hAnsi="Calibri" w:cs="Calibri"/>
          <w:b/>
          <w:w w:val="99"/>
          <w:position w:val="1"/>
          <w:sz w:val="32"/>
          <w:szCs w:val="32"/>
        </w:rPr>
        <w:t>DIST</w:t>
      </w:r>
      <w:r>
        <w:rPr>
          <w:rFonts w:ascii="Calibri" w:eastAsia="Calibri" w:hAnsi="Calibri" w:cs="Calibri"/>
          <w:b/>
          <w:spacing w:val="2"/>
          <w:w w:val="99"/>
          <w:position w:val="1"/>
          <w:sz w:val="32"/>
          <w:szCs w:val="32"/>
        </w:rPr>
        <w:t>R</w:t>
      </w:r>
      <w:r>
        <w:rPr>
          <w:rFonts w:ascii="Calibri" w:eastAsia="Calibri" w:hAnsi="Calibri" w:cs="Calibri"/>
          <w:b/>
          <w:spacing w:val="-1"/>
          <w:w w:val="99"/>
          <w:position w:val="1"/>
          <w:sz w:val="32"/>
          <w:szCs w:val="32"/>
        </w:rPr>
        <w:t>I</w:t>
      </w:r>
      <w:r>
        <w:rPr>
          <w:rFonts w:ascii="Calibri" w:eastAsia="Calibri" w:hAnsi="Calibri" w:cs="Calibri"/>
          <w:b/>
          <w:w w:val="99"/>
          <w:position w:val="1"/>
          <w:sz w:val="32"/>
          <w:szCs w:val="32"/>
        </w:rPr>
        <w:t>CT</w:t>
      </w:r>
    </w:p>
    <w:p w:rsidR="00710E94" w:rsidRDefault="008B57AB">
      <w:pPr>
        <w:ind w:left="3374" w:right="3257"/>
        <w:jc w:val="center"/>
        <w:rPr>
          <w:rFonts w:ascii="Calibri" w:eastAsia="Calibri" w:hAnsi="Calibri" w:cs="Calibri"/>
          <w:sz w:val="32"/>
          <w:szCs w:val="32"/>
        </w:rPr>
      </w:pPr>
      <w:r>
        <w:rPr>
          <w:rFonts w:ascii="Calibri" w:eastAsia="Calibri" w:hAnsi="Calibri" w:cs="Calibri"/>
          <w:b/>
          <w:spacing w:val="1"/>
          <w:sz w:val="32"/>
          <w:szCs w:val="32"/>
        </w:rPr>
        <w:t>A</w:t>
      </w:r>
      <w:r>
        <w:rPr>
          <w:rFonts w:ascii="Calibri" w:eastAsia="Calibri" w:hAnsi="Calibri" w:cs="Calibri"/>
          <w:b/>
          <w:sz w:val="32"/>
          <w:szCs w:val="32"/>
        </w:rPr>
        <w:t>P</w:t>
      </w:r>
      <w:r>
        <w:rPr>
          <w:rFonts w:ascii="Calibri" w:eastAsia="Calibri" w:hAnsi="Calibri" w:cs="Calibri"/>
          <w:b/>
          <w:spacing w:val="1"/>
          <w:sz w:val="32"/>
          <w:szCs w:val="32"/>
        </w:rPr>
        <w:t>P</w:t>
      </w:r>
      <w:r>
        <w:rPr>
          <w:rFonts w:ascii="Calibri" w:eastAsia="Calibri" w:hAnsi="Calibri" w:cs="Calibri"/>
          <w:b/>
          <w:sz w:val="32"/>
          <w:szCs w:val="32"/>
        </w:rPr>
        <w:t>L</w:t>
      </w:r>
      <w:r>
        <w:rPr>
          <w:rFonts w:ascii="Calibri" w:eastAsia="Calibri" w:hAnsi="Calibri" w:cs="Calibri"/>
          <w:b/>
          <w:spacing w:val="-2"/>
          <w:sz w:val="32"/>
          <w:szCs w:val="32"/>
        </w:rPr>
        <w:t>I</w:t>
      </w:r>
      <w:r>
        <w:rPr>
          <w:rFonts w:ascii="Calibri" w:eastAsia="Calibri" w:hAnsi="Calibri" w:cs="Calibri"/>
          <w:b/>
          <w:sz w:val="32"/>
          <w:szCs w:val="32"/>
        </w:rPr>
        <w:t>CA</w:t>
      </w:r>
      <w:r>
        <w:rPr>
          <w:rFonts w:ascii="Calibri" w:eastAsia="Calibri" w:hAnsi="Calibri" w:cs="Calibri"/>
          <w:b/>
          <w:spacing w:val="2"/>
          <w:sz w:val="32"/>
          <w:szCs w:val="32"/>
        </w:rPr>
        <w:t>T</w:t>
      </w:r>
      <w:r>
        <w:rPr>
          <w:rFonts w:ascii="Calibri" w:eastAsia="Calibri" w:hAnsi="Calibri" w:cs="Calibri"/>
          <w:b/>
          <w:spacing w:val="-1"/>
          <w:sz w:val="32"/>
          <w:szCs w:val="32"/>
        </w:rPr>
        <w:t>I</w:t>
      </w:r>
      <w:r>
        <w:rPr>
          <w:rFonts w:ascii="Calibri" w:eastAsia="Calibri" w:hAnsi="Calibri" w:cs="Calibri"/>
          <w:b/>
          <w:sz w:val="32"/>
          <w:szCs w:val="32"/>
        </w:rPr>
        <w:t>ON</w:t>
      </w:r>
      <w:r>
        <w:rPr>
          <w:rFonts w:ascii="Calibri" w:eastAsia="Calibri" w:hAnsi="Calibri" w:cs="Calibri"/>
          <w:b/>
          <w:spacing w:val="-18"/>
          <w:sz w:val="32"/>
          <w:szCs w:val="32"/>
        </w:rPr>
        <w:t xml:space="preserve"> </w:t>
      </w:r>
      <w:r>
        <w:rPr>
          <w:rFonts w:ascii="Calibri" w:eastAsia="Calibri" w:hAnsi="Calibri" w:cs="Calibri"/>
          <w:b/>
          <w:sz w:val="32"/>
          <w:szCs w:val="32"/>
        </w:rPr>
        <w:t>FOR</w:t>
      </w:r>
      <w:r>
        <w:rPr>
          <w:rFonts w:ascii="Calibri" w:eastAsia="Calibri" w:hAnsi="Calibri" w:cs="Calibri"/>
          <w:b/>
          <w:spacing w:val="-3"/>
          <w:sz w:val="32"/>
          <w:szCs w:val="32"/>
        </w:rPr>
        <w:t xml:space="preserve"> </w:t>
      </w:r>
      <w:r>
        <w:rPr>
          <w:rFonts w:ascii="Calibri" w:eastAsia="Calibri" w:hAnsi="Calibri" w:cs="Calibri"/>
          <w:b/>
          <w:w w:val="99"/>
          <w:sz w:val="32"/>
          <w:szCs w:val="32"/>
        </w:rPr>
        <w:t>EMPL</w:t>
      </w:r>
      <w:r>
        <w:rPr>
          <w:rFonts w:ascii="Calibri" w:eastAsia="Calibri" w:hAnsi="Calibri" w:cs="Calibri"/>
          <w:b/>
          <w:spacing w:val="2"/>
          <w:w w:val="99"/>
          <w:sz w:val="32"/>
          <w:szCs w:val="32"/>
        </w:rPr>
        <w:t>O</w:t>
      </w:r>
      <w:r>
        <w:rPr>
          <w:rFonts w:ascii="Calibri" w:eastAsia="Calibri" w:hAnsi="Calibri" w:cs="Calibri"/>
          <w:b/>
          <w:w w:val="99"/>
          <w:sz w:val="32"/>
          <w:szCs w:val="32"/>
        </w:rPr>
        <w:t>Y</w:t>
      </w:r>
      <w:r>
        <w:rPr>
          <w:rFonts w:ascii="Calibri" w:eastAsia="Calibri" w:hAnsi="Calibri" w:cs="Calibri"/>
          <w:b/>
          <w:spacing w:val="-1"/>
          <w:w w:val="99"/>
          <w:sz w:val="32"/>
          <w:szCs w:val="32"/>
        </w:rPr>
        <w:t>M</w:t>
      </w:r>
      <w:r>
        <w:rPr>
          <w:rFonts w:ascii="Calibri" w:eastAsia="Calibri" w:hAnsi="Calibri" w:cs="Calibri"/>
          <w:b/>
          <w:w w:val="99"/>
          <w:sz w:val="32"/>
          <w:szCs w:val="32"/>
        </w:rPr>
        <w:t>E</w:t>
      </w:r>
      <w:r>
        <w:rPr>
          <w:rFonts w:ascii="Calibri" w:eastAsia="Calibri" w:hAnsi="Calibri" w:cs="Calibri"/>
          <w:b/>
          <w:spacing w:val="1"/>
          <w:w w:val="99"/>
          <w:sz w:val="32"/>
          <w:szCs w:val="32"/>
        </w:rPr>
        <w:t>N</w:t>
      </w:r>
      <w:r>
        <w:rPr>
          <w:rFonts w:ascii="Calibri" w:eastAsia="Calibri" w:hAnsi="Calibri" w:cs="Calibri"/>
          <w:b/>
          <w:w w:val="99"/>
          <w:sz w:val="32"/>
          <w:szCs w:val="32"/>
        </w:rPr>
        <w:t>T</w:t>
      </w:r>
    </w:p>
    <w:p w:rsidR="00710E94" w:rsidRDefault="008B57AB">
      <w:pPr>
        <w:spacing w:line="380" w:lineRule="exact"/>
        <w:ind w:left="3218" w:right="3094"/>
        <w:jc w:val="center"/>
        <w:rPr>
          <w:rFonts w:ascii="Calibri" w:eastAsia="Calibri" w:hAnsi="Calibri" w:cs="Calibri"/>
          <w:sz w:val="32"/>
          <w:szCs w:val="32"/>
        </w:rPr>
      </w:pPr>
      <w:r>
        <w:rPr>
          <w:rFonts w:ascii="Calibri" w:eastAsia="Calibri" w:hAnsi="Calibri" w:cs="Calibri"/>
          <w:b/>
          <w:spacing w:val="-1"/>
          <w:position w:val="1"/>
          <w:sz w:val="32"/>
          <w:szCs w:val="32"/>
        </w:rPr>
        <w:t>4</w:t>
      </w:r>
      <w:r>
        <w:rPr>
          <w:rFonts w:ascii="Calibri" w:eastAsia="Calibri" w:hAnsi="Calibri" w:cs="Calibri"/>
          <w:b/>
          <w:spacing w:val="1"/>
          <w:position w:val="1"/>
          <w:sz w:val="32"/>
          <w:szCs w:val="32"/>
        </w:rPr>
        <w:t>9</w:t>
      </w:r>
      <w:r>
        <w:rPr>
          <w:rFonts w:ascii="Calibri" w:eastAsia="Calibri" w:hAnsi="Calibri" w:cs="Calibri"/>
          <w:b/>
          <w:position w:val="1"/>
          <w:sz w:val="32"/>
          <w:szCs w:val="32"/>
        </w:rPr>
        <w:t>0</w:t>
      </w:r>
      <w:r>
        <w:rPr>
          <w:rFonts w:ascii="Calibri" w:eastAsia="Calibri" w:hAnsi="Calibri" w:cs="Calibri"/>
          <w:b/>
          <w:spacing w:val="-6"/>
          <w:position w:val="1"/>
          <w:sz w:val="32"/>
          <w:szCs w:val="32"/>
        </w:rPr>
        <w:t xml:space="preserve"> </w:t>
      </w:r>
      <w:r>
        <w:rPr>
          <w:rFonts w:ascii="Calibri" w:eastAsia="Calibri" w:hAnsi="Calibri" w:cs="Calibri"/>
          <w:b/>
          <w:spacing w:val="1"/>
          <w:position w:val="1"/>
          <w:sz w:val="32"/>
          <w:szCs w:val="32"/>
        </w:rPr>
        <w:t>Ch</w:t>
      </w:r>
      <w:r>
        <w:rPr>
          <w:rFonts w:ascii="Calibri" w:eastAsia="Calibri" w:hAnsi="Calibri" w:cs="Calibri"/>
          <w:b/>
          <w:spacing w:val="-1"/>
          <w:position w:val="1"/>
          <w:sz w:val="32"/>
          <w:szCs w:val="32"/>
        </w:rPr>
        <w:t>u</w:t>
      </w:r>
      <w:r>
        <w:rPr>
          <w:rFonts w:ascii="Calibri" w:eastAsia="Calibri" w:hAnsi="Calibri" w:cs="Calibri"/>
          <w:b/>
          <w:position w:val="1"/>
          <w:sz w:val="32"/>
          <w:szCs w:val="32"/>
        </w:rPr>
        <w:t>rch</w:t>
      </w:r>
      <w:r>
        <w:rPr>
          <w:rFonts w:ascii="Calibri" w:eastAsia="Calibri" w:hAnsi="Calibri" w:cs="Calibri"/>
          <w:b/>
          <w:spacing w:val="-8"/>
          <w:position w:val="1"/>
          <w:sz w:val="32"/>
          <w:szCs w:val="32"/>
        </w:rPr>
        <w:t xml:space="preserve"> </w:t>
      </w:r>
      <w:r>
        <w:rPr>
          <w:rFonts w:ascii="Calibri" w:eastAsia="Calibri" w:hAnsi="Calibri" w:cs="Calibri"/>
          <w:b/>
          <w:position w:val="1"/>
          <w:sz w:val="32"/>
          <w:szCs w:val="32"/>
        </w:rPr>
        <w:t>St.</w:t>
      </w:r>
      <w:r>
        <w:rPr>
          <w:rFonts w:ascii="Calibri" w:eastAsia="Calibri" w:hAnsi="Calibri" w:cs="Calibri"/>
          <w:b/>
          <w:spacing w:val="-3"/>
          <w:position w:val="1"/>
          <w:sz w:val="32"/>
          <w:szCs w:val="32"/>
        </w:rPr>
        <w:t xml:space="preserve"> </w:t>
      </w:r>
      <w:r>
        <w:rPr>
          <w:rFonts w:ascii="Calibri" w:eastAsia="Calibri" w:hAnsi="Calibri" w:cs="Calibri"/>
          <w:b/>
          <w:position w:val="1"/>
          <w:sz w:val="32"/>
          <w:szCs w:val="32"/>
        </w:rPr>
        <w:t>A</w:t>
      </w:r>
      <w:r>
        <w:rPr>
          <w:rFonts w:ascii="Calibri" w:eastAsia="Calibri" w:hAnsi="Calibri" w:cs="Calibri"/>
          <w:b/>
          <w:spacing w:val="2"/>
          <w:position w:val="1"/>
          <w:sz w:val="32"/>
          <w:szCs w:val="32"/>
        </w:rPr>
        <w:t>u</w:t>
      </w:r>
      <w:r>
        <w:rPr>
          <w:rFonts w:ascii="Calibri" w:eastAsia="Calibri" w:hAnsi="Calibri" w:cs="Calibri"/>
          <w:b/>
          <w:position w:val="1"/>
          <w:sz w:val="32"/>
          <w:szCs w:val="32"/>
        </w:rPr>
        <w:t>msvi</w:t>
      </w:r>
      <w:r>
        <w:rPr>
          <w:rFonts w:ascii="Calibri" w:eastAsia="Calibri" w:hAnsi="Calibri" w:cs="Calibri"/>
          <w:b/>
          <w:spacing w:val="1"/>
          <w:position w:val="1"/>
          <w:sz w:val="32"/>
          <w:szCs w:val="32"/>
        </w:rPr>
        <w:t>l</w:t>
      </w:r>
      <w:r>
        <w:rPr>
          <w:rFonts w:ascii="Calibri" w:eastAsia="Calibri" w:hAnsi="Calibri" w:cs="Calibri"/>
          <w:b/>
          <w:position w:val="1"/>
          <w:sz w:val="32"/>
          <w:szCs w:val="32"/>
        </w:rPr>
        <w:t>l</w:t>
      </w:r>
      <w:r>
        <w:rPr>
          <w:rFonts w:ascii="Calibri" w:eastAsia="Calibri" w:hAnsi="Calibri" w:cs="Calibri"/>
          <w:b/>
          <w:spacing w:val="4"/>
          <w:position w:val="1"/>
          <w:sz w:val="32"/>
          <w:szCs w:val="32"/>
        </w:rPr>
        <w:t>e</w:t>
      </w:r>
      <w:r>
        <w:rPr>
          <w:rFonts w:ascii="Calibri" w:eastAsia="Calibri" w:hAnsi="Calibri" w:cs="Calibri"/>
          <w:b/>
          <w:position w:val="1"/>
          <w:sz w:val="32"/>
          <w:szCs w:val="32"/>
        </w:rPr>
        <w:t>,</w:t>
      </w:r>
      <w:r>
        <w:rPr>
          <w:rFonts w:ascii="Calibri" w:eastAsia="Calibri" w:hAnsi="Calibri" w:cs="Calibri"/>
          <w:b/>
          <w:spacing w:val="-13"/>
          <w:position w:val="1"/>
          <w:sz w:val="32"/>
          <w:szCs w:val="32"/>
        </w:rPr>
        <w:t xml:space="preserve"> </w:t>
      </w:r>
      <w:r>
        <w:rPr>
          <w:rFonts w:ascii="Calibri" w:eastAsia="Calibri" w:hAnsi="Calibri" w:cs="Calibri"/>
          <w:b/>
          <w:position w:val="1"/>
          <w:sz w:val="32"/>
          <w:szCs w:val="32"/>
        </w:rPr>
        <w:t>OR</w:t>
      </w:r>
      <w:r>
        <w:rPr>
          <w:rFonts w:ascii="Calibri" w:eastAsia="Calibri" w:hAnsi="Calibri" w:cs="Calibri"/>
          <w:b/>
          <w:spacing w:val="-3"/>
          <w:position w:val="1"/>
          <w:sz w:val="32"/>
          <w:szCs w:val="32"/>
        </w:rPr>
        <w:t xml:space="preserve"> </w:t>
      </w:r>
      <w:r>
        <w:rPr>
          <w:rFonts w:ascii="Calibri" w:eastAsia="Calibri" w:hAnsi="Calibri" w:cs="Calibri"/>
          <w:b/>
          <w:spacing w:val="-1"/>
          <w:w w:val="99"/>
          <w:position w:val="1"/>
          <w:sz w:val="32"/>
          <w:szCs w:val="32"/>
        </w:rPr>
        <w:t>9</w:t>
      </w:r>
      <w:r>
        <w:rPr>
          <w:rFonts w:ascii="Calibri" w:eastAsia="Calibri" w:hAnsi="Calibri" w:cs="Calibri"/>
          <w:b/>
          <w:spacing w:val="1"/>
          <w:w w:val="99"/>
          <w:position w:val="1"/>
          <w:sz w:val="32"/>
          <w:szCs w:val="32"/>
        </w:rPr>
        <w:t>7</w:t>
      </w:r>
      <w:r>
        <w:rPr>
          <w:rFonts w:ascii="Calibri" w:eastAsia="Calibri" w:hAnsi="Calibri" w:cs="Calibri"/>
          <w:b/>
          <w:w w:val="99"/>
          <w:position w:val="1"/>
          <w:sz w:val="32"/>
          <w:szCs w:val="32"/>
        </w:rPr>
        <w:t>3</w:t>
      </w:r>
      <w:r>
        <w:rPr>
          <w:rFonts w:ascii="Calibri" w:eastAsia="Calibri" w:hAnsi="Calibri" w:cs="Calibri"/>
          <w:b/>
          <w:spacing w:val="1"/>
          <w:w w:val="99"/>
          <w:position w:val="1"/>
          <w:sz w:val="32"/>
          <w:szCs w:val="32"/>
        </w:rPr>
        <w:t>2</w:t>
      </w:r>
      <w:r>
        <w:rPr>
          <w:rFonts w:ascii="Calibri" w:eastAsia="Calibri" w:hAnsi="Calibri" w:cs="Calibri"/>
          <w:b/>
          <w:w w:val="99"/>
          <w:position w:val="1"/>
          <w:sz w:val="32"/>
          <w:szCs w:val="32"/>
        </w:rPr>
        <w:t>5</w:t>
      </w:r>
    </w:p>
    <w:p w:rsidR="00710E94" w:rsidRDefault="008B57AB">
      <w:pPr>
        <w:ind w:left="4163" w:right="4043"/>
        <w:jc w:val="center"/>
        <w:rPr>
          <w:rFonts w:ascii="Calibri" w:eastAsia="Calibri" w:hAnsi="Calibri" w:cs="Calibri"/>
          <w:sz w:val="32"/>
          <w:szCs w:val="32"/>
        </w:rPr>
      </w:pPr>
      <w:r>
        <w:rPr>
          <w:rFonts w:ascii="Calibri" w:eastAsia="Calibri" w:hAnsi="Calibri" w:cs="Calibri"/>
          <w:b/>
          <w:sz w:val="32"/>
          <w:szCs w:val="32"/>
        </w:rPr>
        <w:t>Phone:</w:t>
      </w:r>
      <w:r>
        <w:rPr>
          <w:rFonts w:ascii="Calibri" w:eastAsia="Calibri" w:hAnsi="Calibri" w:cs="Calibri"/>
          <w:b/>
          <w:spacing w:val="-9"/>
          <w:sz w:val="32"/>
          <w:szCs w:val="32"/>
        </w:rPr>
        <w:t xml:space="preserve"> </w:t>
      </w:r>
      <w:r>
        <w:rPr>
          <w:rFonts w:ascii="Calibri" w:eastAsia="Calibri" w:hAnsi="Calibri" w:cs="Calibri"/>
          <w:b/>
          <w:spacing w:val="1"/>
          <w:w w:val="99"/>
          <w:sz w:val="32"/>
          <w:szCs w:val="32"/>
        </w:rPr>
        <w:t>50</w:t>
      </w:r>
      <w:r>
        <w:rPr>
          <w:rFonts w:ascii="Calibri" w:eastAsia="Calibri" w:hAnsi="Calibri" w:cs="Calibri"/>
          <w:b/>
          <w:w w:val="99"/>
          <w:sz w:val="32"/>
          <w:szCs w:val="32"/>
        </w:rPr>
        <w:t>3</w:t>
      </w:r>
      <w:r>
        <w:rPr>
          <w:rFonts w:ascii="Calibri" w:eastAsia="Calibri" w:hAnsi="Calibri" w:cs="Calibri"/>
          <w:b/>
          <w:spacing w:val="1"/>
          <w:w w:val="99"/>
          <w:sz w:val="32"/>
          <w:szCs w:val="32"/>
        </w:rPr>
        <w:t>-7</w:t>
      </w:r>
      <w:r>
        <w:rPr>
          <w:rFonts w:ascii="Calibri" w:eastAsia="Calibri" w:hAnsi="Calibri" w:cs="Calibri"/>
          <w:b/>
          <w:spacing w:val="-1"/>
          <w:w w:val="99"/>
          <w:sz w:val="32"/>
          <w:szCs w:val="32"/>
        </w:rPr>
        <w:t>49</w:t>
      </w:r>
      <w:r>
        <w:rPr>
          <w:rFonts w:ascii="Calibri" w:eastAsia="Calibri" w:hAnsi="Calibri" w:cs="Calibri"/>
          <w:b/>
          <w:spacing w:val="3"/>
          <w:w w:val="99"/>
          <w:sz w:val="32"/>
          <w:szCs w:val="32"/>
        </w:rPr>
        <w:t>-</w:t>
      </w:r>
      <w:r>
        <w:rPr>
          <w:rFonts w:ascii="Calibri" w:eastAsia="Calibri" w:hAnsi="Calibri" w:cs="Calibri"/>
          <w:b/>
          <w:spacing w:val="1"/>
          <w:w w:val="99"/>
          <w:sz w:val="32"/>
          <w:szCs w:val="32"/>
        </w:rPr>
        <w:t>2</w:t>
      </w:r>
      <w:r>
        <w:rPr>
          <w:rFonts w:ascii="Calibri" w:eastAsia="Calibri" w:hAnsi="Calibri" w:cs="Calibri"/>
          <w:b/>
          <w:spacing w:val="-1"/>
          <w:w w:val="99"/>
          <w:sz w:val="32"/>
          <w:szCs w:val="32"/>
        </w:rPr>
        <w:t>8</w:t>
      </w:r>
      <w:r>
        <w:rPr>
          <w:rFonts w:ascii="Calibri" w:eastAsia="Calibri" w:hAnsi="Calibri" w:cs="Calibri"/>
          <w:b/>
          <w:spacing w:val="1"/>
          <w:w w:val="99"/>
          <w:sz w:val="32"/>
          <w:szCs w:val="32"/>
        </w:rPr>
        <w:t>9</w:t>
      </w:r>
      <w:r>
        <w:rPr>
          <w:rFonts w:ascii="Calibri" w:eastAsia="Calibri" w:hAnsi="Calibri" w:cs="Calibri"/>
          <w:b/>
          <w:w w:val="99"/>
          <w:sz w:val="32"/>
          <w:szCs w:val="32"/>
        </w:rPr>
        <w:t>4</w:t>
      </w:r>
    </w:p>
    <w:p w:rsidR="00710E94" w:rsidRDefault="00D21940">
      <w:pPr>
        <w:ind w:left="4068" w:right="3947" w:hanging="3"/>
        <w:jc w:val="center"/>
        <w:rPr>
          <w:rFonts w:ascii="Calibri" w:eastAsia="Calibri" w:hAnsi="Calibri" w:cs="Calibri"/>
          <w:sz w:val="32"/>
          <w:szCs w:val="32"/>
        </w:rPr>
      </w:pPr>
      <w:r>
        <w:pict>
          <v:group id="_x0000_s2170" style="position:absolute;left:0;text-align:left;margin-left:263.7pt;margin-top:50.05pt;width:84.55pt;height:0;z-index:-251682816;mso-position-horizontal-relative:page" coordorigin="5274,1001" coordsize="1691,0">
            <v:shape id="_x0000_s2171" style="position:absolute;left:5274;top:1001;width:1691;height:0" coordorigin="5274,1001" coordsize="1691,0" path="m5274,1001r1691,e" filled="f" strokeweight=".22817mm">
              <v:path arrowok="t"/>
            </v:shape>
            <w10:wrap anchorx="page"/>
          </v:group>
        </w:pict>
      </w:r>
      <w:r w:rsidR="008B57AB">
        <w:rPr>
          <w:rFonts w:ascii="Calibri" w:eastAsia="Calibri" w:hAnsi="Calibri" w:cs="Calibri"/>
          <w:b/>
          <w:sz w:val="32"/>
          <w:szCs w:val="32"/>
        </w:rPr>
        <w:t>Fax:</w:t>
      </w:r>
      <w:r w:rsidR="008B57AB">
        <w:rPr>
          <w:rFonts w:ascii="Calibri" w:eastAsia="Calibri" w:hAnsi="Calibri" w:cs="Calibri"/>
          <w:b/>
          <w:spacing w:val="67"/>
          <w:sz w:val="32"/>
          <w:szCs w:val="32"/>
        </w:rPr>
        <w:t xml:space="preserve"> </w:t>
      </w:r>
      <w:r w:rsidR="008B57AB">
        <w:rPr>
          <w:rFonts w:ascii="Calibri" w:eastAsia="Calibri" w:hAnsi="Calibri" w:cs="Calibri"/>
          <w:b/>
          <w:spacing w:val="1"/>
          <w:w w:val="99"/>
          <w:sz w:val="32"/>
          <w:szCs w:val="32"/>
        </w:rPr>
        <w:t>5</w:t>
      </w:r>
      <w:r w:rsidR="008B57AB">
        <w:rPr>
          <w:rFonts w:ascii="Calibri" w:eastAsia="Calibri" w:hAnsi="Calibri" w:cs="Calibri"/>
          <w:b/>
          <w:spacing w:val="-1"/>
          <w:w w:val="99"/>
          <w:sz w:val="32"/>
          <w:szCs w:val="32"/>
        </w:rPr>
        <w:t>0</w:t>
      </w:r>
      <w:r w:rsidR="008B57AB">
        <w:rPr>
          <w:rFonts w:ascii="Calibri" w:eastAsia="Calibri" w:hAnsi="Calibri" w:cs="Calibri"/>
          <w:b/>
          <w:w w:val="99"/>
          <w:sz w:val="32"/>
          <w:szCs w:val="32"/>
        </w:rPr>
        <w:t>3</w:t>
      </w:r>
      <w:r w:rsidR="008B57AB">
        <w:rPr>
          <w:rFonts w:ascii="Calibri" w:eastAsia="Calibri" w:hAnsi="Calibri" w:cs="Calibri"/>
          <w:b/>
          <w:spacing w:val="3"/>
          <w:w w:val="99"/>
          <w:sz w:val="32"/>
          <w:szCs w:val="32"/>
        </w:rPr>
        <w:t>-</w:t>
      </w:r>
      <w:r w:rsidR="008B57AB">
        <w:rPr>
          <w:rFonts w:ascii="Calibri" w:eastAsia="Calibri" w:hAnsi="Calibri" w:cs="Calibri"/>
          <w:b/>
          <w:spacing w:val="-1"/>
          <w:w w:val="99"/>
          <w:sz w:val="32"/>
          <w:szCs w:val="32"/>
        </w:rPr>
        <w:t>7</w:t>
      </w:r>
      <w:r w:rsidR="008B57AB">
        <w:rPr>
          <w:rFonts w:ascii="Calibri" w:eastAsia="Calibri" w:hAnsi="Calibri" w:cs="Calibri"/>
          <w:b/>
          <w:spacing w:val="1"/>
          <w:w w:val="99"/>
          <w:sz w:val="32"/>
          <w:szCs w:val="32"/>
        </w:rPr>
        <w:t>4</w:t>
      </w:r>
      <w:r w:rsidR="008B57AB">
        <w:rPr>
          <w:rFonts w:ascii="Calibri" w:eastAsia="Calibri" w:hAnsi="Calibri" w:cs="Calibri"/>
          <w:b/>
          <w:spacing w:val="-1"/>
          <w:w w:val="99"/>
          <w:sz w:val="32"/>
          <w:szCs w:val="32"/>
        </w:rPr>
        <w:t>9</w:t>
      </w:r>
      <w:r w:rsidR="008B57AB">
        <w:rPr>
          <w:rFonts w:ascii="Calibri" w:eastAsia="Calibri" w:hAnsi="Calibri" w:cs="Calibri"/>
          <w:b/>
          <w:spacing w:val="1"/>
          <w:w w:val="99"/>
          <w:sz w:val="32"/>
          <w:szCs w:val="32"/>
        </w:rPr>
        <w:t>-2</w:t>
      </w:r>
      <w:r w:rsidR="008B57AB">
        <w:rPr>
          <w:rFonts w:ascii="Calibri" w:eastAsia="Calibri" w:hAnsi="Calibri" w:cs="Calibri"/>
          <w:b/>
          <w:spacing w:val="-1"/>
          <w:w w:val="99"/>
          <w:sz w:val="32"/>
          <w:szCs w:val="32"/>
        </w:rPr>
        <w:t>1</w:t>
      </w:r>
      <w:r w:rsidR="008B57AB">
        <w:rPr>
          <w:rFonts w:ascii="Calibri" w:eastAsia="Calibri" w:hAnsi="Calibri" w:cs="Calibri"/>
          <w:b/>
          <w:spacing w:val="1"/>
          <w:w w:val="99"/>
          <w:sz w:val="32"/>
          <w:szCs w:val="32"/>
        </w:rPr>
        <w:t>8</w:t>
      </w:r>
      <w:r w:rsidR="008B57AB">
        <w:rPr>
          <w:rFonts w:ascii="Calibri" w:eastAsia="Calibri" w:hAnsi="Calibri" w:cs="Calibri"/>
          <w:b/>
          <w:w w:val="99"/>
          <w:sz w:val="32"/>
          <w:szCs w:val="32"/>
        </w:rPr>
        <w:t>2</w:t>
      </w:r>
      <w:hyperlink w:history="1">
        <w:r w:rsidR="00171EE6" w:rsidRPr="00293E17">
          <w:rPr>
            <w:rStyle w:val="Hyperlink"/>
            <w:rFonts w:ascii="Calibri" w:eastAsia="Calibri" w:hAnsi="Calibri" w:cs="Calibri"/>
            <w:b/>
            <w:w w:val="99"/>
            <w:sz w:val="32"/>
            <w:szCs w:val="32"/>
          </w:rPr>
          <w:t xml:space="preserve"> www</w:t>
        </w:r>
        <w:r w:rsidR="00171EE6" w:rsidRPr="00293E17">
          <w:rPr>
            <w:rStyle w:val="Hyperlink"/>
            <w:rFonts w:ascii="Calibri" w:eastAsia="Calibri" w:hAnsi="Calibri" w:cs="Calibri"/>
            <w:b/>
            <w:spacing w:val="1"/>
            <w:w w:val="99"/>
            <w:sz w:val="32"/>
            <w:szCs w:val="32"/>
          </w:rPr>
          <w:t>.</w:t>
        </w:r>
        <w:r w:rsidR="00171EE6" w:rsidRPr="00293E17">
          <w:rPr>
            <w:rStyle w:val="Hyperlink"/>
            <w:rFonts w:ascii="Calibri" w:eastAsia="Calibri" w:hAnsi="Calibri" w:cs="Calibri"/>
            <w:b/>
            <w:w w:val="99"/>
            <w:sz w:val="32"/>
            <w:szCs w:val="32"/>
          </w:rPr>
          <w:t>a</w:t>
        </w:r>
        <w:r w:rsidR="00171EE6" w:rsidRPr="00293E17">
          <w:rPr>
            <w:rStyle w:val="Hyperlink"/>
            <w:rFonts w:ascii="Calibri" w:eastAsia="Calibri" w:hAnsi="Calibri" w:cs="Calibri"/>
            <w:b/>
            <w:spacing w:val="2"/>
            <w:w w:val="99"/>
            <w:sz w:val="32"/>
            <w:szCs w:val="32"/>
          </w:rPr>
          <w:t>u</w:t>
        </w:r>
        <w:r w:rsidR="00171EE6" w:rsidRPr="00293E17">
          <w:rPr>
            <w:rStyle w:val="Hyperlink"/>
            <w:rFonts w:ascii="Calibri" w:eastAsia="Calibri" w:hAnsi="Calibri" w:cs="Calibri"/>
            <w:b/>
            <w:w w:val="99"/>
            <w:sz w:val="32"/>
            <w:szCs w:val="32"/>
          </w:rPr>
          <w:t>msvi</w:t>
        </w:r>
        <w:r w:rsidR="00171EE6" w:rsidRPr="00293E17">
          <w:rPr>
            <w:rStyle w:val="Hyperlink"/>
            <w:rFonts w:ascii="Calibri" w:eastAsia="Calibri" w:hAnsi="Calibri" w:cs="Calibri"/>
            <w:b/>
            <w:spacing w:val="1"/>
            <w:w w:val="99"/>
            <w:sz w:val="32"/>
            <w:szCs w:val="32"/>
          </w:rPr>
          <w:t>l</w:t>
        </w:r>
        <w:r w:rsidR="00171EE6" w:rsidRPr="00293E17">
          <w:rPr>
            <w:rStyle w:val="Hyperlink"/>
            <w:rFonts w:ascii="Calibri" w:eastAsia="Calibri" w:hAnsi="Calibri" w:cs="Calibri"/>
            <w:b/>
            <w:w w:val="99"/>
            <w:sz w:val="32"/>
            <w:szCs w:val="32"/>
          </w:rPr>
          <w:t>l</w:t>
        </w:r>
        <w:r w:rsidR="00171EE6" w:rsidRPr="00293E17">
          <w:rPr>
            <w:rStyle w:val="Hyperlink"/>
            <w:rFonts w:ascii="Calibri" w:eastAsia="Calibri" w:hAnsi="Calibri" w:cs="Calibri"/>
            <w:b/>
            <w:spacing w:val="2"/>
            <w:w w:val="99"/>
            <w:sz w:val="32"/>
            <w:szCs w:val="32"/>
          </w:rPr>
          <w:t>e</w:t>
        </w:r>
        <w:r w:rsidR="00171EE6" w:rsidRPr="00293E17">
          <w:rPr>
            <w:rStyle w:val="Hyperlink"/>
            <w:rFonts w:ascii="Calibri" w:eastAsia="Calibri" w:hAnsi="Calibri" w:cs="Calibri"/>
            <w:b/>
            <w:w w:val="99"/>
            <w:sz w:val="32"/>
            <w:szCs w:val="32"/>
          </w:rPr>
          <w:t>fi</w:t>
        </w:r>
        <w:r w:rsidR="00171EE6" w:rsidRPr="00293E17">
          <w:rPr>
            <w:rStyle w:val="Hyperlink"/>
            <w:rFonts w:ascii="Calibri" w:eastAsia="Calibri" w:hAnsi="Calibri" w:cs="Calibri"/>
            <w:b/>
            <w:spacing w:val="2"/>
            <w:w w:val="99"/>
            <w:sz w:val="32"/>
            <w:szCs w:val="32"/>
          </w:rPr>
          <w:t>r</w:t>
        </w:r>
        <w:r w:rsidR="00171EE6" w:rsidRPr="00293E17">
          <w:rPr>
            <w:rStyle w:val="Hyperlink"/>
            <w:rFonts w:ascii="Calibri" w:eastAsia="Calibri" w:hAnsi="Calibri" w:cs="Calibri"/>
            <w:b/>
            <w:w w:val="99"/>
            <w:sz w:val="32"/>
            <w:szCs w:val="32"/>
          </w:rPr>
          <w:t>e</w:t>
        </w:r>
        <w:r w:rsidR="00171EE6" w:rsidRPr="00293E17">
          <w:rPr>
            <w:rStyle w:val="Hyperlink"/>
            <w:rFonts w:ascii="Calibri" w:eastAsia="Calibri" w:hAnsi="Calibri" w:cs="Calibri"/>
            <w:b/>
            <w:spacing w:val="2"/>
            <w:w w:val="99"/>
            <w:sz w:val="32"/>
            <w:szCs w:val="32"/>
          </w:rPr>
          <w:t>.</w:t>
        </w:r>
        <w:r w:rsidR="00171EE6" w:rsidRPr="00293E17">
          <w:rPr>
            <w:rStyle w:val="Hyperlink"/>
            <w:rFonts w:ascii="Calibri" w:eastAsia="Calibri" w:hAnsi="Calibri" w:cs="Calibri"/>
            <w:b/>
            <w:spacing w:val="1"/>
            <w:w w:val="99"/>
            <w:sz w:val="32"/>
            <w:szCs w:val="32"/>
          </w:rPr>
          <w:t>o</w:t>
        </w:r>
        <w:r w:rsidR="00171EE6" w:rsidRPr="00293E17">
          <w:rPr>
            <w:rStyle w:val="Hyperlink"/>
            <w:rFonts w:ascii="Calibri" w:eastAsia="Calibri" w:hAnsi="Calibri" w:cs="Calibri"/>
            <w:b/>
            <w:w w:val="99"/>
            <w:sz w:val="32"/>
            <w:szCs w:val="32"/>
          </w:rPr>
          <w:t>rg</w:t>
        </w:r>
      </w:hyperlink>
    </w:p>
    <w:p w:rsidR="00710E94" w:rsidRDefault="00710E94">
      <w:pPr>
        <w:spacing w:before="3" w:line="240" w:lineRule="exact"/>
        <w:rPr>
          <w:sz w:val="24"/>
          <w:szCs w:val="24"/>
        </w:rPr>
      </w:pPr>
    </w:p>
    <w:p w:rsidR="00710E94" w:rsidRDefault="00171EE6">
      <w:pPr>
        <w:ind w:left="3002" w:right="2883"/>
        <w:jc w:val="center"/>
        <w:rPr>
          <w:rFonts w:ascii="Calibri" w:eastAsia="Calibri" w:hAnsi="Calibri" w:cs="Calibri"/>
          <w:sz w:val="32"/>
          <w:szCs w:val="32"/>
        </w:rPr>
      </w:pPr>
      <w:r>
        <w:rPr>
          <w:rFonts w:ascii="Calibri" w:eastAsia="Calibri" w:hAnsi="Calibri" w:cs="Calibri"/>
          <w:b/>
          <w:sz w:val="32"/>
          <w:szCs w:val="32"/>
        </w:rPr>
        <w:t>APPARATUS MAINTENANCE</w:t>
      </w:r>
      <w:r w:rsidR="008B57AB">
        <w:rPr>
          <w:rFonts w:ascii="Calibri" w:eastAsia="Calibri" w:hAnsi="Calibri" w:cs="Calibri"/>
          <w:b/>
          <w:spacing w:val="-23"/>
          <w:sz w:val="32"/>
          <w:szCs w:val="32"/>
        </w:rPr>
        <w:t xml:space="preserve"> </w:t>
      </w:r>
      <w:r w:rsidR="008B57AB">
        <w:rPr>
          <w:rFonts w:ascii="Calibri" w:eastAsia="Calibri" w:hAnsi="Calibri" w:cs="Calibri"/>
          <w:b/>
          <w:spacing w:val="1"/>
          <w:w w:val="99"/>
          <w:sz w:val="32"/>
          <w:szCs w:val="32"/>
        </w:rPr>
        <w:t>A</w:t>
      </w:r>
      <w:r w:rsidR="008B57AB">
        <w:rPr>
          <w:rFonts w:ascii="Calibri" w:eastAsia="Calibri" w:hAnsi="Calibri" w:cs="Calibri"/>
          <w:b/>
          <w:w w:val="99"/>
          <w:sz w:val="32"/>
          <w:szCs w:val="32"/>
        </w:rPr>
        <w:t>P</w:t>
      </w:r>
      <w:r w:rsidR="008B57AB">
        <w:rPr>
          <w:rFonts w:ascii="Calibri" w:eastAsia="Calibri" w:hAnsi="Calibri" w:cs="Calibri"/>
          <w:b/>
          <w:spacing w:val="1"/>
          <w:w w:val="99"/>
          <w:sz w:val="32"/>
          <w:szCs w:val="32"/>
        </w:rPr>
        <w:t>P</w:t>
      </w:r>
      <w:r w:rsidR="008B57AB">
        <w:rPr>
          <w:rFonts w:ascii="Calibri" w:eastAsia="Calibri" w:hAnsi="Calibri" w:cs="Calibri"/>
          <w:b/>
          <w:w w:val="99"/>
          <w:sz w:val="32"/>
          <w:szCs w:val="32"/>
        </w:rPr>
        <w:t>LICA</w:t>
      </w:r>
      <w:r w:rsidR="008B57AB">
        <w:rPr>
          <w:rFonts w:ascii="Calibri" w:eastAsia="Calibri" w:hAnsi="Calibri" w:cs="Calibri"/>
          <w:b/>
          <w:spacing w:val="1"/>
          <w:w w:val="99"/>
          <w:sz w:val="32"/>
          <w:szCs w:val="32"/>
        </w:rPr>
        <w:t>TI</w:t>
      </w:r>
      <w:r w:rsidR="008B57AB">
        <w:rPr>
          <w:rFonts w:ascii="Calibri" w:eastAsia="Calibri" w:hAnsi="Calibri" w:cs="Calibri"/>
          <w:b/>
          <w:w w:val="99"/>
          <w:sz w:val="32"/>
          <w:szCs w:val="32"/>
        </w:rPr>
        <w:t>ON</w:t>
      </w:r>
    </w:p>
    <w:p w:rsidR="00710E94" w:rsidRDefault="00710E94">
      <w:pPr>
        <w:spacing w:before="19" w:line="240" w:lineRule="exact"/>
        <w:rPr>
          <w:sz w:val="24"/>
          <w:szCs w:val="24"/>
        </w:rPr>
      </w:pPr>
    </w:p>
    <w:p w:rsidR="00710E94" w:rsidRDefault="008B57AB">
      <w:pPr>
        <w:spacing w:line="251" w:lineRule="auto"/>
        <w:ind w:left="220" w:right="218"/>
        <w:rPr>
          <w:rFonts w:ascii="Calibri" w:eastAsia="Calibri" w:hAnsi="Calibri" w:cs="Calibri"/>
        </w:rPr>
      </w:pP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sidR="00171EE6">
        <w:rPr>
          <w:rFonts w:ascii="Calibri" w:eastAsia="Calibri" w:hAnsi="Calibri" w:cs="Calibri"/>
          <w:w w:val="99"/>
        </w:rPr>
        <w:t>Aumsville</w:t>
      </w:r>
      <w:r>
        <w:rPr>
          <w:rFonts w:ascii="Calibri" w:eastAsia="Calibri" w:hAnsi="Calibri" w:cs="Calibri"/>
          <w:spacing w:val="27"/>
        </w:rPr>
        <w:t xml:space="preserve"> </w:t>
      </w:r>
      <w:r>
        <w:rPr>
          <w:rFonts w:ascii="Calibri" w:eastAsia="Calibri" w:hAnsi="Calibri" w:cs="Calibri"/>
          <w:spacing w:val="2"/>
        </w:rPr>
        <w:t>Fi</w:t>
      </w:r>
      <w:r>
        <w:rPr>
          <w:rFonts w:ascii="Calibri" w:eastAsia="Calibri" w:hAnsi="Calibri" w:cs="Calibri"/>
        </w:rPr>
        <w:t>re</w:t>
      </w:r>
      <w:r>
        <w:rPr>
          <w:rFonts w:ascii="Calibri" w:eastAsia="Calibri" w:hAnsi="Calibri" w:cs="Calibri"/>
          <w:spacing w:val="9"/>
        </w:rPr>
        <w:t xml:space="preserve"> </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2"/>
        </w:rPr>
        <w:t>i</w:t>
      </w:r>
      <w:r>
        <w:rPr>
          <w:rFonts w:ascii="Calibri" w:eastAsia="Calibri" w:hAnsi="Calibri" w:cs="Calibri"/>
        </w:rPr>
        <w:t>ct</w:t>
      </w:r>
      <w:r>
        <w:rPr>
          <w:rFonts w:ascii="Calibri" w:eastAsia="Calibri" w:hAnsi="Calibri" w:cs="Calibri"/>
          <w:spacing w:val="1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spacing w:val="3"/>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spacing w:val="3"/>
        </w:rPr>
        <w:t>opp</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un</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oy</w:t>
      </w:r>
      <w:r>
        <w:rPr>
          <w:rFonts w:ascii="Calibri" w:eastAsia="Calibri" w:hAnsi="Calibri" w:cs="Calibri"/>
        </w:rPr>
        <w:t>er</w:t>
      </w:r>
      <w:r>
        <w:rPr>
          <w:rFonts w:ascii="Calibri" w:eastAsia="Calibri" w:hAnsi="Calibri" w:cs="Calibri"/>
          <w:spacing w:val="19"/>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do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un</w:t>
      </w:r>
      <w:r>
        <w:rPr>
          <w:rFonts w:ascii="Calibri" w:eastAsia="Calibri" w:hAnsi="Calibri" w:cs="Calibri"/>
        </w:rPr>
        <w:t>l</w:t>
      </w:r>
      <w:r>
        <w:rPr>
          <w:rFonts w:ascii="Calibri" w:eastAsia="Calibri" w:hAnsi="Calibri" w:cs="Calibri"/>
          <w:spacing w:val="1"/>
        </w:rPr>
        <w:t>a</w:t>
      </w:r>
      <w:r>
        <w:rPr>
          <w:rFonts w:ascii="Calibri" w:eastAsia="Calibri" w:hAnsi="Calibri" w:cs="Calibri"/>
          <w:spacing w:val="2"/>
        </w:rPr>
        <w:t>w</w:t>
      </w:r>
      <w:r>
        <w:rPr>
          <w:rFonts w:ascii="Calibri" w:eastAsia="Calibri" w:hAnsi="Calibri" w:cs="Calibri"/>
          <w:spacing w:val="-1"/>
        </w:rPr>
        <w:t>f</w:t>
      </w:r>
      <w:r>
        <w:rPr>
          <w:rFonts w:ascii="Calibri" w:eastAsia="Calibri" w:hAnsi="Calibri" w:cs="Calibri"/>
          <w:spacing w:val="3"/>
        </w:rPr>
        <w:t>u</w:t>
      </w:r>
      <w:r>
        <w:rPr>
          <w:rFonts w:ascii="Calibri" w:eastAsia="Calibri" w:hAnsi="Calibri" w:cs="Calibri"/>
          <w:spacing w:val="2"/>
        </w:rPr>
        <w:t>l</w:t>
      </w:r>
      <w:r>
        <w:rPr>
          <w:rFonts w:ascii="Calibri" w:eastAsia="Calibri" w:hAnsi="Calibri" w:cs="Calibri"/>
        </w:rPr>
        <w:t>ly</w:t>
      </w:r>
      <w:r>
        <w:rPr>
          <w:rFonts w:ascii="Calibri" w:eastAsia="Calibri" w:hAnsi="Calibri" w:cs="Calibri"/>
          <w:spacing w:val="22"/>
        </w:rPr>
        <w:t xml:space="preserve"> </w:t>
      </w:r>
      <w:r>
        <w:rPr>
          <w:rFonts w:ascii="Calibri" w:eastAsia="Calibri" w:hAnsi="Calibri" w:cs="Calibri"/>
          <w:spacing w:val="4"/>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r</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a</w:t>
      </w:r>
      <w:r>
        <w:rPr>
          <w:rFonts w:ascii="Calibri" w:eastAsia="Calibri" w:hAnsi="Calibri" w:cs="Calibri"/>
          <w:spacing w:val="3"/>
        </w:rPr>
        <w:t>t</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ba</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x</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1"/>
          <w:w w:val="101"/>
        </w:rPr>
        <w:t>a</w:t>
      </w:r>
      <w:r>
        <w:rPr>
          <w:rFonts w:ascii="Calibri" w:eastAsia="Calibri" w:hAnsi="Calibri" w:cs="Calibri"/>
          <w:spacing w:val="5"/>
          <w:w w:val="102"/>
        </w:rPr>
        <w:t>g</w:t>
      </w:r>
      <w:r>
        <w:rPr>
          <w:rFonts w:ascii="Calibri" w:eastAsia="Calibri" w:hAnsi="Calibri" w:cs="Calibri"/>
          <w:spacing w:val="-1"/>
          <w:w w:val="102"/>
        </w:rPr>
        <w:t>e</w:t>
      </w:r>
      <w:r>
        <w:rPr>
          <w:rFonts w:ascii="Calibri" w:eastAsia="Calibri" w:hAnsi="Calibri" w:cs="Calibri"/>
          <w:w w:val="102"/>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rPr>
        <w:t>l</w:t>
      </w:r>
      <w:r>
        <w:rPr>
          <w:rFonts w:ascii="Calibri" w:eastAsia="Calibri" w:hAnsi="Calibri" w:cs="Calibri"/>
          <w:spacing w:val="3"/>
        </w:rPr>
        <w:t>o</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i</w:t>
      </w:r>
      <w:r>
        <w:rPr>
          <w:rFonts w:ascii="Calibri" w:eastAsia="Calibri" w:hAnsi="Calibri" w:cs="Calibri"/>
          <w:spacing w:val="5"/>
        </w:rPr>
        <w:t>g</w:t>
      </w:r>
      <w:r>
        <w:rPr>
          <w:rFonts w:ascii="Calibri" w:eastAsia="Calibri" w:hAnsi="Calibri" w:cs="Calibri"/>
        </w:rPr>
        <w:t>i</w:t>
      </w:r>
      <w:r>
        <w:rPr>
          <w:rFonts w:ascii="Calibri" w:eastAsia="Calibri" w:hAnsi="Calibri" w:cs="Calibri"/>
          <w:spacing w:val="3"/>
        </w:rPr>
        <w:t>on</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3"/>
        </w:rPr>
        <w:t>n</w:t>
      </w:r>
      <w:r>
        <w:rPr>
          <w:rFonts w:ascii="Calibri" w:eastAsia="Calibri" w:hAnsi="Calibri" w:cs="Calibri"/>
          <w:spacing w:val="1"/>
        </w:rPr>
        <w:t>at</w:t>
      </w:r>
      <w:r>
        <w:rPr>
          <w:rFonts w:ascii="Calibri" w:eastAsia="Calibri" w:hAnsi="Calibri" w:cs="Calibri"/>
        </w:rPr>
        <w:t>i</w:t>
      </w:r>
      <w:r>
        <w:rPr>
          <w:rFonts w:ascii="Calibri" w:eastAsia="Calibri" w:hAnsi="Calibri" w:cs="Calibri"/>
          <w:spacing w:val="3"/>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15"/>
        </w:rPr>
        <w:t xml:space="preserve"> </w:t>
      </w:r>
      <w:r>
        <w:rPr>
          <w:rFonts w:ascii="Calibri" w:eastAsia="Calibri" w:hAnsi="Calibri" w:cs="Calibri"/>
          <w:spacing w:val="3"/>
        </w:rPr>
        <w:t>o</w:t>
      </w:r>
      <w:r>
        <w:rPr>
          <w:rFonts w:ascii="Calibri" w:eastAsia="Calibri" w:hAnsi="Calibri" w:cs="Calibri"/>
        </w:rPr>
        <w:t>ri</w:t>
      </w:r>
      <w:r>
        <w:rPr>
          <w:rFonts w:ascii="Calibri" w:eastAsia="Calibri" w:hAnsi="Calibri" w:cs="Calibri"/>
          <w:spacing w:val="2"/>
        </w:rPr>
        <w:t>gi</w:t>
      </w:r>
      <w:r>
        <w:rPr>
          <w:rFonts w:ascii="Calibri" w:eastAsia="Calibri" w:hAnsi="Calibri" w:cs="Calibri"/>
          <w:spacing w:val="3"/>
        </w:rPr>
        <w:t>n</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m</w:t>
      </w:r>
      <w:r>
        <w:rPr>
          <w:rFonts w:ascii="Calibri" w:eastAsia="Calibri" w:hAnsi="Calibri" w:cs="Calibri"/>
        </w:rPr>
        <w:t>arit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6"/>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4"/>
        </w:rPr>
        <w:t>v</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a</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a</w:t>
      </w:r>
      <w:r>
        <w:rPr>
          <w:rFonts w:ascii="Calibri" w:eastAsia="Calibri" w:hAnsi="Calibri" w:cs="Calibri"/>
          <w:spacing w:val="3"/>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t</w:t>
      </w:r>
      <w:r>
        <w:rPr>
          <w:rFonts w:ascii="Calibri" w:eastAsia="Calibri" w:hAnsi="Calibri" w:cs="Calibri"/>
          <w:spacing w:val="4"/>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a</w:t>
      </w:r>
      <w:r>
        <w:rPr>
          <w:rFonts w:ascii="Calibri" w:eastAsia="Calibri" w:hAnsi="Calibri" w:cs="Calibri"/>
          <w:spacing w:val="2"/>
        </w:rPr>
        <w:t>si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oh</w:t>
      </w:r>
      <w:r>
        <w:rPr>
          <w:rFonts w:ascii="Calibri" w:eastAsia="Calibri" w:hAnsi="Calibri" w:cs="Calibri"/>
        </w:rPr>
        <w:t>i</w:t>
      </w:r>
      <w:r>
        <w:rPr>
          <w:rFonts w:ascii="Calibri" w:eastAsia="Calibri" w:hAnsi="Calibri" w:cs="Calibri"/>
          <w:spacing w:val="3"/>
        </w:rPr>
        <w:t>b</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0"/>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spacing w:val="2"/>
        </w:rPr>
        <w:t>f</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0"/>
        </w:rPr>
        <w:t xml:space="preserve"> </w:t>
      </w:r>
      <w:r>
        <w:rPr>
          <w:rFonts w:ascii="Calibri" w:eastAsia="Calibri" w:hAnsi="Calibri" w:cs="Calibri"/>
          <w:spacing w:val="5"/>
          <w:w w:val="101"/>
        </w:rPr>
        <w:t>o</w:t>
      </w:r>
      <w:r>
        <w:rPr>
          <w:rFonts w:ascii="Calibri" w:eastAsia="Calibri" w:hAnsi="Calibri" w:cs="Calibri"/>
          <w:w w:val="102"/>
        </w:rPr>
        <w:t xml:space="preserve">r </w:t>
      </w:r>
      <w:r>
        <w:rPr>
          <w:rFonts w:ascii="Calibri" w:eastAsia="Calibri" w:hAnsi="Calibri" w:cs="Calibri"/>
        </w:rPr>
        <w:t>l</w:t>
      </w:r>
      <w:r>
        <w:rPr>
          <w:rFonts w:ascii="Calibri" w:eastAsia="Calibri" w:hAnsi="Calibri" w:cs="Calibri"/>
          <w:spacing w:val="3"/>
        </w:rPr>
        <w:t>o</w:t>
      </w:r>
      <w:r>
        <w:rPr>
          <w:rFonts w:ascii="Calibri" w:eastAsia="Calibri" w:hAnsi="Calibri" w:cs="Calibri"/>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14"/>
        </w:rPr>
        <w:t xml:space="preserve"> </w:t>
      </w:r>
      <w:r>
        <w:rPr>
          <w:rFonts w:ascii="Calibri" w:eastAsia="Calibri" w:hAnsi="Calibri" w:cs="Calibri"/>
          <w:spacing w:val="1"/>
          <w:w w:val="101"/>
        </w:rPr>
        <w:t>la</w:t>
      </w:r>
      <w:r>
        <w:rPr>
          <w:rFonts w:ascii="Calibri" w:eastAsia="Calibri" w:hAnsi="Calibri" w:cs="Calibri"/>
          <w:spacing w:val="3"/>
          <w:w w:val="102"/>
        </w:rPr>
        <w:t>w</w:t>
      </w:r>
      <w:r>
        <w:rPr>
          <w:rFonts w:ascii="Calibri" w:eastAsia="Calibri" w:hAnsi="Calibri" w:cs="Calibri"/>
          <w:w w:val="102"/>
        </w:rPr>
        <w:t>.</w:t>
      </w:r>
    </w:p>
    <w:p w:rsidR="00710E94" w:rsidRDefault="00710E94">
      <w:pPr>
        <w:spacing w:before="18" w:line="240" w:lineRule="exact"/>
        <w:rPr>
          <w:sz w:val="24"/>
          <w:szCs w:val="24"/>
        </w:rPr>
      </w:pPr>
    </w:p>
    <w:p w:rsidR="00710E94" w:rsidRDefault="008B57AB">
      <w:pPr>
        <w:spacing w:line="251" w:lineRule="auto"/>
        <w:ind w:left="220" w:right="80"/>
        <w:rPr>
          <w:rFonts w:ascii="Calibri" w:eastAsia="Calibri" w:hAnsi="Calibri" w:cs="Calibri"/>
        </w:rPr>
      </w:pPr>
      <w:r>
        <w:rPr>
          <w:rFonts w:ascii="Calibri" w:eastAsia="Calibri" w:hAnsi="Calibri" w:cs="Calibri"/>
          <w:b/>
          <w:spacing w:val="1"/>
          <w:u w:val="single" w:color="000000"/>
        </w:rPr>
        <w:t>I</w:t>
      </w:r>
      <w:r>
        <w:rPr>
          <w:rFonts w:ascii="Calibri" w:eastAsia="Calibri" w:hAnsi="Calibri" w:cs="Calibri"/>
          <w:b/>
          <w:spacing w:val="2"/>
          <w:u w:val="single" w:color="000000"/>
        </w:rPr>
        <w:t>NS</w:t>
      </w:r>
      <w:r>
        <w:rPr>
          <w:rFonts w:ascii="Calibri" w:eastAsia="Calibri" w:hAnsi="Calibri" w:cs="Calibri"/>
          <w:b/>
          <w:spacing w:val="4"/>
          <w:u w:val="single" w:color="000000"/>
        </w:rPr>
        <w:t>T</w:t>
      </w:r>
      <w:r>
        <w:rPr>
          <w:rFonts w:ascii="Calibri" w:eastAsia="Calibri" w:hAnsi="Calibri" w:cs="Calibri"/>
          <w:b/>
          <w:spacing w:val="3"/>
          <w:u w:val="single" w:color="000000"/>
        </w:rPr>
        <w:t>RU</w:t>
      </w:r>
      <w:r>
        <w:rPr>
          <w:rFonts w:ascii="Calibri" w:eastAsia="Calibri" w:hAnsi="Calibri" w:cs="Calibri"/>
          <w:b/>
          <w:spacing w:val="2"/>
          <w:u w:val="single" w:color="000000"/>
        </w:rPr>
        <w:t>C</w:t>
      </w:r>
      <w:r>
        <w:rPr>
          <w:rFonts w:ascii="Calibri" w:eastAsia="Calibri" w:hAnsi="Calibri" w:cs="Calibri"/>
          <w:b/>
          <w:spacing w:val="7"/>
          <w:u w:val="single" w:color="000000"/>
        </w:rPr>
        <w:t>T</w:t>
      </w:r>
      <w:r>
        <w:rPr>
          <w:rFonts w:ascii="Calibri" w:eastAsia="Calibri" w:hAnsi="Calibri" w:cs="Calibri"/>
          <w:b/>
          <w:spacing w:val="1"/>
          <w:u w:val="single" w:color="000000"/>
        </w:rPr>
        <w:t>I</w:t>
      </w:r>
      <w:r>
        <w:rPr>
          <w:rFonts w:ascii="Calibri" w:eastAsia="Calibri" w:hAnsi="Calibri" w:cs="Calibri"/>
          <w:b/>
          <w:spacing w:val="4"/>
          <w:u w:val="single" w:color="000000"/>
        </w:rPr>
        <w:t>O</w:t>
      </w:r>
      <w:r>
        <w:rPr>
          <w:rFonts w:ascii="Calibri" w:eastAsia="Calibri" w:hAnsi="Calibri" w:cs="Calibri"/>
          <w:b/>
          <w:spacing w:val="3"/>
          <w:u w:val="single" w:color="000000"/>
        </w:rPr>
        <w:t>N</w:t>
      </w:r>
      <w:r>
        <w:rPr>
          <w:rFonts w:ascii="Calibri" w:eastAsia="Calibri" w:hAnsi="Calibri" w:cs="Calibri"/>
          <w:b/>
          <w:u w:val="single" w:color="000000"/>
        </w:rPr>
        <w:t>S:</w:t>
      </w:r>
      <w:r>
        <w:rPr>
          <w:rFonts w:ascii="Calibri" w:eastAsia="Calibri" w:hAnsi="Calibri" w:cs="Calibri"/>
          <w:b/>
          <w:spacing w:val="18"/>
          <w:u w:val="single" w:color="000000"/>
        </w:rPr>
        <w:t xml:space="preserve"> </w:t>
      </w:r>
      <w:r>
        <w:rPr>
          <w:rFonts w:ascii="Calibri" w:eastAsia="Calibri" w:hAnsi="Calibri" w:cs="Calibri"/>
          <w:b/>
          <w:spacing w:val="-44"/>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spacing w:val="2"/>
        </w:rPr>
        <w:t>we</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2"/>
        </w:rPr>
        <w:t xml:space="preserve"> </w:t>
      </w:r>
      <w:r>
        <w:rPr>
          <w:rFonts w:ascii="Calibri" w:eastAsia="Calibri" w:hAnsi="Calibri" w:cs="Calibri"/>
          <w:spacing w:val="3"/>
        </w:rPr>
        <w:t>qu</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2"/>
        </w:rPr>
        <w:t>f</w:t>
      </w:r>
      <w:r>
        <w:rPr>
          <w:rFonts w:ascii="Calibri" w:eastAsia="Calibri" w:hAnsi="Calibri" w:cs="Calibri"/>
          <w:spacing w:val="4"/>
        </w:rPr>
        <w:t>u</w:t>
      </w:r>
      <w:r>
        <w:rPr>
          <w:rFonts w:ascii="Calibri" w:eastAsia="Calibri" w:hAnsi="Calibri" w:cs="Calibri"/>
        </w:rPr>
        <w:t>lly</w:t>
      </w:r>
      <w:r>
        <w:rPr>
          <w:rFonts w:ascii="Calibri" w:eastAsia="Calibri" w:hAnsi="Calibri" w:cs="Calibri"/>
          <w:spacing w:val="13"/>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l</w:t>
      </w:r>
      <w:r>
        <w:rPr>
          <w:rFonts w:ascii="Calibri" w:eastAsia="Calibri" w:hAnsi="Calibri" w:cs="Calibri"/>
          <w:spacing w:val="3"/>
        </w:rPr>
        <w:t>y</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yo</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3"/>
        </w:rPr>
        <w:t>dd</w:t>
      </w:r>
      <w:r>
        <w:rPr>
          <w:rFonts w:ascii="Calibri" w:eastAsia="Calibri" w:hAnsi="Calibri" w:cs="Calibri"/>
        </w:rPr>
        <w:t>it</w:t>
      </w:r>
      <w:r>
        <w:rPr>
          <w:rFonts w:ascii="Calibri" w:eastAsia="Calibri" w:hAnsi="Calibri" w:cs="Calibri"/>
          <w:spacing w:val="1"/>
        </w:rPr>
        <w:t>i</w:t>
      </w:r>
      <w:r>
        <w:rPr>
          <w:rFonts w:ascii="Calibri" w:eastAsia="Calibri" w:hAnsi="Calibri" w:cs="Calibri"/>
          <w:spacing w:val="3"/>
        </w:rPr>
        <w:t>on</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3"/>
        </w:rPr>
        <w:t>ont</w:t>
      </w:r>
      <w:r>
        <w:rPr>
          <w:rFonts w:ascii="Calibri" w:eastAsia="Calibri" w:hAnsi="Calibri" w:cs="Calibri"/>
        </w:rPr>
        <w:t>i</w:t>
      </w:r>
      <w:r>
        <w:rPr>
          <w:rFonts w:ascii="Calibri" w:eastAsia="Calibri" w:hAnsi="Calibri" w:cs="Calibri"/>
          <w:spacing w:val="3"/>
        </w:rPr>
        <w:t>nu</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yo</w:t>
      </w:r>
      <w:r>
        <w:rPr>
          <w:rFonts w:ascii="Calibri" w:eastAsia="Calibri" w:hAnsi="Calibri" w:cs="Calibri"/>
          <w:spacing w:val="4"/>
        </w:rPr>
        <w:t>u</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spacing w:val="2"/>
        </w:rPr>
        <w:t>we</w:t>
      </w:r>
      <w:r>
        <w:rPr>
          <w:rFonts w:ascii="Calibri" w:eastAsia="Calibri" w:hAnsi="Calibri" w:cs="Calibri"/>
        </w:rPr>
        <w:t>rs</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pa</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9"/>
        </w:rPr>
        <w:t xml:space="preserve">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ap</w:t>
      </w:r>
      <w:r>
        <w:rPr>
          <w:rFonts w:ascii="Calibri" w:eastAsia="Calibri" w:hAnsi="Calibri" w:cs="Calibri"/>
          <w:spacing w:val="5"/>
        </w:rPr>
        <w: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9"/>
        </w:rPr>
        <w:t xml:space="preserve"> </w:t>
      </w:r>
      <w:r>
        <w:rPr>
          <w:rFonts w:ascii="Calibri" w:eastAsia="Calibri" w:hAnsi="Calibri" w:cs="Calibri"/>
          <w:spacing w:val="3"/>
        </w:rPr>
        <w:t>P</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al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rPr>
        <w:t>f</w:t>
      </w:r>
      <w:r>
        <w:rPr>
          <w:rFonts w:ascii="Calibri" w:eastAsia="Calibri" w:hAnsi="Calibri" w:cs="Calibri"/>
          <w:spacing w:val="3"/>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anil</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spacing w:val="3"/>
        </w:rPr>
        <w:t>o</w:t>
      </w:r>
      <w:r>
        <w:rPr>
          <w:rFonts w:ascii="Calibri" w:eastAsia="Calibri" w:hAnsi="Calibri" w:cs="Calibri"/>
          <w:spacing w:val="-2"/>
        </w:rPr>
        <w:t>p</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ar</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spacing w:val="1"/>
          <w:w w:val="101"/>
        </w:rPr>
        <w:t>n</w:t>
      </w:r>
      <w:r>
        <w:rPr>
          <w:rFonts w:ascii="Calibri" w:eastAsia="Calibri" w:hAnsi="Calibri" w:cs="Calibri"/>
          <w:spacing w:val="1"/>
          <w:w w:val="102"/>
        </w:rPr>
        <w:t>t</w:t>
      </w:r>
      <w:r>
        <w:rPr>
          <w:rFonts w:ascii="Calibri" w:eastAsia="Calibri" w:hAnsi="Calibri" w:cs="Calibri"/>
          <w:spacing w:val="-1"/>
          <w:w w:val="102"/>
        </w:rPr>
        <w:t>i</w:t>
      </w:r>
      <w:r>
        <w:rPr>
          <w:rFonts w:ascii="Calibri" w:eastAsia="Calibri" w:hAnsi="Calibri" w:cs="Calibri"/>
          <w:spacing w:val="3"/>
          <w:w w:val="101"/>
        </w:rPr>
        <w:t>o</w:t>
      </w:r>
      <w:r>
        <w:rPr>
          <w:rFonts w:ascii="Calibri" w:eastAsia="Calibri" w:hAnsi="Calibri" w:cs="Calibri"/>
          <w:w w:val="101"/>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hi</w:t>
      </w:r>
      <w:r>
        <w:rPr>
          <w:rFonts w:ascii="Calibri" w:eastAsia="Calibri" w:hAnsi="Calibri" w:cs="Calibri"/>
          <w:spacing w:val="-1"/>
        </w:rPr>
        <w:t>e</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aak</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ac</w:t>
      </w:r>
      <w:r>
        <w:rPr>
          <w:rFonts w:ascii="Calibri" w:eastAsia="Calibri" w:hAnsi="Calibri" w:cs="Calibri"/>
          <w:spacing w:val="3"/>
        </w:rPr>
        <w:t>t</w:t>
      </w:r>
      <w:r>
        <w:rPr>
          <w:rFonts w:ascii="Calibri" w:eastAsia="Calibri" w:hAnsi="Calibri" w:cs="Calibri"/>
          <w:spacing w:val="2"/>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spacing w:val="3"/>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pp</w:t>
      </w:r>
      <w:r>
        <w:rPr>
          <w:rFonts w:ascii="Calibri" w:eastAsia="Calibri" w:hAnsi="Calibri" w:cs="Calibri"/>
        </w:rPr>
        <w:t>l</w:t>
      </w:r>
      <w:r>
        <w:rPr>
          <w:rFonts w:ascii="Calibri" w:eastAsia="Calibri" w:hAnsi="Calibri" w:cs="Calibri"/>
          <w:spacing w:val="2"/>
        </w:rPr>
        <w:t>i</w:t>
      </w:r>
      <w:r>
        <w:rPr>
          <w:rFonts w:ascii="Calibri" w:eastAsia="Calibri" w:hAnsi="Calibri" w:cs="Calibri"/>
        </w:rPr>
        <w:t>ca</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21"/>
        </w:rPr>
        <w:t xml:space="preserve"> </w:t>
      </w:r>
      <w:r>
        <w:rPr>
          <w:rFonts w:ascii="Calibri" w:eastAsia="Calibri" w:hAnsi="Calibri" w:cs="Calibri"/>
          <w:spacing w:val="3"/>
        </w:rPr>
        <w:t>un</w:t>
      </w:r>
      <w:r>
        <w:rPr>
          <w:rFonts w:ascii="Calibri" w:eastAsia="Calibri" w:hAnsi="Calibri" w:cs="Calibri"/>
        </w:rPr>
        <w:t>til</w:t>
      </w:r>
      <w:r>
        <w:rPr>
          <w:rFonts w:ascii="Calibri" w:eastAsia="Calibri" w:hAnsi="Calibri" w:cs="Calibri"/>
          <w:spacing w:val="8"/>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spacing w:val="3"/>
        </w:rPr>
        <w:t>qu</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ti</w:t>
      </w:r>
      <w:r>
        <w:rPr>
          <w:rFonts w:ascii="Calibri" w:eastAsia="Calibri" w:hAnsi="Calibri" w:cs="Calibri"/>
          <w:spacing w:val="3"/>
        </w:rPr>
        <w:t>on</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3"/>
        </w:rPr>
        <w:t>ha</w:t>
      </w:r>
      <w:r>
        <w:rPr>
          <w:rFonts w:ascii="Calibri" w:eastAsia="Calibri" w:hAnsi="Calibri" w:cs="Calibri"/>
          <w:spacing w:val="4"/>
        </w:rPr>
        <w:t>v</w:t>
      </w:r>
      <w:r>
        <w:rPr>
          <w:rFonts w:ascii="Calibri" w:eastAsia="Calibri" w:hAnsi="Calibri" w:cs="Calibri"/>
        </w:rPr>
        <w:t>e</w:t>
      </w:r>
      <w:r>
        <w:rPr>
          <w:rFonts w:ascii="Calibri" w:eastAsia="Calibri" w:hAnsi="Calibri" w:cs="Calibri"/>
          <w:spacing w:val="11"/>
        </w:rPr>
        <w:t xml:space="preserve"> </w:t>
      </w:r>
      <w:r w:rsidR="00171EE6">
        <w:rPr>
          <w:rFonts w:ascii="Calibri" w:eastAsia="Calibri" w:hAnsi="Calibri" w:cs="Calibri"/>
          <w:w w:val="99"/>
        </w:rPr>
        <w:t xml:space="preserve">been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3"/>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20"/>
        </w:rPr>
        <w:t xml:space="preserve"> </w:t>
      </w:r>
      <w:r>
        <w:rPr>
          <w:rFonts w:ascii="Calibri" w:eastAsia="Calibri" w:hAnsi="Calibri" w:cs="Calibri"/>
          <w:b/>
        </w:rPr>
        <w:t>P</w:t>
      </w:r>
      <w:r>
        <w:rPr>
          <w:rFonts w:ascii="Calibri" w:eastAsia="Calibri" w:hAnsi="Calibri" w:cs="Calibri"/>
          <w:b/>
          <w:spacing w:val="2"/>
        </w:rPr>
        <w:t>l</w:t>
      </w:r>
      <w:r>
        <w:rPr>
          <w:rFonts w:ascii="Calibri" w:eastAsia="Calibri" w:hAnsi="Calibri" w:cs="Calibri"/>
          <w:b/>
          <w:spacing w:val="1"/>
        </w:rPr>
        <w:t>e</w:t>
      </w:r>
      <w:r>
        <w:rPr>
          <w:rFonts w:ascii="Calibri" w:eastAsia="Calibri" w:hAnsi="Calibri" w:cs="Calibri"/>
          <w:b/>
        </w:rPr>
        <w:t>ase</w:t>
      </w:r>
      <w:r>
        <w:rPr>
          <w:rFonts w:ascii="Calibri" w:eastAsia="Calibri" w:hAnsi="Calibri" w:cs="Calibri"/>
          <w:b/>
          <w:spacing w:val="12"/>
        </w:rPr>
        <w:t xml:space="preserve"> </w:t>
      </w:r>
      <w:r>
        <w:rPr>
          <w:rFonts w:ascii="Calibri" w:eastAsia="Calibri" w:hAnsi="Calibri" w:cs="Calibri"/>
          <w:b/>
        </w:rPr>
        <w:t>s</w:t>
      </w:r>
      <w:r>
        <w:rPr>
          <w:rFonts w:ascii="Calibri" w:eastAsia="Calibri" w:hAnsi="Calibri" w:cs="Calibri"/>
          <w:b/>
          <w:spacing w:val="1"/>
        </w:rPr>
        <w:t>ub</w:t>
      </w:r>
      <w:r>
        <w:rPr>
          <w:rFonts w:ascii="Calibri" w:eastAsia="Calibri" w:hAnsi="Calibri" w:cs="Calibri"/>
          <w:b/>
        </w:rPr>
        <w:t>m</w:t>
      </w:r>
      <w:r>
        <w:rPr>
          <w:rFonts w:ascii="Calibri" w:eastAsia="Calibri" w:hAnsi="Calibri" w:cs="Calibri"/>
          <w:b/>
          <w:spacing w:val="2"/>
        </w:rPr>
        <w:t>i</w:t>
      </w:r>
      <w:r>
        <w:rPr>
          <w:rFonts w:ascii="Calibri" w:eastAsia="Calibri" w:hAnsi="Calibri" w:cs="Calibri"/>
          <w:b/>
        </w:rPr>
        <w:t>t</w:t>
      </w:r>
      <w:r>
        <w:rPr>
          <w:rFonts w:ascii="Calibri" w:eastAsia="Calibri" w:hAnsi="Calibri" w:cs="Calibri"/>
          <w:b/>
          <w:spacing w:val="10"/>
        </w:rPr>
        <w:t xml:space="preserve"> </w:t>
      </w:r>
      <w:r>
        <w:rPr>
          <w:rFonts w:ascii="Calibri" w:eastAsia="Calibri" w:hAnsi="Calibri" w:cs="Calibri"/>
          <w:b/>
        </w:rPr>
        <w:t>a</w:t>
      </w:r>
      <w:r>
        <w:rPr>
          <w:rFonts w:ascii="Calibri" w:eastAsia="Calibri" w:hAnsi="Calibri" w:cs="Calibri"/>
          <w:b/>
          <w:spacing w:val="6"/>
        </w:rPr>
        <w:t xml:space="preserve"> </w:t>
      </w:r>
      <w:r>
        <w:rPr>
          <w:rFonts w:ascii="Calibri" w:eastAsia="Calibri" w:hAnsi="Calibri" w:cs="Calibri"/>
          <w:b/>
          <w:spacing w:val="1"/>
        </w:rPr>
        <w:t>c</w:t>
      </w:r>
      <w:r>
        <w:rPr>
          <w:rFonts w:ascii="Calibri" w:eastAsia="Calibri" w:hAnsi="Calibri" w:cs="Calibri"/>
          <w:b/>
          <w:spacing w:val="-2"/>
        </w:rPr>
        <w:t>o</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5"/>
        </w:rPr>
        <w:t xml:space="preserve"> </w:t>
      </w:r>
      <w:r>
        <w:rPr>
          <w:rFonts w:ascii="Calibri" w:eastAsia="Calibri" w:hAnsi="Calibri" w:cs="Calibri"/>
          <w:b/>
        </w:rPr>
        <w:t>l</w:t>
      </w:r>
      <w:r>
        <w:rPr>
          <w:rFonts w:ascii="Calibri" w:eastAsia="Calibri" w:hAnsi="Calibri" w:cs="Calibri"/>
          <w:b/>
          <w:spacing w:val="1"/>
        </w:rPr>
        <w:t>e</w:t>
      </w:r>
      <w:r>
        <w:rPr>
          <w:rFonts w:ascii="Calibri" w:eastAsia="Calibri" w:hAnsi="Calibri" w:cs="Calibri"/>
          <w:b/>
          <w:spacing w:val="1"/>
          <w:w w:val="102"/>
        </w:rPr>
        <w:t>tt</w:t>
      </w:r>
      <w:r>
        <w:rPr>
          <w:rFonts w:ascii="Calibri" w:eastAsia="Calibri" w:hAnsi="Calibri" w:cs="Calibri"/>
          <w:b/>
          <w:spacing w:val="-2"/>
          <w:w w:val="101"/>
        </w:rPr>
        <w:t>e</w:t>
      </w:r>
      <w:r>
        <w:rPr>
          <w:rFonts w:ascii="Calibri" w:eastAsia="Calibri" w:hAnsi="Calibri" w:cs="Calibri"/>
          <w:b/>
          <w:w w:val="102"/>
        </w:rPr>
        <w:t>r,</w:t>
      </w:r>
      <w:r>
        <w:rPr>
          <w:rFonts w:ascii="Calibri" w:eastAsia="Calibri" w:hAnsi="Calibri" w:cs="Calibri"/>
          <w:b/>
          <w:spacing w:val="3"/>
        </w:rPr>
        <w:t xml:space="preserve"> </w:t>
      </w:r>
      <w:r>
        <w:rPr>
          <w:rFonts w:ascii="Calibri" w:eastAsia="Calibri" w:hAnsi="Calibri" w:cs="Calibri"/>
          <w:b/>
          <w:spacing w:val="1"/>
        </w:rPr>
        <w:t>re</w:t>
      </w:r>
      <w:r>
        <w:rPr>
          <w:rFonts w:ascii="Calibri" w:eastAsia="Calibri" w:hAnsi="Calibri" w:cs="Calibri"/>
          <w:b/>
        </w:rPr>
        <w:t>s</w:t>
      </w:r>
      <w:r>
        <w:rPr>
          <w:rFonts w:ascii="Calibri" w:eastAsia="Calibri" w:hAnsi="Calibri" w:cs="Calibri"/>
          <w:b/>
          <w:spacing w:val="3"/>
        </w:rPr>
        <w:t>u</w:t>
      </w:r>
      <w:r>
        <w:rPr>
          <w:rFonts w:ascii="Calibri" w:eastAsia="Calibri" w:hAnsi="Calibri" w:cs="Calibri"/>
          <w:b/>
        </w:rPr>
        <w:t>me,</w:t>
      </w:r>
      <w:r>
        <w:rPr>
          <w:rFonts w:ascii="Calibri" w:eastAsia="Calibri" w:hAnsi="Calibri" w:cs="Calibri"/>
          <w:b/>
          <w:spacing w:val="12"/>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9"/>
        </w:rPr>
        <w:t xml:space="preserve"> </w:t>
      </w:r>
      <w:r>
        <w:rPr>
          <w:rFonts w:ascii="Calibri" w:eastAsia="Calibri" w:hAnsi="Calibri" w:cs="Calibri"/>
          <w:b/>
          <w:spacing w:val="1"/>
        </w:rPr>
        <w:t>cop</w:t>
      </w:r>
      <w:r>
        <w:rPr>
          <w:rFonts w:ascii="Calibri" w:eastAsia="Calibri" w:hAnsi="Calibri" w:cs="Calibri"/>
          <w:b/>
        </w:rPr>
        <w:t>y</w:t>
      </w:r>
      <w:r>
        <w:rPr>
          <w:rFonts w:ascii="Calibri" w:eastAsia="Calibri" w:hAnsi="Calibri" w:cs="Calibri"/>
          <w:b/>
          <w:spacing w:val="9"/>
        </w:rPr>
        <w:t xml:space="preserve"> </w:t>
      </w:r>
      <w:r>
        <w:rPr>
          <w:rFonts w:ascii="Calibri" w:eastAsia="Calibri" w:hAnsi="Calibri" w:cs="Calibri"/>
          <w:b/>
          <w:spacing w:val="-2"/>
        </w:rPr>
        <w:t>o</w:t>
      </w:r>
      <w:r>
        <w:rPr>
          <w:rFonts w:ascii="Calibri" w:eastAsia="Calibri" w:hAnsi="Calibri" w:cs="Calibri"/>
          <w:b/>
        </w:rPr>
        <w:t>f</w:t>
      </w:r>
      <w:r>
        <w:rPr>
          <w:rFonts w:ascii="Calibri" w:eastAsia="Calibri" w:hAnsi="Calibri" w:cs="Calibri"/>
          <w:b/>
          <w:spacing w:val="8"/>
        </w:rPr>
        <w:t xml:space="preserve"> </w:t>
      </w:r>
      <w:r>
        <w:rPr>
          <w:rFonts w:ascii="Calibri" w:eastAsia="Calibri" w:hAnsi="Calibri" w:cs="Calibri"/>
          <w:b/>
          <w:spacing w:val="1"/>
        </w:rPr>
        <w:t>d</w:t>
      </w:r>
      <w:r>
        <w:rPr>
          <w:rFonts w:ascii="Calibri" w:eastAsia="Calibri" w:hAnsi="Calibri" w:cs="Calibri"/>
          <w:b/>
        </w:rPr>
        <w:t>ri</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2"/>
        </w:rPr>
        <w:t>’</w:t>
      </w:r>
      <w:r>
        <w:rPr>
          <w:rFonts w:ascii="Calibri" w:eastAsia="Calibri" w:hAnsi="Calibri" w:cs="Calibri"/>
          <w:b/>
        </w:rPr>
        <w:t>s</w:t>
      </w:r>
      <w:r>
        <w:rPr>
          <w:rFonts w:ascii="Calibri" w:eastAsia="Calibri" w:hAnsi="Calibri" w:cs="Calibri"/>
          <w:b/>
          <w:spacing w:val="10"/>
        </w:rPr>
        <w:t xml:space="preserve"> </w:t>
      </w:r>
      <w:r>
        <w:rPr>
          <w:rFonts w:ascii="Calibri" w:eastAsia="Calibri" w:hAnsi="Calibri" w:cs="Calibri"/>
          <w:b/>
        </w:rPr>
        <w:t>l</w:t>
      </w:r>
      <w:r>
        <w:rPr>
          <w:rFonts w:ascii="Calibri" w:eastAsia="Calibri" w:hAnsi="Calibri" w:cs="Calibri"/>
          <w:b/>
          <w:spacing w:val="3"/>
        </w:rPr>
        <w:t>i</w:t>
      </w:r>
      <w:r>
        <w:rPr>
          <w:rFonts w:ascii="Calibri" w:eastAsia="Calibri" w:hAnsi="Calibri" w:cs="Calibri"/>
          <w:b/>
          <w:spacing w:val="1"/>
        </w:rPr>
        <w:t>cen</w:t>
      </w:r>
      <w:r>
        <w:rPr>
          <w:rFonts w:ascii="Calibri" w:eastAsia="Calibri" w:hAnsi="Calibri" w:cs="Calibri"/>
          <w:b/>
        </w:rPr>
        <w:t>se</w:t>
      </w:r>
      <w:r>
        <w:rPr>
          <w:rFonts w:ascii="Calibri" w:eastAsia="Calibri" w:hAnsi="Calibri" w:cs="Calibri"/>
          <w:b/>
          <w:spacing w:val="16"/>
        </w:rPr>
        <w:t xml:space="preserve"> </w:t>
      </w:r>
      <w:r>
        <w:rPr>
          <w:rFonts w:ascii="Calibri" w:eastAsia="Calibri" w:hAnsi="Calibri" w:cs="Calibri"/>
          <w:b/>
        </w:rPr>
        <w:t>w</w:t>
      </w:r>
      <w:r>
        <w:rPr>
          <w:rFonts w:ascii="Calibri" w:eastAsia="Calibri" w:hAnsi="Calibri" w:cs="Calibri"/>
          <w:b/>
          <w:spacing w:val="2"/>
        </w:rPr>
        <w:t>i</w:t>
      </w:r>
      <w:r>
        <w:rPr>
          <w:rFonts w:ascii="Calibri" w:eastAsia="Calibri" w:hAnsi="Calibri" w:cs="Calibri"/>
          <w:b/>
          <w:spacing w:val="1"/>
        </w:rPr>
        <w:t>t</w:t>
      </w:r>
      <w:r>
        <w:rPr>
          <w:rFonts w:ascii="Calibri" w:eastAsia="Calibri" w:hAnsi="Calibri" w:cs="Calibri"/>
          <w:b/>
        </w:rPr>
        <w:t>h</w:t>
      </w:r>
      <w:r>
        <w:rPr>
          <w:rFonts w:ascii="Calibri" w:eastAsia="Calibri" w:hAnsi="Calibri" w:cs="Calibri"/>
          <w:b/>
          <w:spacing w:val="6"/>
        </w:rPr>
        <w:t xml:space="preserve"> </w:t>
      </w:r>
      <w:r>
        <w:rPr>
          <w:rFonts w:ascii="Calibri" w:eastAsia="Calibri" w:hAnsi="Calibri" w:cs="Calibri"/>
          <w:b/>
          <w:spacing w:val="1"/>
        </w:rPr>
        <w:t>you</w:t>
      </w:r>
      <w:r>
        <w:rPr>
          <w:rFonts w:ascii="Calibri" w:eastAsia="Calibri" w:hAnsi="Calibri" w:cs="Calibri"/>
          <w:b/>
        </w:rPr>
        <w:t>r</w:t>
      </w:r>
      <w:r>
        <w:rPr>
          <w:rFonts w:ascii="Calibri" w:eastAsia="Calibri" w:hAnsi="Calibri" w:cs="Calibri"/>
          <w:b/>
          <w:spacing w:val="6"/>
        </w:rPr>
        <w:t xml:space="preserve"> </w:t>
      </w:r>
      <w:r>
        <w:rPr>
          <w:rFonts w:ascii="Calibri" w:eastAsia="Calibri" w:hAnsi="Calibri" w:cs="Calibri"/>
          <w:b/>
          <w:w w:val="101"/>
        </w:rPr>
        <w:t>a</w:t>
      </w:r>
      <w:r>
        <w:rPr>
          <w:rFonts w:ascii="Calibri" w:eastAsia="Calibri" w:hAnsi="Calibri" w:cs="Calibri"/>
          <w:b/>
          <w:spacing w:val="3"/>
          <w:w w:val="101"/>
        </w:rPr>
        <w:t>p</w:t>
      </w:r>
      <w:r>
        <w:rPr>
          <w:rFonts w:ascii="Calibri" w:eastAsia="Calibri" w:hAnsi="Calibri" w:cs="Calibri"/>
          <w:b/>
          <w:spacing w:val="-1"/>
          <w:w w:val="101"/>
        </w:rPr>
        <w:t>p</w:t>
      </w:r>
      <w:r>
        <w:rPr>
          <w:rFonts w:ascii="Calibri" w:eastAsia="Calibri" w:hAnsi="Calibri" w:cs="Calibri"/>
          <w:b/>
          <w:w w:val="102"/>
        </w:rPr>
        <w:t>l</w:t>
      </w:r>
      <w:r>
        <w:rPr>
          <w:rFonts w:ascii="Calibri" w:eastAsia="Calibri" w:hAnsi="Calibri" w:cs="Calibri"/>
          <w:b/>
          <w:spacing w:val="3"/>
          <w:w w:val="102"/>
        </w:rPr>
        <w:t>i</w:t>
      </w:r>
      <w:r>
        <w:rPr>
          <w:rFonts w:ascii="Calibri" w:eastAsia="Calibri" w:hAnsi="Calibri" w:cs="Calibri"/>
          <w:b/>
          <w:spacing w:val="1"/>
          <w:w w:val="101"/>
        </w:rPr>
        <w:t>c</w:t>
      </w:r>
      <w:r>
        <w:rPr>
          <w:rFonts w:ascii="Calibri" w:eastAsia="Calibri" w:hAnsi="Calibri" w:cs="Calibri"/>
          <w:b/>
          <w:w w:val="102"/>
        </w:rPr>
        <w:t>a</w:t>
      </w:r>
      <w:r>
        <w:rPr>
          <w:rFonts w:ascii="Calibri" w:eastAsia="Calibri" w:hAnsi="Calibri" w:cs="Calibri"/>
          <w:b/>
          <w:spacing w:val="-1"/>
          <w:w w:val="102"/>
        </w:rPr>
        <w:t>t</w:t>
      </w:r>
      <w:r>
        <w:rPr>
          <w:rFonts w:ascii="Calibri" w:eastAsia="Calibri" w:hAnsi="Calibri" w:cs="Calibri"/>
          <w:b/>
          <w:spacing w:val="3"/>
          <w:w w:val="102"/>
        </w:rPr>
        <w:t>i</w:t>
      </w:r>
      <w:r>
        <w:rPr>
          <w:rFonts w:ascii="Calibri" w:eastAsia="Calibri" w:hAnsi="Calibri" w:cs="Calibri"/>
          <w:b/>
          <w:spacing w:val="1"/>
          <w:w w:val="101"/>
        </w:rPr>
        <w:t>on</w:t>
      </w:r>
      <w:r>
        <w:rPr>
          <w:rFonts w:ascii="Calibri" w:eastAsia="Calibri" w:hAnsi="Calibri" w:cs="Calibri"/>
          <w:b/>
          <w:w w:val="101"/>
        </w:rPr>
        <w:t>.</w:t>
      </w:r>
    </w:p>
    <w:p w:rsidR="00710E94" w:rsidRDefault="00710E94">
      <w:pPr>
        <w:spacing w:before="5" w:line="240" w:lineRule="exact"/>
        <w:rPr>
          <w:sz w:val="24"/>
          <w:szCs w:val="24"/>
        </w:rPr>
      </w:pPr>
    </w:p>
    <w:p w:rsidR="00710E94" w:rsidRDefault="00D21940">
      <w:pPr>
        <w:tabs>
          <w:tab w:val="left" w:pos="7600"/>
        </w:tabs>
        <w:ind w:left="220"/>
        <w:rPr>
          <w:rFonts w:ascii="Calibri" w:eastAsia="Calibri" w:hAnsi="Calibri" w:cs="Calibri"/>
        </w:rPr>
      </w:pPr>
      <w:r>
        <w:pict>
          <v:group id="_x0000_s2168" style="position:absolute;left:0;text-align:left;margin-left:406.05pt;margin-top:10.95pt;width:74.75pt;height:0;z-index:-251681792;mso-position-horizontal-relative:page" coordorigin="8121,219" coordsize="1495,0">
            <v:shape id="_x0000_s2169" style="position:absolute;left:8121;top:219;width:1495;height:0" coordorigin="8121,219" coordsize="1495,0" path="m8121,219r1495,e" filled="f" strokeweight=".22817mm">
              <v:path arrowok="t"/>
            </v:shape>
            <w10:wrap anchorx="page"/>
          </v:group>
        </w:pict>
      </w:r>
      <w:r w:rsidR="008B57AB">
        <w:rPr>
          <w:rFonts w:ascii="Calibri" w:eastAsia="Calibri" w:hAnsi="Calibri" w:cs="Calibri"/>
          <w:b/>
          <w:spacing w:val="1"/>
          <w:w w:val="99"/>
        </w:rPr>
        <w:t>N</w:t>
      </w:r>
      <w:r w:rsidR="008B57AB">
        <w:rPr>
          <w:rFonts w:ascii="Calibri" w:eastAsia="Calibri" w:hAnsi="Calibri" w:cs="Calibri"/>
          <w:b/>
          <w:spacing w:val="-1"/>
          <w:w w:val="99"/>
        </w:rPr>
        <w:t>A</w:t>
      </w:r>
      <w:r w:rsidR="008B57AB">
        <w:rPr>
          <w:rFonts w:ascii="Calibri" w:eastAsia="Calibri" w:hAnsi="Calibri" w:cs="Calibri"/>
          <w:b/>
          <w:spacing w:val="1"/>
          <w:w w:val="99"/>
        </w:rPr>
        <w:t>M</w:t>
      </w:r>
      <w:r w:rsidR="008B57AB">
        <w:rPr>
          <w:rFonts w:ascii="Calibri" w:eastAsia="Calibri" w:hAnsi="Calibri" w:cs="Calibri"/>
          <w:b/>
          <w:spacing w:val="-1"/>
          <w:w w:val="99"/>
        </w:rPr>
        <w:t>E</w:t>
      </w:r>
      <w:r w:rsidR="008B57AB">
        <w:rPr>
          <w:rFonts w:ascii="Calibri" w:eastAsia="Calibri" w:hAnsi="Calibri" w:cs="Calibri"/>
          <w:b/>
          <w:w w:val="99"/>
        </w:rPr>
        <w:t>:</w:t>
      </w:r>
      <w:r w:rsidR="008B57AB">
        <w:rPr>
          <w:rFonts w:ascii="Calibri" w:eastAsia="Calibri" w:hAnsi="Calibri" w:cs="Calibri"/>
          <w:b/>
          <w:spacing w:val="1"/>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8B57AB">
      <w:pPr>
        <w:ind w:left="940"/>
        <w:rPr>
          <w:rFonts w:ascii="Calibri" w:eastAsia="Calibri" w:hAnsi="Calibri" w:cs="Calibri"/>
        </w:rPr>
      </w:pPr>
      <w:r>
        <w:rPr>
          <w:rFonts w:ascii="Calibri" w:eastAsia="Calibri" w:hAnsi="Calibri" w:cs="Calibri"/>
        </w:rPr>
        <w:t xml:space="preserve">LAST                                                      </w:t>
      </w:r>
      <w:r>
        <w:rPr>
          <w:rFonts w:ascii="Calibri" w:eastAsia="Calibri" w:hAnsi="Calibri" w:cs="Calibri"/>
          <w:spacing w:val="3"/>
        </w:rPr>
        <w:t xml:space="preserve"> </w:t>
      </w:r>
      <w:r>
        <w:rPr>
          <w:rFonts w:ascii="Calibri" w:eastAsia="Calibri" w:hAnsi="Calibri" w:cs="Calibri"/>
        </w:rPr>
        <w:t xml:space="preserve">FIRST                                                    </w:t>
      </w:r>
      <w:r>
        <w:rPr>
          <w:rFonts w:ascii="Calibri" w:eastAsia="Calibri" w:hAnsi="Calibri" w:cs="Calibri"/>
          <w:spacing w:val="42"/>
        </w:rPr>
        <w:t xml:space="preserve"> </w:t>
      </w:r>
      <w:r>
        <w:rPr>
          <w:rFonts w:ascii="Calibri" w:eastAsia="Calibri" w:hAnsi="Calibri" w:cs="Calibri"/>
        </w:rPr>
        <w:t>MIDDLE</w:t>
      </w:r>
    </w:p>
    <w:p w:rsidR="00710E94" w:rsidRDefault="00D21940">
      <w:pPr>
        <w:tabs>
          <w:tab w:val="left" w:pos="7260"/>
        </w:tabs>
        <w:spacing w:line="240" w:lineRule="exact"/>
        <w:ind w:left="220"/>
        <w:rPr>
          <w:rFonts w:ascii="Calibri" w:eastAsia="Calibri" w:hAnsi="Calibri" w:cs="Calibri"/>
        </w:rPr>
      </w:pPr>
      <w:r>
        <w:pict>
          <v:group id="_x0000_s2165" style="position:absolute;left:0;text-align:left;margin-left:388.05pt;margin-top:10.55pt;width:95.25pt;height:.65pt;z-index:-251680768;mso-position-horizontal-relative:page" coordorigin="7761,211" coordsize="1905,13">
            <v:shape id="_x0000_s2167" style="position:absolute;left:7768;top:218;width:1692;height:0" coordorigin="7768,218" coordsize="1692,0" path="m7768,218r1692,e" filled="f" strokeweight=".22817mm">
              <v:path arrowok="t"/>
            </v:shape>
            <v:shape id="_x0000_s2166" style="position:absolute;left:9463;top:218;width:197;height:0" coordorigin="9463,218" coordsize="197,0" path="m9463,218r197,e" filled="f" strokeweight=".22817mm">
              <v:path arrowok="t"/>
            </v:shape>
            <w10:wrap anchorx="page"/>
          </v:group>
        </w:pict>
      </w:r>
      <w:r w:rsidR="008B57AB">
        <w:rPr>
          <w:rFonts w:ascii="Calibri" w:eastAsia="Calibri" w:hAnsi="Calibri" w:cs="Calibri"/>
          <w:b/>
          <w:spacing w:val="-1"/>
          <w:w w:val="99"/>
          <w:position w:val="1"/>
        </w:rPr>
        <w:t>A</w:t>
      </w:r>
      <w:r w:rsidR="008B57AB">
        <w:rPr>
          <w:rFonts w:ascii="Calibri" w:eastAsia="Calibri" w:hAnsi="Calibri" w:cs="Calibri"/>
          <w:b/>
          <w:spacing w:val="2"/>
          <w:w w:val="99"/>
          <w:position w:val="1"/>
        </w:rPr>
        <w:t>D</w:t>
      </w:r>
      <w:r w:rsidR="008B57AB">
        <w:rPr>
          <w:rFonts w:ascii="Calibri" w:eastAsia="Calibri" w:hAnsi="Calibri" w:cs="Calibri"/>
          <w:b/>
          <w:spacing w:val="-1"/>
          <w:w w:val="99"/>
          <w:position w:val="1"/>
        </w:rPr>
        <w:t>D</w:t>
      </w:r>
      <w:r w:rsidR="008B57AB">
        <w:rPr>
          <w:rFonts w:ascii="Calibri" w:eastAsia="Calibri" w:hAnsi="Calibri" w:cs="Calibri"/>
          <w:b/>
          <w:w w:val="99"/>
          <w:position w:val="1"/>
        </w:rPr>
        <w:t>R</w:t>
      </w:r>
      <w:r w:rsidR="008B57AB">
        <w:rPr>
          <w:rFonts w:ascii="Calibri" w:eastAsia="Calibri" w:hAnsi="Calibri" w:cs="Calibri"/>
          <w:b/>
          <w:spacing w:val="1"/>
          <w:w w:val="99"/>
          <w:position w:val="1"/>
        </w:rPr>
        <w:t>E</w:t>
      </w:r>
      <w:r w:rsidR="008B57AB">
        <w:rPr>
          <w:rFonts w:ascii="Calibri" w:eastAsia="Calibri" w:hAnsi="Calibri" w:cs="Calibri"/>
          <w:b/>
          <w:spacing w:val="-1"/>
          <w:w w:val="99"/>
          <w:position w:val="1"/>
        </w:rPr>
        <w:t>SS</w:t>
      </w:r>
      <w:r w:rsidR="008B57AB">
        <w:rPr>
          <w:rFonts w:ascii="Calibri" w:eastAsia="Calibri" w:hAnsi="Calibri" w:cs="Calibri"/>
          <w:b/>
          <w:w w:val="99"/>
          <w:position w:val="1"/>
        </w:rPr>
        <w:t>:</w:t>
      </w:r>
      <w:r w:rsidR="008B57AB">
        <w:rPr>
          <w:rFonts w:ascii="Calibri" w:eastAsia="Calibri" w:hAnsi="Calibri" w:cs="Calibri"/>
          <w:b/>
          <w:spacing w:val="4"/>
          <w:position w:val="1"/>
        </w:rPr>
        <w:t xml:space="preserve"> </w:t>
      </w:r>
      <w:r w:rsidR="008B57AB">
        <w:rPr>
          <w:rFonts w:ascii="Calibri" w:eastAsia="Calibri" w:hAnsi="Calibri" w:cs="Calibri"/>
          <w:b/>
          <w:w w:val="99"/>
          <w:position w:val="1"/>
          <w:u w:val="single" w:color="000000"/>
        </w:rPr>
        <w:t xml:space="preserve"> </w:t>
      </w:r>
      <w:r w:rsidR="008B57AB">
        <w:rPr>
          <w:rFonts w:ascii="Calibri" w:eastAsia="Calibri" w:hAnsi="Calibri" w:cs="Calibri"/>
          <w:b/>
          <w:position w:val="1"/>
          <w:u w:val="single" w:color="000000"/>
        </w:rPr>
        <w:tab/>
      </w:r>
    </w:p>
    <w:p w:rsidR="00710E94" w:rsidRDefault="00710E94">
      <w:pPr>
        <w:spacing w:before="3" w:line="120" w:lineRule="exact"/>
        <w:rPr>
          <w:sz w:val="12"/>
          <w:szCs w:val="12"/>
        </w:rPr>
      </w:pPr>
    </w:p>
    <w:p w:rsidR="00710E94" w:rsidRDefault="00D21940">
      <w:pPr>
        <w:spacing w:line="240" w:lineRule="exact"/>
        <w:ind w:left="220"/>
        <w:rPr>
          <w:rFonts w:ascii="Calibri" w:eastAsia="Calibri" w:hAnsi="Calibri" w:cs="Calibri"/>
        </w:rPr>
        <w:sectPr w:rsidR="00710E94">
          <w:headerReference w:type="default" r:id="rId11"/>
          <w:pgSz w:w="12240" w:h="15840"/>
          <w:pgMar w:top="1840" w:right="620" w:bottom="280" w:left="500" w:header="720" w:footer="746" w:gutter="0"/>
          <w:cols w:space="720"/>
        </w:sectPr>
      </w:pPr>
      <w:r>
        <w:pict>
          <v:group id="_x0000_s2162" style="position:absolute;left:0;text-align:left;margin-left:170.55pt;margin-top:10.65pt;width:314.2pt;height:.65pt;z-index:-251679744;mso-position-horizontal-relative:page" coordorigin="3411,213" coordsize="6284,13">
            <v:shape id="_x0000_s2164" style="position:absolute;left:3418;top:219;width:3383;height:0" coordorigin="3418,219" coordsize="3383,0" path="m3418,219r3383,e" filled="f" strokeweight=".22817mm">
              <v:path arrowok="t"/>
            </v:shape>
            <v:shape id="_x0000_s2163" style="position:absolute;left:6803;top:219;width:2885;height:0" coordorigin="6803,219" coordsize="2885,0" path="m6803,219r2885,e" filled="f" strokeweight=".22817mm">
              <v:path arrowok="t"/>
            </v:shape>
            <w10:wrap anchorx="page"/>
          </v:group>
        </w:pict>
      </w:r>
      <w:r w:rsidR="008B57AB">
        <w:rPr>
          <w:rFonts w:ascii="Calibri" w:eastAsia="Calibri" w:hAnsi="Calibri" w:cs="Calibri"/>
          <w:b/>
          <w:spacing w:val="1"/>
        </w:rPr>
        <w:t>M</w:t>
      </w:r>
      <w:r w:rsidR="008B57AB">
        <w:rPr>
          <w:rFonts w:ascii="Calibri" w:eastAsia="Calibri" w:hAnsi="Calibri" w:cs="Calibri"/>
          <w:b/>
          <w:spacing w:val="-1"/>
        </w:rPr>
        <w:t>A</w:t>
      </w:r>
      <w:r w:rsidR="008B57AB">
        <w:rPr>
          <w:rFonts w:ascii="Calibri" w:eastAsia="Calibri" w:hAnsi="Calibri" w:cs="Calibri"/>
          <w:b/>
        </w:rPr>
        <w:t>ILING</w:t>
      </w:r>
      <w:r w:rsidR="008B57AB">
        <w:rPr>
          <w:rFonts w:ascii="Calibri" w:eastAsia="Calibri" w:hAnsi="Calibri" w:cs="Calibri"/>
          <w:b/>
          <w:spacing w:val="-7"/>
        </w:rPr>
        <w:t xml:space="preserve"> </w:t>
      </w:r>
      <w:r w:rsidR="008B57AB">
        <w:rPr>
          <w:rFonts w:ascii="Calibri" w:eastAsia="Calibri" w:hAnsi="Calibri" w:cs="Calibri"/>
          <w:b/>
          <w:spacing w:val="2"/>
        </w:rPr>
        <w:t>A</w:t>
      </w:r>
      <w:r w:rsidR="008B57AB">
        <w:rPr>
          <w:rFonts w:ascii="Calibri" w:eastAsia="Calibri" w:hAnsi="Calibri" w:cs="Calibri"/>
          <w:b/>
          <w:spacing w:val="-1"/>
        </w:rPr>
        <w:t>DD</w:t>
      </w:r>
      <w:r w:rsidR="008B57AB">
        <w:rPr>
          <w:rFonts w:ascii="Calibri" w:eastAsia="Calibri" w:hAnsi="Calibri" w:cs="Calibri"/>
          <w:b/>
          <w:spacing w:val="3"/>
        </w:rPr>
        <w:t>R</w:t>
      </w:r>
      <w:r w:rsidR="008B57AB">
        <w:rPr>
          <w:rFonts w:ascii="Calibri" w:eastAsia="Calibri" w:hAnsi="Calibri" w:cs="Calibri"/>
          <w:b/>
          <w:spacing w:val="-1"/>
        </w:rPr>
        <w:t>E</w:t>
      </w:r>
      <w:r w:rsidR="008B57AB">
        <w:rPr>
          <w:rFonts w:ascii="Calibri" w:eastAsia="Calibri" w:hAnsi="Calibri" w:cs="Calibri"/>
          <w:b/>
          <w:spacing w:val="2"/>
        </w:rPr>
        <w:t>S</w:t>
      </w:r>
      <w:r w:rsidR="008B57AB">
        <w:rPr>
          <w:rFonts w:ascii="Calibri" w:eastAsia="Calibri" w:hAnsi="Calibri" w:cs="Calibri"/>
          <w:b/>
          <w:spacing w:val="-1"/>
        </w:rPr>
        <w:t>S</w:t>
      </w:r>
      <w:r w:rsidR="008B57AB">
        <w:rPr>
          <w:rFonts w:ascii="Calibri" w:eastAsia="Calibri" w:hAnsi="Calibri" w:cs="Calibri"/>
          <w:b/>
        </w:rPr>
        <w:t>:</w:t>
      </w:r>
      <w:r w:rsidR="008B57AB">
        <w:rPr>
          <w:rFonts w:ascii="Calibri" w:eastAsia="Calibri" w:hAnsi="Calibri" w:cs="Calibri"/>
          <w:b/>
          <w:spacing w:val="-6"/>
        </w:rPr>
        <w:t xml:space="preserve"> </w:t>
      </w:r>
      <w:r w:rsidR="008B57AB">
        <w:rPr>
          <w:rFonts w:ascii="Calibri" w:eastAsia="Calibri" w:hAnsi="Calibri" w:cs="Calibri"/>
        </w:rPr>
        <w:t>(if</w:t>
      </w:r>
      <w:r w:rsidR="008B57AB">
        <w:rPr>
          <w:rFonts w:ascii="Calibri" w:eastAsia="Calibri" w:hAnsi="Calibri" w:cs="Calibri"/>
          <w:spacing w:val="-4"/>
        </w:rPr>
        <w:t xml:space="preserve"> </w:t>
      </w:r>
      <w:r w:rsidR="008B57AB">
        <w:rPr>
          <w:rFonts w:ascii="Calibri" w:eastAsia="Calibri" w:hAnsi="Calibri" w:cs="Calibri"/>
          <w:spacing w:val="1"/>
        </w:rPr>
        <w:t>d</w:t>
      </w:r>
      <w:r w:rsidR="008B57AB">
        <w:rPr>
          <w:rFonts w:ascii="Calibri" w:eastAsia="Calibri" w:hAnsi="Calibri" w:cs="Calibri"/>
          <w:spacing w:val="2"/>
        </w:rPr>
        <w:t>i</w:t>
      </w:r>
      <w:r w:rsidR="008B57AB">
        <w:rPr>
          <w:rFonts w:ascii="Calibri" w:eastAsia="Calibri" w:hAnsi="Calibri" w:cs="Calibri"/>
          <w:spacing w:val="-1"/>
        </w:rPr>
        <w:t>f</w:t>
      </w:r>
      <w:r w:rsidR="008B57AB">
        <w:rPr>
          <w:rFonts w:ascii="Calibri" w:eastAsia="Calibri" w:hAnsi="Calibri" w:cs="Calibri"/>
          <w:spacing w:val="1"/>
        </w:rPr>
        <w:t>f</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2"/>
        </w:rPr>
        <w:t>e</w:t>
      </w:r>
      <w:r w:rsidR="008B57AB">
        <w:rPr>
          <w:rFonts w:ascii="Calibri" w:eastAsia="Calibri" w:hAnsi="Calibri" w:cs="Calibri"/>
          <w:spacing w:val="1"/>
        </w:rPr>
        <w:t>n</w:t>
      </w:r>
      <w:r w:rsidR="008B57AB">
        <w:rPr>
          <w:rFonts w:ascii="Calibri" w:eastAsia="Calibri" w:hAnsi="Calibri" w:cs="Calibri"/>
          <w:spacing w:val="2"/>
        </w:rPr>
        <w:t>t</w:t>
      </w:r>
      <w:r w:rsidR="008B57AB">
        <w:rPr>
          <w:rFonts w:ascii="Calibri" w:eastAsia="Calibri" w:hAnsi="Calibri" w:cs="Calibri"/>
        </w:rPr>
        <w:t>)</w:t>
      </w:r>
    </w:p>
    <w:p w:rsidR="00710E94" w:rsidRDefault="00710E94">
      <w:pPr>
        <w:spacing w:before="5" w:line="120" w:lineRule="exact"/>
        <w:rPr>
          <w:sz w:val="12"/>
          <w:szCs w:val="12"/>
        </w:rPr>
      </w:pPr>
    </w:p>
    <w:p w:rsidR="00710E94" w:rsidRDefault="00D21940">
      <w:pPr>
        <w:spacing w:line="360" w:lineRule="auto"/>
        <w:ind w:left="220" w:right="3255"/>
        <w:rPr>
          <w:rFonts w:ascii="Calibri" w:eastAsia="Calibri" w:hAnsi="Calibri" w:cs="Calibri"/>
        </w:rPr>
      </w:pPr>
      <w:r>
        <w:pict>
          <v:group id="_x0000_s2158" style="position:absolute;left:0;text-align:left;margin-left:86.95pt;margin-top:10.65pt;width:269.45pt;height:.65pt;z-index:-251678720;mso-position-horizontal-relative:page" coordorigin="1739,213" coordsize="5389,13">
            <v:shape id="_x0000_s2161" style="position:absolute;left:1745;top:219;width:3084;height:0" coordorigin="1745,219" coordsize="3084,0" path="m1745,219r3085,e" filled="f" strokeweight=".22817mm">
              <v:path arrowok="t"/>
            </v:shape>
            <v:shape id="_x0000_s2160" style="position:absolute;left:4832;top:219;width:895;height:0" coordorigin="4832,219" coordsize="895,0" path="m4832,219r895,e" filled="f" strokeweight=".22817mm">
              <v:path arrowok="t"/>
            </v:shape>
            <v:shape id="_x0000_s2159" style="position:absolute;left:5730;top:219;width:1392;height:0" coordorigin="5730,219" coordsize="1392,0" path="m5730,219r1391,e" filled="f" strokeweight=".22817mm">
              <v:path arrowok="t"/>
            </v:shape>
            <w10:wrap anchorx="page"/>
          </v:group>
        </w:pict>
      </w:r>
      <w:r>
        <w:pict>
          <v:group id="_x0000_s2153" style="position:absolute;left:0;text-align:left;margin-left:65pt;margin-top:29pt;width:419.1pt;height:.65pt;z-index:-251676672;mso-position-horizontal-relative:page" coordorigin="1300,580" coordsize="8382,13">
            <v:shape id="_x0000_s2157" style="position:absolute;left:1306;top:587;width:2688;height:0" coordorigin="1306,587" coordsize="2688,0" path="m1306,587r2688,e" filled="f" strokeweight=".22817mm">
              <v:path arrowok="t"/>
            </v:shape>
            <v:shape id="_x0000_s2156" style="position:absolute;left:3997;top:587;width:2986;height:0" coordorigin="3997,587" coordsize="2986,0" path="m3997,587r2986,e" filled="f" strokeweight=".22817mm">
              <v:path arrowok="t"/>
            </v:shape>
            <v:shape id="_x0000_s2155" style="position:absolute;left:6985;top:587;width:2090;height:0" coordorigin="6985,587" coordsize="2090,0" path="m6985,587r2090,e" filled="f" strokeweight=".22817mm">
              <v:path arrowok="t"/>
            </v:shape>
            <v:shape id="_x0000_s2154" style="position:absolute;left:9079;top:587;width:596;height:0" coordorigin="9079,587" coordsize="596,0" path="m9079,587r596,e" filled="f" strokeweight=".22817mm">
              <v:path arrowok="t"/>
            </v:shape>
            <w10:wrap anchorx="page"/>
          </v:group>
        </w:pict>
      </w:r>
      <w:r w:rsidR="008B57AB">
        <w:rPr>
          <w:rFonts w:ascii="Calibri" w:eastAsia="Calibri" w:hAnsi="Calibri" w:cs="Calibri"/>
          <w:b/>
        </w:rPr>
        <w:t>CIT</w:t>
      </w:r>
      <w:r w:rsidR="008B57AB">
        <w:rPr>
          <w:rFonts w:ascii="Calibri" w:eastAsia="Calibri" w:hAnsi="Calibri" w:cs="Calibri"/>
          <w:b/>
          <w:spacing w:val="-1"/>
        </w:rPr>
        <w:t>Y</w:t>
      </w:r>
      <w:r w:rsidR="008B57AB">
        <w:rPr>
          <w:rFonts w:ascii="Calibri" w:eastAsia="Calibri" w:hAnsi="Calibri" w:cs="Calibri"/>
          <w:b/>
        </w:rPr>
        <w:t>,</w:t>
      </w:r>
      <w:r w:rsidR="008B57AB">
        <w:rPr>
          <w:rFonts w:ascii="Calibri" w:eastAsia="Calibri" w:hAnsi="Calibri" w:cs="Calibri"/>
          <w:b/>
          <w:spacing w:val="-2"/>
        </w:rPr>
        <w:t xml:space="preserve"> </w:t>
      </w:r>
      <w:r w:rsidR="008B57AB">
        <w:rPr>
          <w:rFonts w:ascii="Calibri" w:eastAsia="Calibri" w:hAnsi="Calibri" w:cs="Calibri"/>
          <w:b/>
          <w:spacing w:val="-1"/>
        </w:rPr>
        <w:t>S</w:t>
      </w:r>
      <w:r w:rsidR="008B57AB">
        <w:rPr>
          <w:rFonts w:ascii="Calibri" w:eastAsia="Calibri" w:hAnsi="Calibri" w:cs="Calibri"/>
          <w:b/>
        </w:rPr>
        <w:t>T</w:t>
      </w:r>
      <w:r w:rsidR="008B57AB">
        <w:rPr>
          <w:rFonts w:ascii="Calibri" w:eastAsia="Calibri" w:hAnsi="Calibri" w:cs="Calibri"/>
          <w:b/>
          <w:spacing w:val="1"/>
        </w:rPr>
        <w:t>A</w:t>
      </w:r>
      <w:r w:rsidR="008B57AB">
        <w:rPr>
          <w:rFonts w:ascii="Calibri" w:eastAsia="Calibri" w:hAnsi="Calibri" w:cs="Calibri"/>
          <w:b/>
        </w:rPr>
        <w:t xml:space="preserve">TE: </w:t>
      </w:r>
      <w:r w:rsidR="008B57AB">
        <w:rPr>
          <w:rFonts w:ascii="Calibri" w:eastAsia="Calibri" w:hAnsi="Calibri" w:cs="Calibri"/>
          <w:b/>
          <w:spacing w:val="-1"/>
        </w:rPr>
        <w:t>E</w:t>
      </w:r>
      <w:r w:rsidR="008B57AB">
        <w:rPr>
          <w:rFonts w:ascii="Calibri" w:eastAsia="Calibri" w:hAnsi="Calibri" w:cs="Calibri"/>
          <w:b/>
          <w:spacing w:val="1"/>
        </w:rPr>
        <w:t>M</w:t>
      </w:r>
      <w:r w:rsidR="008B57AB">
        <w:rPr>
          <w:rFonts w:ascii="Calibri" w:eastAsia="Calibri" w:hAnsi="Calibri" w:cs="Calibri"/>
          <w:b/>
          <w:spacing w:val="-1"/>
        </w:rPr>
        <w:t>A</w:t>
      </w:r>
      <w:r w:rsidR="008B57AB">
        <w:rPr>
          <w:rFonts w:ascii="Calibri" w:eastAsia="Calibri" w:hAnsi="Calibri" w:cs="Calibri"/>
          <w:b/>
        </w:rPr>
        <w:t>IL:</w:t>
      </w:r>
    </w:p>
    <w:p w:rsidR="00710E94" w:rsidRDefault="008B57AB">
      <w:pPr>
        <w:spacing w:line="240" w:lineRule="exact"/>
        <w:ind w:left="220" w:right="-50"/>
        <w:rPr>
          <w:rFonts w:ascii="Calibri" w:eastAsia="Calibri" w:hAnsi="Calibri" w:cs="Calibri"/>
        </w:rPr>
      </w:pPr>
      <w:r>
        <w:rPr>
          <w:rFonts w:ascii="Calibri" w:eastAsia="Calibri" w:hAnsi="Calibri" w:cs="Calibri"/>
          <w:b/>
          <w:spacing w:val="-1"/>
        </w:rPr>
        <w:t>H</w:t>
      </w:r>
      <w:r>
        <w:rPr>
          <w:rFonts w:ascii="Calibri" w:eastAsia="Calibri" w:hAnsi="Calibri" w:cs="Calibri"/>
          <w:b/>
          <w:spacing w:val="1"/>
        </w:rPr>
        <w:t>om</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rPr>
        <w:t>P</w:t>
      </w:r>
      <w:r>
        <w:rPr>
          <w:rFonts w:ascii="Calibri" w:eastAsia="Calibri" w:hAnsi="Calibri" w:cs="Calibri"/>
          <w:b/>
          <w:spacing w:val="1"/>
        </w:rPr>
        <w:t>hon</w:t>
      </w:r>
      <w:r>
        <w:rPr>
          <w:rFonts w:ascii="Calibri" w:eastAsia="Calibri" w:hAnsi="Calibri" w:cs="Calibri"/>
          <w:b/>
        </w:rPr>
        <w:t xml:space="preserve">e:     </w:t>
      </w:r>
      <w:r>
        <w:rPr>
          <w:rFonts w:ascii="Calibri" w:eastAsia="Calibri" w:hAnsi="Calibri" w:cs="Calibri"/>
          <w:b/>
          <w:spacing w:val="44"/>
        </w:rPr>
        <w:t xml:space="preserve"> </w:t>
      </w:r>
      <w:r>
        <w:rPr>
          <w:rFonts w:ascii="Calibri" w:eastAsia="Calibri" w:hAnsi="Calibri" w:cs="Calibri"/>
          <w:b/>
          <w:u w:val="single" w:color="000000"/>
        </w:rPr>
        <w:t xml:space="preserve">                                        </w:t>
      </w:r>
      <w:r>
        <w:rPr>
          <w:rFonts w:ascii="Calibri" w:eastAsia="Calibri" w:hAnsi="Calibri" w:cs="Calibri"/>
          <w:b/>
          <w:spacing w:val="40"/>
          <w:u w:val="single" w:color="000000"/>
        </w:rPr>
        <w:t xml:space="preserve"> </w:t>
      </w:r>
      <w:r>
        <w:rPr>
          <w:rFonts w:ascii="Calibri" w:eastAsia="Calibri" w:hAnsi="Calibri" w:cs="Calibri"/>
          <w:b/>
          <w:spacing w:val="-8"/>
        </w:rPr>
        <w:t xml:space="preserve"> </w:t>
      </w:r>
      <w:r>
        <w:rPr>
          <w:rFonts w:ascii="Calibri" w:eastAsia="Calibri" w:hAnsi="Calibri" w:cs="Calibri"/>
          <w:b/>
        </w:rPr>
        <w:t>Ce</w:t>
      </w:r>
      <w:r>
        <w:rPr>
          <w:rFonts w:ascii="Calibri" w:eastAsia="Calibri" w:hAnsi="Calibri" w:cs="Calibri"/>
          <w:b/>
          <w:spacing w:val="-1"/>
        </w:rPr>
        <w:t>l</w:t>
      </w:r>
      <w:r>
        <w:rPr>
          <w:rFonts w:ascii="Calibri" w:eastAsia="Calibri" w:hAnsi="Calibri" w:cs="Calibri"/>
          <w:b/>
        </w:rPr>
        <w:t>l</w:t>
      </w:r>
      <w:r>
        <w:rPr>
          <w:rFonts w:ascii="Calibri" w:eastAsia="Calibri" w:hAnsi="Calibri" w:cs="Calibri"/>
          <w:b/>
          <w:spacing w:val="-1"/>
        </w:rPr>
        <w:t xml:space="preserve"> </w:t>
      </w:r>
      <w:r>
        <w:rPr>
          <w:rFonts w:ascii="Calibri" w:eastAsia="Calibri" w:hAnsi="Calibri" w:cs="Calibri"/>
          <w:b/>
          <w:spacing w:val="2"/>
        </w:rPr>
        <w:t>P</w:t>
      </w:r>
      <w:r>
        <w:rPr>
          <w:rFonts w:ascii="Calibri" w:eastAsia="Calibri" w:hAnsi="Calibri" w:cs="Calibri"/>
          <w:b/>
          <w:spacing w:val="1"/>
        </w:rPr>
        <w:t>hon</w:t>
      </w:r>
      <w:r>
        <w:rPr>
          <w:rFonts w:ascii="Calibri" w:eastAsia="Calibri" w:hAnsi="Calibri" w:cs="Calibri"/>
          <w:b/>
        </w:rPr>
        <w:t>e:</w:t>
      </w:r>
    </w:p>
    <w:p w:rsidR="00710E94" w:rsidRDefault="008B57AB">
      <w:pPr>
        <w:spacing w:before="5" w:line="120" w:lineRule="exact"/>
        <w:rPr>
          <w:sz w:val="12"/>
          <w:szCs w:val="12"/>
        </w:rPr>
      </w:pPr>
      <w:r>
        <w:br w:type="column"/>
      </w:r>
    </w:p>
    <w:p w:rsidR="00710E94" w:rsidRDefault="00D21940">
      <w:pPr>
        <w:ind w:left="553" w:right="4017"/>
        <w:jc w:val="center"/>
        <w:rPr>
          <w:rFonts w:ascii="Calibri" w:eastAsia="Calibri" w:hAnsi="Calibri" w:cs="Calibri"/>
        </w:rPr>
      </w:pPr>
      <w:r>
        <w:pict>
          <v:group id="_x0000_s2149" style="position:absolute;left:0;text-align:left;margin-left:380.4pt;margin-top:10.65pt;width:100.3pt;height:.65pt;z-index:-251677696;mso-position-horizontal-relative:page" coordorigin="7608,213" coordsize="2006,13">
            <v:shape id="_x0000_s2152" style="position:absolute;left:7614;top:219;width:497;height:0" coordorigin="7614,219" coordsize="497,0" path="m7614,219r497,e" filled="f" strokeweight=".22817mm">
              <v:path arrowok="t"/>
            </v:shape>
            <v:shape id="_x0000_s2151" style="position:absolute;left:8114;top:219;width:795;height:0" coordorigin="8114,219" coordsize="795,0" path="m8114,219r795,e" filled="f" strokeweight=".22817mm">
              <v:path arrowok="t"/>
            </v:shape>
            <v:shape id="_x0000_s2150" style="position:absolute;left:8911;top:219;width:696;height:0" coordorigin="8911,219" coordsize="696,0" path="m8911,219r696,e" filled="f" strokeweight=".22817mm">
              <v:path arrowok="t"/>
            </v:shape>
            <w10:wrap anchorx="page"/>
          </v:group>
        </w:pict>
      </w:r>
      <w:r w:rsidR="008B57AB">
        <w:rPr>
          <w:rFonts w:ascii="Calibri" w:eastAsia="Calibri" w:hAnsi="Calibri" w:cs="Calibri"/>
          <w:b/>
          <w:spacing w:val="1"/>
          <w:w w:val="99"/>
        </w:rPr>
        <w:t>Z</w:t>
      </w:r>
      <w:r w:rsidR="008B57AB">
        <w:rPr>
          <w:rFonts w:ascii="Calibri" w:eastAsia="Calibri" w:hAnsi="Calibri" w:cs="Calibri"/>
          <w:b/>
          <w:w w:val="99"/>
        </w:rPr>
        <w:t>I</w:t>
      </w:r>
      <w:r w:rsidR="008B57AB">
        <w:rPr>
          <w:rFonts w:ascii="Calibri" w:eastAsia="Calibri" w:hAnsi="Calibri" w:cs="Calibri"/>
          <w:b/>
          <w:spacing w:val="-1"/>
          <w:w w:val="99"/>
        </w:rPr>
        <w:t>P</w:t>
      </w:r>
      <w:r w:rsidR="008B57AB">
        <w:rPr>
          <w:rFonts w:ascii="Calibri" w:eastAsia="Calibri" w:hAnsi="Calibri" w:cs="Calibri"/>
          <w:b/>
          <w:w w:val="99"/>
        </w:rPr>
        <w:t>:</w:t>
      </w:r>
    </w:p>
    <w:p w:rsidR="00710E94" w:rsidRDefault="00710E94">
      <w:pPr>
        <w:spacing w:line="200" w:lineRule="exact"/>
      </w:pPr>
    </w:p>
    <w:p w:rsidR="00710E94" w:rsidRDefault="00710E94">
      <w:pPr>
        <w:spacing w:before="10" w:line="280" w:lineRule="exact"/>
        <w:rPr>
          <w:sz w:val="28"/>
          <w:szCs w:val="28"/>
        </w:rPr>
      </w:pPr>
    </w:p>
    <w:p w:rsidR="00710E94" w:rsidRDefault="00D21940">
      <w:pPr>
        <w:spacing w:line="240" w:lineRule="exact"/>
        <w:ind w:left="-35" w:right="3555"/>
        <w:jc w:val="center"/>
        <w:rPr>
          <w:rFonts w:ascii="Calibri" w:eastAsia="Calibri" w:hAnsi="Calibri" w:cs="Calibri"/>
        </w:rPr>
        <w:sectPr w:rsidR="00710E94">
          <w:type w:val="continuous"/>
          <w:pgSz w:w="12240" w:h="15840"/>
          <w:pgMar w:top="1720" w:right="620" w:bottom="280" w:left="500" w:header="720" w:footer="720" w:gutter="0"/>
          <w:cols w:num="2" w:space="720" w:equalWidth="0">
            <w:col w:w="4535" w:space="1636"/>
            <w:col w:w="4949"/>
          </w:cols>
        </w:sectPr>
      </w:pPr>
      <w:r>
        <w:pict>
          <v:group id="_x0000_s2146" style="position:absolute;left:0;text-align:left;margin-left:253.75pt;margin-top:10.65pt;width:80.15pt;height:.65pt;z-index:-251675648;mso-position-horizontal-relative:page" coordorigin="5075,213" coordsize="1603,13">
            <v:shape id="_x0000_s2148" style="position:absolute;left:5082;top:219;width:1191;height:0" coordorigin="5082,219" coordsize="1191,0" path="m5082,219r1190,e" filled="f" strokeweight=".22817mm">
              <v:path arrowok="t"/>
            </v:shape>
            <v:shape id="_x0000_s2147" style="position:absolute;left:6275;top:219;width:397;height:0" coordorigin="6275,219" coordsize="397,0" path="m6275,219r397,e" filled="f" strokeweight=".22817mm">
              <v:path arrowok="t"/>
            </v:shape>
            <w10:wrap anchorx="page"/>
          </v:group>
        </w:pict>
      </w:r>
      <w:r w:rsidR="008B57AB">
        <w:rPr>
          <w:rFonts w:ascii="Calibri" w:eastAsia="Calibri" w:hAnsi="Calibri" w:cs="Calibri"/>
          <w:b/>
          <w:spacing w:val="1"/>
        </w:rPr>
        <w:t>M</w:t>
      </w:r>
      <w:r w:rsidR="008B57AB">
        <w:rPr>
          <w:rFonts w:ascii="Calibri" w:eastAsia="Calibri" w:hAnsi="Calibri" w:cs="Calibri"/>
          <w:b/>
          <w:spacing w:val="3"/>
        </w:rPr>
        <w:t>e</w:t>
      </w:r>
      <w:r w:rsidR="008B57AB">
        <w:rPr>
          <w:rFonts w:ascii="Calibri" w:eastAsia="Calibri" w:hAnsi="Calibri" w:cs="Calibri"/>
          <w:b/>
        </w:rPr>
        <w:t>ssa</w:t>
      </w:r>
      <w:r w:rsidR="008B57AB">
        <w:rPr>
          <w:rFonts w:ascii="Calibri" w:eastAsia="Calibri" w:hAnsi="Calibri" w:cs="Calibri"/>
          <w:b/>
          <w:spacing w:val="-1"/>
        </w:rPr>
        <w:t>g</w:t>
      </w:r>
      <w:r w:rsidR="008B57AB">
        <w:rPr>
          <w:rFonts w:ascii="Calibri" w:eastAsia="Calibri" w:hAnsi="Calibri" w:cs="Calibri"/>
          <w:b/>
        </w:rPr>
        <w:t>e</w:t>
      </w:r>
      <w:r w:rsidR="008B57AB">
        <w:rPr>
          <w:rFonts w:ascii="Calibri" w:eastAsia="Calibri" w:hAnsi="Calibri" w:cs="Calibri"/>
          <w:b/>
          <w:spacing w:val="-7"/>
        </w:rPr>
        <w:t xml:space="preserve"> </w:t>
      </w:r>
      <w:r w:rsidR="008B57AB">
        <w:rPr>
          <w:rFonts w:ascii="Calibri" w:eastAsia="Calibri" w:hAnsi="Calibri" w:cs="Calibri"/>
          <w:b/>
          <w:w w:val="99"/>
        </w:rPr>
        <w:t>P</w:t>
      </w:r>
      <w:r w:rsidR="008B57AB">
        <w:rPr>
          <w:rFonts w:ascii="Calibri" w:eastAsia="Calibri" w:hAnsi="Calibri" w:cs="Calibri"/>
          <w:b/>
          <w:spacing w:val="1"/>
          <w:w w:val="99"/>
        </w:rPr>
        <w:t>hon</w:t>
      </w:r>
      <w:r w:rsidR="008B57AB">
        <w:rPr>
          <w:rFonts w:ascii="Calibri" w:eastAsia="Calibri" w:hAnsi="Calibri" w:cs="Calibri"/>
          <w:b/>
          <w:w w:val="99"/>
        </w:rPr>
        <w:t>e:</w:t>
      </w:r>
    </w:p>
    <w:p w:rsidR="00710E94" w:rsidRDefault="00710E94">
      <w:pPr>
        <w:spacing w:before="8" w:line="220" w:lineRule="exact"/>
        <w:rPr>
          <w:sz w:val="22"/>
          <w:szCs w:val="22"/>
        </w:rPr>
      </w:pPr>
    </w:p>
    <w:p w:rsidR="00710E94" w:rsidRDefault="008B57AB">
      <w:pPr>
        <w:spacing w:before="19"/>
        <w:ind w:left="220"/>
        <w:rPr>
          <w:rFonts w:ascii="Calibri" w:eastAsia="Calibri" w:hAnsi="Calibri" w:cs="Calibri"/>
        </w:rPr>
      </w:pPr>
      <w:r>
        <w:rPr>
          <w:rFonts w:ascii="Calibri" w:eastAsia="Calibri" w:hAnsi="Calibri" w:cs="Calibri"/>
          <w:b/>
          <w:spacing w:val="-1"/>
          <w:u w:val="single" w:color="000000"/>
        </w:rPr>
        <w:t>E</w:t>
      </w:r>
      <w:r>
        <w:rPr>
          <w:rFonts w:ascii="Calibri" w:eastAsia="Calibri" w:hAnsi="Calibri" w:cs="Calibri"/>
          <w:b/>
          <w:spacing w:val="2"/>
          <w:u w:val="single" w:color="000000"/>
        </w:rPr>
        <w:t>D</w:t>
      </w:r>
      <w:r>
        <w:rPr>
          <w:rFonts w:ascii="Calibri" w:eastAsia="Calibri" w:hAnsi="Calibri" w:cs="Calibri"/>
          <w:b/>
          <w:u w:val="single" w:color="000000"/>
        </w:rPr>
        <w:t>UC</w:t>
      </w:r>
      <w:r>
        <w:rPr>
          <w:rFonts w:ascii="Calibri" w:eastAsia="Calibri" w:hAnsi="Calibri" w:cs="Calibri"/>
          <w:b/>
          <w:spacing w:val="-1"/>
          <w:u w:val="single" w:color="000000"/>
        </w:rPr>
        <w:t>A</w:t>
      </w:r>
      <w:r>
        <w:rPr>
          <w:rFonts w:ascii="Calibri" w:eastAsia="Calibri" w:hAnsi="Calibri" w:cs="Calibri"/>
          <w:b/>
          <w:spacing w:val="2"/>
          <w:u w:val="single" w:color="000000"/>
        </w:rPr>
        <w:t>T</w:t>
      </w:r>
      <w:r>
        <w:rPr>
          <w:rFonts w:ascii="Calibri" w:eastAsia="Calibri" w:hAnsi="Calibri" w:cs="Calibri"/>
          <w:b/>
          <w:u w:val="single" w:color="000000"/>
        </w:rPr>
        <w:t>I</w:t>
      </w:r>
      <w:r>
        <w:rPr>
          <w:rFonts w:ascii="Calibri" w:eastAsia="Calibri" w:hAnsi="Calibri" w:cs="Calibri"/>
          <w:b/>
          <w:spacing w:val="-1"/>
          <w:u w:val="single" w:color="000000"/>
        </w:rPr>
        <w:t>O</w:t>
      </w:r>
      <w:r>
        <w:rPr>
          <w:rFonts w:ascii="Calibri" w:eastAsia="Calibri" w:hAnsi="Calibri" w:cs="Calibri"/>
          <w:b/>
          <w:u w:val="single" w:color="000000"/>
        </w:rPr>
        <w:t>N</w:t>
      </w:r>
      <w:r>
        <w:rPr>
          <w:rFonts w:ascii="Calibri" w:eastAsia="Calibri" w:hAnsi="Calibri" w:cs="Calibri"/>
          <w:b/>
          <w:spacing w:val="-9"/>
          <w:u w:val="single" w:color="000000"/>
        </w:rPr>
        <w:t xml:space="preserve"> </w:t>
      </w:r>
      <w:r>
        <w:rPr>
          <w:rFonts w:ascii="Calibri" w:eastAsia="Calibri" w:hAnsi="Calibri" w:cs="Calibri"/>
          <w:b/>
          <w:spacing w:val="2"/>
          <w:u w:val="single" w:color="000000"/>
        </w:rPr>
        <w:t>H</w:t>
      </w:r>
      <w:r>
        <w:rPr>
          <w:rFonts w:ascii="Calibri" w:eastAsia="Calibri" w:hAnsi="Calibri" w:cs="Calibri"/>
          <w:b/>
          <w:u w:val="single" w:color="000000"/>
        </w:rPr>
        <w:t>I</w:t>
      </w:r>
      <w:r>
        <w:rPr>
          <w:rFonts w:ascii="Calibri" w:eastAsia="Calibri" w:hAnsi="Calibri" w:cs="Calibri"/>
          <w:b/>
          <w:spacing w:val="-1"/>
          <w:u w:val="single" w:color="000000"/>
        </w:rPr>
        <w:t>S</w:t>
      </w:r>
      <w:r>
        <w:rPr>
          <w:rFonts w:ascii="Calibri" w:eastAsia="Calibri" w:hAnsi="Calibri" w:cs="Calibri"/>
          <w:b/>
          <w:spacing w:val="2"/>
          <w:u w:val="single" w:color="000000"/>
        </w:rPr>
        <w:t>T</w:t>
      </w:r>
      <w:r>
        <w:rPr>
          <w:rFonts w:ascii="Calibri" w:eastAsia="Calibri" w:hAnsi="Calibri" w:cs="Calibri"/>
          <w:b/>
          <w:u w:val="single" w:color="000000"/>
        </w:rPr>
        <w:t>ORY</w:t>
      </w:r>
    </w:p>
    <w:p w:rsidR="00710E94" w:rsidRDefault="00710E94">
      <w:pPr>
        <w:spacing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000"/>
        <w:gridCol w:w="2701"/>
        <w:gridCol w:w="1800"/>
        <w:gridCol w:w="1801"/>
        <w:gridCol w:w="1800"/>
      </w:tblGrid>
      <w:tr w:rsidR="00710E94">
        <w:trPr>
          <w:trHeight w:hRule="exact" w:val="252"/>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633"/>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choo</w:t>
            </w:r>
            <w:r>
              <w:rPr>
                <w:rFonts w:ascii="Calibri" w:eastAsia="Calibri" w:hAnsi="Calibri" w:cs="Calibri"/>
                <w:b/>
              </w:rPr>
              <w:t>l</w:t>
            </w:r>
          </w:p>
        </w:tc>
        <w:tc>
          <w:tcPr>
            <w:tcW w:w="2701"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628"/>
              <w:rPr>
                <w:rFonts w:ascii="Calibri" w:eastAsia="Calibri" w:hAnsi="Calibri" w:cs="Calibri"/>
              </w:rPr>
            </w:pPr>
            <w:r>
              <w:rPr>
                <w:rFonts w:ascii="Calibri" w:eastAsia="Calibri" w:hAnsi="Calibri" w:cs="Calibri"/>
                <w:b/>
                <w:spacing w:val="1"/>
              </w:rPr>
              <w:t>N</w:t>
            </w:r>
            <w:r>
              <w:rPr>
                <w:rFonts w:ascii="Calibri" w:eastAsia="Calibri" w:hAnsi="Calibri" w:cs="Calibri"/>
                <w:b/>
              </w:rPr>
              <w:t>a</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rPr>
              <w:t>&amp;</w:t>
            </w:r>
            <w:r>
              <w:rPr>
                <w:rFonts w:ascii="Calibri" w:eastAsia="Calibri" w:hAnsi="Calibri" w:cs="Calibri"/>
                <w:b/>
                <w:spacing w:val="-2"/>
              </w:rPr>
              <w:t xml:space="preserve"> </w:t>
            </w:r>
            <w:r>
              <w:rPr>
                <w:rFonts w:ascii="Calibri" w:eastAsia="Calibri" w:hAnsi="Calibri" w:cs="Calibri"/>
                <w:b/>
              </w:rPr>
              <w:t>L</w:t>
            </w:r>
            <w:r>
              <w:rPr>
                <w:rFonts w:ascii="Calibri" w:eastAsia="Calibri" w:hAnsi="Calibri" w:cs="Calibri"/>
                <w:b/>
                <w:spacing w:val="1"/>
              </w:rPr>
              <w:t>oc</w:t>
            </w:r>
            <w:r>
              <w:rPr>
                <w:rFonts w:ascii="Calibri" w:eastAsia="Calibri" w:hAnsi="Calibri" w:cs="Calibri"/>
                <w:b/>
              </w:rPr>
              <w:t>ation</w:t>
            </w:r>
          </w:p>
        </w:tc>
        <w:tc>
          <w:tcPr>
            <w:tcW w:w="18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237"/>
              <w:rPr>
                <w:rFonts w:ascii="Calibri" w:eastAsia="Calibri" w:hAnsi="Calibri" w:cs="Calibri"/>
              </w:rPr>
            </w:pPr>
            <w:r>
              <w:rPr>
                <w:rFonts w:ascii="Calibri" w:eastAsia="Calibri" w:hAnsi="Calibri" w:cs="Calibri"/>
                <w:b/>
              </w:rPr>
              <w:t>C</w:t>
            </w:r>
            <w:r>
              <w:rPr>
                <w:rFonts w:ascii="Calibri" w:eastAsia="Calibri" w:hAnsi="Calibri" w:cs="Calibri"/>
                <w:b/>
                <w:spacing w:val="1"/>
              </w:rPr>
              <w:t>our</w:t>
            </w:r>
            <w:r>
              <w:rPr>
                <w:rFonts w:ascii="Calibri" w:eastAsia="Calibri" w:hAnsi="Calibri" w:cs="Calibri"/>
                <w:b/>
              </w:rPr>
              <w:t>se</w:t>
            </w:r>
            <w:r>
              <w:rPr>
                <w:rFonts w:ascii="Calibri" w:eastAsia="Calibri" w:hAnsi="Calibri" w:cs="Calibri"/>
                <w:b/>
                <w:spacing w:val="-5"/>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St</w:t>
            </w:r>
            <w:r>
              <w:rPr>
                <w:rFonts w:ascii="Calibri" w:eastAsia="Calibri" w:hAnsi="Calibri" w:cs="Calibri"/>
                <w:b/>
                <w:spacing w:val="1"/>
              </w:rPr>
              <w:t>ud</w:t>
            </w:r>
            <w:r>
              <w:rPr>
                <w:rFonts w:ascii="Calibri" w:eastAsia="Calibri" w:hAnsi="Calibri" w:cs="Calibri"/>
                <w:b/>
              </w:rPr>
              <w:t>y</w:t>
            </w:r>
          </w:p>
        </w:tc>
        <w:tc>
          <w:tcPr>
            <w:tcW w:w="1801"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186"/>
              <w:rPr>
                <w:rFonts w:ascii="Calibri" w:eastAsia="Calibri" w:hAnsi="Calibri" w:cs="Calibri"/>
              </w:rPr>
            </w:pPr>
            <w:r>
              <w:rPr>
                <w:rFonts w:ascii="Calibri" w:eastAsia="Calibri" w:hAnsi="Calibri" w:cs="Calibri"/>
                <w:b/>
              </w:rPr>
              <w:t>Yea</w:t>
            </w:r>
            <w:r>
              <w:rPr>
                <w:rFonts w:ascii="Calibri" w:eastAsia="Calibri" w:hAnsi="Calibri" w:cs="Calibri"/>
                <w:b/>
                <w:spacing w:val="1"/>
              </w:rPr>
              <w:t>r</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rPr>
              <w:t>C</w:t>
            </w:r>
            <w:r>
              <w:rPr>
                <w:rFonts w:ascii="Calibri" w:eastAsia="Calibri" w:hAnsi="Calibri" w:cs="Calibri"/>
                <w:b/>
                <w:spacing w:val="1"/>
              </w:rPr>
              <w:t>omp</w:t>
            </w:r>
            <w:r>
              <w:rPr>
                <w:rFonts w:ascii="Calibri" w:eastAsia="Calibri" w:hAnsi="Calibri" w:cs="Calibri"/>
                <w:b/>
                <w:spacing w:val="-1"/>
              </w:rPr>
              <w:t>l</w:t>
            </w:r>
            <w:r>
              <w:rPr>
                <w:rFonts w:ascii="Calibri" w:eastAsia="Calibri" w:hAnsi="Calibri" w:cs="Calibri"/>
                <w:b/>
              </w:rPr>
              <w:t>et</w:t>
            </w:r>
            <w:r>
              <w:rPr>
                <w:rFonts w:ascii="Calibri" w:eastAsia="Calibri" w:hAnsi="Calibri" w:cs="Calibri"/>
                <w:b/>
                <w:spacing w:val="1"/>
              </w:rPr>
              <w:t>e</w:t>
            </w:r>
            <w:r>
              <w:rPr>
                <w:rFonts w:ascii="Calibri" w:eastAsia="Calibri" w:hAnsi="Calibri" w:cs="Calibri"/>
                <w:b/>
              </w:rPr>
              <w:t>d</w:t>
            </w:r>
          </w:p>
        </w:tc>
        <w:tc>
          <w:tcPr>
            <w:tcW w:w="18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201"/>
              <w:rPr>
                <w:rFonts w:ascii="Calibri" w:eastAsia="Calibri" w:hAnsi="Calibri" w:cs="Calibri"/>
              </w:rPr>
            </w:pP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ee</w:t>
            </w:r>
            <w:r>
              <w:rPr>
                <w:rFonts w:ascii="Calibri" w:eastAsia="Calibri" w:hAnsi="Calibri" w:cs="Calibri"/>
                <w:b/>
                <w:spacing w:val="1"/>
              </w:rPr>
              <w:t>/</w:t>
            </w:r>
            <w:r>
              <w:rPr>
                <w:rFonts w:ascii="Calibri" w:eastAsia="Calibri" w:hAnsi="Calibri" w:cs="Calibri"/>
                <w:b/>
                <w:spacing w:val="-1"/>
              </w:rPr>
              <w:t>Di</w:t>
            </w:r>
            <w:r>
              <w:rPr>
                <w:rFonts w:ascii="Calibri" w:eastAsia="Calibri" w:hAnsi="Calibri" w:cs="Calibri"/>
                <w:b/>
                <w:spacing w:val="3"/>
              </w:rPr>
              <w:t>p</w:t>
            </w:r>
            <w:r>
              <w:rPr>
                <w:rFonts w:ascii="Calibri" w:eastAsia="Calibri" w:hAnsi="Calibri" w:cs="Calibri"/>
                <w:b/>
                <w:spacing w:val="-1"/>
              </w:rPr>
              <w:t>l</w:t>
            </w:r>
            <w:r>
              <w:rPr>
                <w:rFonts w:ascii="Calibri" w:eastAsia="Calibri" w:hAnsi="Calibri" w:cs="Calibri"/>
                <w:b/>
                <w:spacing w:val="1"/>
              </w:rPr>
              <w:t>om</w:t>
            </w:r>
            <w:r>
              <w:rPr>
                <w:rFonts w:ascii="Calibri" w:eastAsia="Calibri" w:hAnsi="Calibri" w:cs="Calibri"/>
                <w:b/>
              </w:rPr>
              <w:t>a</w:t>
            </w:r>
          </w:p>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pPr>
              <w:ind w:left="102"/>
              <w:rPr>
                <w:rFonts w:ascii="Calibri" w:eastAsia="Calibri" w:hAnsi="Calibri" w:cs="Calibri"/>
              </w:rPr>
            </w:pPr>
            <w:r>
              <w:rPr>
                <w:rFonts w:ascii="Calibri" w:eastAsia="Calibri" w:hAnsi="Calibri" w:cs="Calibri"/>
                <w:b/>
                <w:spacing w:val="-1"/>
              </w:rPr>
              <w:t>H</w:t>
            </w:r>
            <w:r>
              <w:rPr>
                <w:rFonts w:ascii="Calibri" w:eastAsia="Calibri" w:hAnsi="Calibri" w:cs="Calibri"/>
                <w:b/>
                <w:spacing w:val="1"/>
              </w:rPr>
              <w:t>i</w:t>
            </w:r>
            <w:r>
              <w:rPr>
                <w:rFonts w:ascii="Calibri" w:eastAsia="Calibri" w:hAnsi="Calibri" w:cs="Calibri"/>
                <w:b/>
                <w:spacing w:val="-1"/>
              </w:rPr>
              <w:t>g</w:t>
            </w:r>
            <w:r>
              <w:rPr>
                <w:rFonts w:ascii="Calibri" w:eastAsia="Calibri" w:hAnsi="Calibri" w:cs="Calibri"/>
                <w:b/>
              </w:rPr>
              <w:t>h</w:t>
            </w:r>
            <w:r>
              <w:rPr>
                <w:rFonts w:ascii="Calibri" w:eastAsia="Calibri" w:hAnsi="Calibri" w:cs="Calibri"/>
                <w:b/>
                <w:spacing w:val="-3"/>
              </w:rPr>
              <w:t xml:space="preserve"> </w:t>
            </w:r>
            <w:r>
              <w:rPr>
                <w:rFonts w:ascii="Calibri" w:eastAsia="Calibri" w:hAnsi="Calibri" w:cs="Calibri"/>
                <w:b/>
              </w:rPr>
              <w:t>Sc</w:t>
            </w:r>
            <w:r>
              <w:rPr>
                <w:rFonts w:ascii="Calibri" w:eastAsia="Calibri" w:hAnsi="Calibri" w:cs="Calibri"/>
                <w:b/>
                <w:spacing w:val="1"/>
              </w:rPr>
              <w:t>hoo</w:t>
            </w:r>
            <w:r>
              <w:rPr>
                <w:rFonts w:ascii="Calibri" w:eastAsia="Calibri" w:hAnsi="Calibri" w:cs="Calibri"/>
                <w:b/>
              </w:rPr>
              <w:t>l</w:t>
            </w:r>
            <w:r>
              <w:rPr>
                <w:rFonts w:ascii="Calibri" w:eastAsia="Calibri" w:hAnsi="Calibri" w:cs="Calibri"/>
                <w:b/>
                <w:spacing w:val="-6"/>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spacing w:val="1"/>
              </w:rPr>
              <w:t>G</w:t>
            </w:r>
            <w:r>
              <w:rPr>
                <w:rFonts w:ascii="Calibri" w:eastAsia="Calibri" w:hAnsi="Calibri" w:cs="Calibri"/>
                <w:b/>
                <w:spacing w:val="-1"/>
              </w:rPr>
              <w:t>E</w:t>
            </w:r>
            <w:r>
              <w:rPr>
                <w:rFonts w:ascii="Calibri" w:eastAsia="Calibri" w:hAnsi="Calibri" w:cs="Calibri"/>
                <w:b/>
              </w:rPr>
              <w:t>D</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c>
          <w:tcPr>
            <w:tcW w:w="18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102"/>
              <w:rPr>
                <w:rFonts w:ascii="Calibri" w:eastAsia="Calibri" w:hAnsi="Calibri" w:cs="Calibri"/>
              </w:rPr>
            </w:pPr>
            <w:r>
              <w:rPr>
                <w:rFonts w:ascii="Calibri" w:eastAsia="Calibri" w:hAnsi="Calibri" w:cs="Calibri"/>
                <w:b/>
                <w:position w:val="1"/>
              </w:rPr>
              <w:t>C</w:t>
            </w:r>
            <w:r>
              <w:rPr>
                <w:rFonts w:ascii="Calibri" w:eastAsia="Calibri" w:hAnsi="Calibri" w:cs="Calibri"/>
                <w:b/>
                <w:spacing w:val="1"/>
                <w:position w:val="1"/>
              </w:rPr>
              <w:t>o</w:t>
            </w:r>
            <w:r>
              <w:rPr>
                <w:rFonts w:ascii="Calibri" w:eastAsia="Calibri" w:hAnsi="Calibri" w:cs="Calibri"/>
                <w:b/>
                <w:spacing w:val="-1"/>
                <w:position w:val="1"/>
              </w:rPr>
              <w:t>ll</w:t>
            </w:r>
            <w:r>
              <w:rPr>
                <w:rFonts w:ascii="Calibri" w:eastAsia="Calibri" w:hAnsi="Calibri" w:cs="Calibri"/>
                <w:b/>
                <w:position w:val="1"/>
              </w:rPr>
              <w:t>e</w:t>
            </w:r>
            <w:r>
              <w:rPr>
                <w:rFonts w:ascii="Calibri" w:eastAsia="Calibri" w:hAnsi="Calibri" w:cs="Calibri"/>
                <w:b/>
                <w:spacing w:val="-1"/>
                <w:position w:val="1"/>
              </w:rPr>
              <w:t>g</w:t>
            </w:r>
            <w:r>
              <w:rPr>
                <w:rFonts w:ascii="Calibri" w:eastAsia="Calibri" w:hAnsi="Calibri" w:cs="Calibri"/>
                <w:b/>
                <w:position w:val="1"/>
              </w:rPr>
              <w:t>e</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c>
          <w:tcPr>
            <w:tcW w:w="18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r>
      <w:tr w:rsidR="00710E94">
        <w:trPr>
          <w:trHeight w:hRule="exact" w:val="497"/>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102"/>
              <w:rPr>
                <w:rFonts w:ascii="Calibri" w:eastAsia="Calibri" w:hAnsi="Calibri" w:cs="Calibri"/>
              </w:rPr>
            </w:pPr>
            <w:r>
              <w:rPr>
                <w:rFonts w:ascii="Calibri" w:eastAsia="Calibri" w:hAnsi="Calibri" w:cs="Calibri"/>
                <w:b/>
                <w:position w:val="1"/>
              </w:rPr>
              <w:t>G</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du</w:t>
            </w:r>
            <w:r>
              <w:rPr>
                <w:rFonts w:ascii="Calibri" w:eastAsia="Calibri" w:hAnsi="Calibri" w:cs="Calibri"/>
                <w:b/>
                <w:position w:val="1"/>
              </w:rPr>
              <w:t>ate</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c>
          <w:tcPr>
            <w:tcW w:w="18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102"/>
              <w:rPr>
                <w:rFonts w:ascii="Calibri" w:eastAsia="Calibri" w:hAnsi="Calibri" w:cs="Calibri"/>
              </w:rPr>
            </w:pPr>
            <w:r>
              <w:rPr>
                <w:rFonts w:ascii="Calibri" w:eastAsia="Calibri" w:hAnsi="Calibri" w:cs="Calibri"/>
                <w:b/>
                <w:spacing w:val="1"/>
                <w:position w:val="1"/>
              </w:rPr>
              <w:t>Bu</w:t>
            </w:r>
            <w:r>
              <w:rPr>
                <w:rFonts w:ascii="Calibri" w:eastAsia="Calibri" w:hAnsi="Calibri" w:cs="Calibri"/>
                <w:b/>
                <w:position w:val="1"/>
              </w:rPr>
              <w:t>s</w:t>
            </w:r>
            <w:r>
              <w:rPr>
                <w:rFonts w:ascii="Calibri" w:eastAsia="Calibri" w:hAnsi="Calibri" w:cs="Calibri"/>
                <w:b/>
                <w:spacing w:val="-1"/>
                <w:position w:val="1"/>
              </w:rPr>
              <w:t>i</w:t>
            </w:r>
            <w:r>
              <w:rPr>
                <w:rFonts w:ascii="Calibri" w:eastAsia="Calibri" w:hAnsi="Calibri" w:cs="Calibri"/>
                <w:b/>
                <w:spacing w:val="1"/>
                <w:position w:val="1"/>
              </w:rPr>
              <w:t>n</w:t>
            </w:r>
            <w:r>
              <w:rPr>
                <w:rFonts w:ascii="Calibri" w:eastAsia="Calibri" w:hAnsi="Calibri" w:cs="Calibri"/>
                <w:b/>
                <w:position w:val="1"/>
              </w:rPr>
              <w:t>ess</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c>
          <w:tcPr>
            <w:tcW w:w="18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pPr>
              <w:spacing w:line="240" w:lineRule="exact"/>
              <w:ind w:left="102"/>
              <w:rPr>
                <w:rFonts w:ascii="Calibri" w:eastAsia="Calibri" w:hAnsi="Calibri" w:cs="Calibri"/>
              </w:rPr>
            </w:pPr>
            <w:r>
              <w:rPr>
                <w:rFonts w:ascii="Calibri" w:eastAsia="Calibri" w:hAnsi="Calibri" w:cs="Calibri"/>
                <w:b/>
                <w:position w:val="1"/>
              </w:rPr>
              <w:t>T</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d</w:t>
            </w:r>
            <w:r>
              <w:rPr>
                <w:rFonts w:ascii="Calibri" w:eastAsia="Calibri" w:hAnsi="Calibri" w:cs="Calibri"/>
                <w:b/>
                <w:position w:val="1"/>
              </w:rPr>
              <w:t>e</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c>
          <w:tcPr>
            <w:tcW w:w="1801" w:type="dxa"/>
            <w:tcBorders>
              <w:top w:val="single" w:sz="5" w:space="0" w:color="000000"/>
              <w:left w:val="single" w:sz="5" w:space="0" w:color="000000"/>
              <w:bottom w:val="single" w:sz="5" w:space="0" w:color="000000"/>
              <w:right w:val="single" w:sz="5" w:space="0" w:color="000000"/>
            </w:tcBorders>
          </w:tcPr>
          <w:p w:rsidR="00710E94" w:rsidRDefault="00710E94"/>
        </w:tc>
        <w:tc>
          <w:tcPr>
            <w:tcW w:w="1800" w:type="dxa"/>
            <w:tcBorders>
              <w:top w:val="single" w:sz="5" w:space="0" w:color="000000"/>
              <w:left w:val="single" w:sz="5" w:space="0" w:color="000000"/>
              <w:bottom w:val="single" w:sz="5" w:space="0" w:color="000000"/>
              <w:right w:val="single" w:sz="5" w:space="0" w:color="000000"/>
            </w:tcBorders>
          </w:tcPr>
          <w:p w:rsidR="00710E94" w:rsidRDefault="00710E94"/>
        </w:tc>
      </w:tr>
    </w:tbl>
    <w:p w:rsidR="00710E94" w:rsidRDefault="00710E94">
      <w:pPr>
        <w:sectPr w:rsidR="00710E94">
          <w:type w:val="continuous"/>
          <w:pgSz w:w="12240" w:h="15840"/>
          <w:pgMar w:top="1720" w:right="620" w:bottom="280" w:left="500" w:header="720" w:footer="720" w:gutter="0"/>
          <w:cols w:space="720"/>
        </w:sect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before="13" w:line="240" w:lineRule="exact"/>
        <w:rPr>
          <w:sz w:val="24"/>
          <w:szCs w:val="24"/>
        </w:rPr>
      </w:pPr>
    </w:p>
    <w:p w:rsidR="00710E94" w:rsidRDefault="00D21940" w:rsidP="0033099F">
      <w:pPr>
        <w:spacing w:before="5"/>
        <w:ind w:left="101" w:right="230"/>
        <w:rPr>
          <w:rFonts w:ascii="Calibri" w:eastAsia="Calibri" w:hAnsi="Calibri" w:cs="Calibri"/>
        </w:rPr>
      </w:pPr>
      <w:r>
        <w:pict>
          <v:group id="_x0000_s2141" style="position:absolute;left:0;text-align:left;margin-left:35.7pt;margin-top:36.1pt;width:443.95pt;height:.65pt;z-index:-251673600;mso-position-horizontal-relative:page" coordorigin="714,722" coordsize="8879,13">
            <v:shape id="_x0000_s2145" style="position:absolute;left:720;top:728;width:7362;height:0" coordorigin="720,728" coordsize="7362,0" path="m720,728r7362,e" filled="f" strokeweight=".22817mm">
              <v:path arrowok="t"/>
            </v:shape>
            <v:shape id="_x0000_s2144" style="position:absolute;left:8092;top:728;width:397;height:0" coordorigin="8092,728" coordsize="397,0" path="m8092,728r396,e" filled="f" strokeweight=".22817mm">
              <v:path arrowok="t"/>
            </v:shape>
            <v:shape id="_x0000_s2143" style="position:absolute;left:8491;top:728;width:795;height:0" coordorigin="8491,728" coordsize="795,0" path="m8491,728r794,e" filled="f" strokeweight=".22817mm">
              <v:path arrowok="t"/>
            </v:shape>
            <v:shape id="_x0000_s2142" style="position:absolute;left:9288;top:728;width:298;height:0" coordorigin="9288,728" coordsize="298,0" path="m9288,728r298,e" filled="f" strokeweight=".22817mm">
              <v:path arrowok="t"/>
            </v:shape>
            <w10:wrap anchorx="page"/>
          </v:group>
        </w:pict>
      </w:r>
      <w:r w:rsidR="008B57AB">
        <w:rPr>
          <w:rFonts w:ascii="Calibri" w:eastAsia="Calibri" w:hAnsi="Calibri" w:cs="Calibri"/>
          <w:b/>
          <w:spacing w:val="-1"/>
          <w:u w:val="single" w:color="000000"/>
        </w:rPr>
        <w:t>A</w:t>
      </w:r>
      <w:r w:rsidR="008B57AB">
        <w:rPr>
          <w:rFonts w:ascii="Calibri" w:eastAsia="Calibri" w:hAnsi="Calibri" w:cs="Calibri"/>
          <w:b/>
          <w:spacing w:val="2"/>
          <w:u w:val="single" w:color="000000"/>
        </w:rPr>
        <w:t>D</w:t>
      </w:r>
      <w:r w:rsidR="008B57AB">
        <w:rPr>
          <w:rFonts w:ascii="Calibri" w:eastAsia="Calibri" w:hAnsi="Calibri" w:cs="Calibri"/>
          <w:b/>
          <w:spacing w:val="-1"/>
          <w:u w:val="single" w:color="000000"/>
        </w:rPr>
        <w:t>D</w:t>
      </w:r>
      <w:r w:rsidR="008B57AB">
        <w:rPr>
          <w:rFonts w:ascii="Calibri" w:eastAsia="Calibri" w:hAnsi="Calibri" w:cs="Calibri"/>
          <w:b/>
          <w:u w:val="single" w:color="000000"/>
        </w:rPr>
        <w:t>IT</w:t>
      </w:r>
      <w:r w:rsidR="008B57AB">
        <w:rPr>
          <w:rFonts w:ascii="Calibri" w:eastAsia="Calibri" w:hAnsi="Calibri" w:cs="Calibri"/>
          <w:b/>
          <w:spacing w:val="1"/>
          <w:u w:val="single" w:color="000000"/>
        </w:rPr>
        <w:t>I</w:t>
      </w:r>
      <w:r w:rsidR="008B57AB">
        <w:rPr>
          <w:rFonts w:ascii="Calibri" w:eastAsia="Calibri" w:hAnsi="Calibri" w:cs="Calibri"/>
          <w:b/>
          <w:u w:val="single" w:color="000000"/>
        </w:rPr>
        <w:t>ONAL</w:t>
      </w:r>
      <w:r w:rsidR="008B57AB">
        <w:rPr>
          <w:rFonts w:ascii="Calibri" w:eastAsia="Calibri" w:hAnsi="Calibri" w:cs="Calibri"/>
          <w:b/>
          <w:spacing w:val="-11"/>
          <w:u w:val="single" w:color="000000"/>
        </w:rPr>
        <w:t xml:space="preserve"> </w:t>
      </w:r>
      <w:r w:rsidR="008B57AB">
        <w:rPr>
          <w:rFonts w:ascii="Calibri" w:eastAsia="Calibri" w:hAnsi="Calibri" w:cs="Calibri"/>
          <w:b/>
          <w:u w:val="single" w:color="000000"/>
        </w:rPr>
        <w:t>T</w:t>
      </w:r>
      <w:r w:rsidR="008B57AB">
        <w:rPr>
          <w:rFonts w:ascii="Calibri" w:eastAsia="Calibri" w:hAnsi="Calibri" w:cs="Calibri"/>
          <w:b/>
          <w:spacing w:val="3"/>
          <w:u w:val="single" w:color="000000"/>
        </w:rPr>
        <w:t>R</w:t>
      </w:r>
      <w:r w:rsidR="008B57AB">
        <w:rPr>
          <w:rFonts w:ascii="Calibri" w:eastAsia="Calibri" w:hAnsi="Calibri" w:cs="Calibri"/>
          <w:b/>
          <w:spacing w:val="-1"/>
          <w:u w:val="single" w:color="000000"/>
        </w:rPr>
        <w:t>A</w:t>
      </w:r>
      <w:r w:rsidR="008B57AB">
        <w:rPr>
          <w:rFonts w:ascii="Calibri" w:eastAsia="Calibri" w:hAnsi="Calibri" w:cs="Calibri"/>
          <w:b/>
          <w:u w:val="single" w:color="000000"/>
        </w:rPr>
        <w:t>INI</w:t>
      </w:r>
      <w:r w:rsidR="008B57AB">
        <w:rPr>
          <w:rFonts w:ascii="Calibri" w:eastAsia="Calibri" w:hAnsi="Calibri" w:cs="Calibri"/>
          <w:b/>
          <w:spacing w:val="1"/>
          <w:u w:val="single" w:color="000000"/>
        </w:rPr>
        <w:t>N</w:t>
      </w:r>
      <w:r w:rsidR="008B57AB">
        <w:rPr>
          <w:rFonts w:ascii="Calibri" w:eastAsia="Calibri" w:hAnsi="Calibri" w:cs="Calibri"/>
          <w:b/>
          <w:u w:val="single" w:color="000000"/>
        </w:rPr>
        <w:t>G:</w:t>
      </w:r>
      <w:r w:rsidR="008B57AB">
        <w:rPr>
          <w:rFonts w:ascii="Calibri" w:eastAsia="Calibri" w:hAnsi="Calibri" w:cs="Calibri"/>
          <w:b/>
          <w:spacing w:val="-7"/>
        </w:rPr>
        <w:t xml:space="preserve"> </w:t>
      </w:r>
      <w:r w:rsidR="008B57AB">
        <w:rPr>
          <w:rFonts w:ascii="Calibri" w:eastAsia="Calibri" w:hAnsi="Calibri" w:cs="Calibri"/>
        </w:rPr>
        <w:t>L</w:t>
      </w:r>
      <w:r w:rsidR="008B57AB">
        <w:rPr>
          <w:rFonts w:ascii="Calibri" w:eastAsia="Calibri" w:hAnsi="Calibri" w:cs="Calibri"/>
          <w:spacing w:val="2"/>
        </w:rPr>
        <w:t>i</w:t>
      </w:r>
      <w:r w:rsidR="008B57AB">
        <w:rPr>
          <w:rFonts w:ascii="Calibri" w:eastAsia="Calibri" w:hAnsi="Calibri" w:cs="Calibri"/>
          <w:spacing w:val="-1"/>
        </w:rPr>
        <w:t>s</w:t>
      </w:r>
      <w:r w:rsidR="008B57AB">
        <w:rPr>
          <w:rFonts w:ascii="Calibri" w:eastAsia="Calibri" w:hAnsi="Calibri" w:cs="Calibri"/>
        </w:rPr>
        <w:t>t</w:t>
      </w:r>
      <w:r w:rsidR="008B57AB">
        <w:rPr>
          <w:rFonts w:ascii="Calibri" w:eastAsia="Calibri" w:hAnsi="Calibri" w:cs="Calibri"/>
          <w:spacing w:val="-2"/>
        </w:rPr>
        <w:t xml:space="preserve"> </w:t>
      </w:r>
      <w:r w:rsidR="008B57AB">
        <w:rPr>
          <w:rFonts w:ascii="Calibri" w:eastAsia="Calibri" w:hAnsi="Calibri" w:cs="Calibri"/>
        </w:rPr>
        <w:t>a</w:t>
      </w:r>
      <w:r w:rsidR="008B57AB">
        <w:rPr>
          <w:rFonts w:ascii="Calibri" w:eastAsia="Calibri" w:hAnsi="Calibri" w:cs="Calibri"/>
          <w:spacing w:val="1"/>
        </w:rPr>
        <w:t>n</w:t>
      </w:r>
      <w:r w:rsidR="008B57AB">
        <w:rPr>
          <w:rFonts w:ascii="Calibri" w:eastAsia="Calibri" w:hAnsi="Calibri" w:cs="Calibri"/>
        </w:rPr>
        <w:t>y</w:t>
      </w:r>
      <w:r w:rsidR="008B57AB">
        <w:rPr>
          <w:rFonts w:ascii="Calibri" w:eastAsia="Calibri" w:hAnsi="Calibri" w:cs="Calibri"/>
          <w:spacing w:val="-1"/>
        </w:rPr>
        <w:t xml:space="preserve"> </w:t>
      </w:r>
      <w:r w:rsidR="008B57AB">
        <w:rPr>
          <w:rFonts w:ascii="Calibri" w:eastAsia="Calibri" w:hAnsi="Calibri" w:cs="Calibri"/>
        </w:rPr>
        <w:t>ot</w:t>
      </w:r>
      <w:r w:rsidR="008B57AB">
        <w:rPr>
          <w:rFonts w:ascii="Calibri" w:eastAsia="Calibri" w:hAnsi="Calibri" w:cs="Calibri"/>
          <w:spacing w:val="1"/>
        </w:rPr>
        <w:t>h</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4"/>
        </w:rPr>
        <w:t xml:space="preserve"> </w:t>
      </w:r>
      <w:r w:rsidR="008B57AB">
        <w:rPr>
          <w:rFonts w:ascii="Calibri" w:eastAsia="Calibri" w:hAnsi="Calibri" w:cs="Calibri"/>
        </w:rPr>
        <w:t>r</w:t>
      </w:r>
      <w:r w:rsidR="008B57AB">
        <w:rPr>
          <w:rFonts w:ascii="Calibri" w:eastAsia="Calibri" w:hAnsi="Calibri" w:cs="Calibri"/>
          <w:spacing w:val="-1"/>
        </w:rPr>
        <w:t>e</w:t>
      </w:r>
      <w:r w:rsidR="008B57AB">
        <w:rPr>
          <w:rFonts w:ascii="Calibri" w:eastAsia="Calibri" w:hAnsi="Calibri" w:cs="Calibri"/>
        </w:rPr>
        <w:t>l</w:t>
      </w:r>
      <w:r w:rsidR="008B57AB">
        <w:rPr>
          <w:rFonts w:ascii="Calibri" w:eastAsia="Calibri" w:hAnsi="Calibri" w:cs="Calibri"/>
          <w:spacing w:val="-1"/>
        </w:rPr>
        <w:t>ev</w:t>
      </w:r>
      <w:r w:rsidR="008B57AB">
        <w:rPr>
          <w:rFonts w:ascii="Calibri" w:eastAsia="Calibri" w:hAnsi="Calibri" w:cs="Calibri"/>
        </w:rPr>
        <w:t>a</w:t>
      </w:r>
      <w:r w:rsidR="008B57AB">
        <w:rPr>
          <w:rFonts w:ascii="Calibri" w:eastAsia="Calibri" w:hAnsi="Calibri" w:cs="Calibri"/>
          <w:spacing w:val="1"/>
        </w:rPr>
        <w:t>n</w:t>
      </w:r>
      <w:r w:rsidR="008B57AB">
        <w:rPr>
          <w:rFonts w:ascii="Calibri" w:eastAsia="Calibri" w:hAnsi="Calibri" w:cs="Calibri"/>
        </w:rPr>
        <w:t>t</w:t>
      </w:r>
      <w:r w:rsidR="008B57AB">
        <w:rPr>
          <w:rFonts w:ascii="Calibri" w:eastAsia="Calibri" w:hAnsi="Calibri" w:cs="Calibri"/>
          <w:spacing w:val="-6"/>
        </w:rPr>
        <w:t xml:space="preserve"> </w:t>
      </w:r>
      <w:r w:rsidR="008B57AB">
        <w:rPr>
          <w:rFonts w:ascii="Calibri" w:eastAsia="Calibri" w:hAnsi="Calibri" w:cs="Calibri"/>
          <w:spacing w:val="-1"/>
        </w:rPr>
        <w:t>e</w:t>
      </w:r>
      <w:r w:rsidR="008B57AB">
        <w:rPr>
          <w:rFonts w:ascii="Calibri" w:eastAsia="Calibri" w:hAnsi="Calibri" w:cs="Calibri"/>
          <w:spacing w:val="1"/>
        </w:rPr>
        <w:t>du</w:t>
      </w:r>
      <w:r w:rsidR="008B57AB">
        <w:rPr>
          <w:rFonts w:ascii="Calibri" w:eastAsia="Calibri" w:hAnsi="Calibri" w:cs="Calibri"/>
        </w:rPr>
        <w:t>ca</w:t>
      </w:r>
      <w:r w:rsidR="008B57AB">
        <w:rPr>
          <w:rFonts w:ascii="Calibri" w:eastAsia="Calibri" w:hAnsi="Calibri" w:cs="Calibri"/>
          <w:spacing w:val="1"/>
        </w:rPr>
        <w:t>t</w:t>
      </w:r>
      <w:r w:rsidR="008B57AB">
        <w:rPr>
          <w:rFonts w:ascii="Calibri" w:eastAsia="Calibri" w:hAnsi="Calibri" w:cs="Calibri"/>
        </w:rPr>
        <w:t>ion</w:t>
      </w:r>
      <w:r w:rsidR="008B57AB">
        <w:rPr>
          <w:rFonts w:ascii="Calibri" w:eastAsia="Calibri" w:hAnsi="Calibri" w:cs="Calibri"/>
          <w:spacing w:val="-7"/>
        </w:rPr>
        <w:t xml:space="preserve"> </w:t>
      </w:r>
      <w:r w:rsidR="008B57AB">
        <w:rPr>
          <w:rFonts w:ascii="Calibri" w:eastAsia="Calibri" w:hAnsi="Calibri" w:cs="Calibri"/>
          <w:spacing w:val="1"/>
        </w:rPr>
        <w:t>o</w:t>
      </w:r>
      <w:r w:rsidR="008B57AB">
        <w:rPr>
          <w:rFonts w:ascii="Calibri" w:eastAsia="Calibri" w:hAnsi="Calibri" w:cs="Calibri"/>
        </w:rPr>
        <w:t>r</w:t>
      </w:r>
      <w:r w:rsidR="008B57AB">
        <w:rPr>
          <w:rFonts w:ascii="Calibri" w:eastAsia="Calibri" w:hAnsi="Calibri" w:cs="Calibri"/>
          <w:spacing w:val="-2"/>
        </w:rPr>
        <w:t xml:space="preserve"> </w:t>
      </w:r>
      <w:r w:rsidR="008B57AB">
        <w:rPr>
          <w:rFonts w:ascii="Calibri" w:eastAsia="Calibri" w:hAnsi="Calibri" w:cs="Calibri"/>
        </w:rPr>
        <w:t>c</w:t>
      </w:r>
      <w:r w:rsidR="008B57AB">
        <w:rPr>
          <w:rFonts w:ascii="Calibri" w:eastAsia="Calibri" w:hAnsi="Calibri" w:cs="Calibri"/>
          <w:spacing w:val="-1"/>
        </w:rPr>
        <w:t>e</w:t>
      </w:r>
      <w:r w:rsidR="008B57AB">
        <w:rPr>
          <w:rFonts w:ascii="Calibri" w:eastAsia="Calibri" w:hAnsi="Calibri" w:cs="Calibri"/>
        </w:rPr>
        <w:t>rtifica</w:t>
      </w:r>
      <w:r w:rsidR="008B57AB">
        <w:rPr>
          <w:rFonts w:ascii="Calibri" w:eastAsia="Calibri" w:hAnsi="Calibri" w:cs="Calibri"/>
          <w:spacing w:val="1"/>
        </w:rPr>
        <w:t>t</w:t>
      </w:r>
      <w:r w:rsidR="008B57AB">
        <w:rPr>
          <w:rFonts w:ascii="Calibri" w:eastAsia="Calibri" w:hAnsi="Calibri" w:cs="Calibri"/>
        </w:rPr>
        <w:t>io</w:t>
      </w:r>
      <w:r w:rsidR="008B57AB">
        <w:rPr>
          <w:rFonts w:ascii="Calibri" w:eastAsia="Calibri" w:hAnsi="Calibri" w:cs="Calibri"/>
          <w:spacing w:val="4"/>
        </w:rPr>
        <w:t>n</w:t>
      </w:r>
      <w:r w:rsidR="008B57AB">
        <w:rPr>
          <w:rFonts w:ascii="Calibri" w:eastAsia="Calibri" w:hAnsi="Calibri" w:cs="Calibri"/>
          <w:spacing w:val="-1"/>
        </w:rPr>
        <w:t>s</w:t>
      </w:r>
      <w:r w:rsidR="008B57AB">
        <w:rPr>
          <w:rFonts w:ascii="Calibri" w:eastAsia="Calibri" w:hAnsi="Calibri" w:cs="Calibri"/>
        </w:rPr>
        <w:t>,</w:t>
      </w:r>
      <w:r w:rsidR="008B57AB">
        <w:rPr>
          <w:rFonts w:ascii="Calibri" w:eastAsia="Calibri" w:hAnsi="Calibri" w:cs="Calibri"/>
          <w:spacing w:val="-6"/>
        </w:rPr>
        <w:t xml:space="preserve"> </w:t>
      </w:r>
      <w:r w:rsidR="008B57AB">
        <w:rPr>
          <w:rFonts w:ascii="Calibri" w:eastAsia="Calibri" w:hAnsi="Calibri" w:cs="Calibri"/>
          <w:spacing w:val="-1"/>
        </w:rPr>
        <w:t>s</w:t>
      </w:r>
      <w:r w:rsidR="008B57AB">
        <w:rPr>
          <w:rFonts w:ascii="Calibri" w:eastAsia="Calibri" w:hAnsi="Calibri" w:cs="Calibri"/>
          <w:spacing w:val="1"/>
        </w:rPr>
        <w:t>pe</w:t>
      </w:r>
      <w:r w:rsidR="008B57AB">
        <w:rPr>
          <w:rFonts w:ascii="Calibri" w:eastAsia="Calibri" w:hAnsi="Calibri" w:cs="Calibri"/>
        </w:rPr>
        <w:t>cial</w:t>
      </w:r>
      <w:r w:rsidR="008B57AB">
        <w:rPr>
          <w:rFonts w:ascii="Calibri" w:eastAsia="Calibri" w:hAnsi="Calibri" w:cs="Calibri"/>
          <w:spacing w:val="-6"/>
        </w:rPr>
        <w:t xml:space="preserve"> </w:t>
      </w:r>
      <w:r w:rsidR="008B57AB">
        <w:rPr>
          <w:rFonts w:ascii="Calibri" w:eastAsia="Calibri" w:hAnsi="Calibri" w:cs="Calibri"/>
          <w:spacing w:val="1"/>
        </w:rPr>
        <w:t>t</w:t>
      </w:r>
      <w:r w:rsidR="008B57AB">
        <w:rPr>
          <w:rFonts w:ascii="Calibri" w:eastAsia="Calibri" w:hAnsi="Calibri" w:cs="Calibri"/>
        </w:rPr>
        <w:t>rai</w:t>
      </w:r>
      <w:r w:rsidR="008B57AB">
        <w:rPr>
          <w:rFonts w:ascii="Calibri" w:eastAsia="Calibri" w:hAnsi="Calibri" w:cs="Calibri"/>
          <w:spacing w:val="1"/>
        </w:rPr>
        <w:t>n</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6"/>
        </w:rPr>
        <w:t xml:space="preserve"> </w:t>
      </w:r>
      <w:r w:rsidR="008B57AB">
        <w:rPr>
          <w:rFonts w:ascii="Calibri" w:eastAsia="Calibri" w:hAnsi="Calibri" w:cs="Calibri"/>
          <w:spacing w:val="-1"/>
        </w:rPr>
        <w:t>s</w:t>
      </w:r>
      <w:r w:rsidR="008B57AB">
        <w:rPr>
          <w:rFonts w:ascii="Calibri" w:eastAsia="Calibri" w:hAnsi="Calibri" w:cs="Calibri"/>
        </w:rPr>
        <w:t>kill</w:t>
      </w:r>
      <w:r w:rsidR="008B57AB">
        <w:rPr>
          <w:rFonts w:ascii="Calibri" w:eastAsia="Calibri" w:hAnsi="Calibri" w:cs="Calibri"/>
          <w:spacing w:val="-1"/>
        </w:rPr>
        <w:t>s</w:t>
      </w:r>
      <w:r w:rsidR="008B57AB">
        <w:rPr>
          <w:rFonts w:ascii="Calibri" w:eastAsia="Calibri" w:hAnsi="Calibri" w:cs="Calibri"/>
        </w:rPr>
        <w:t>,</w:t>
      </w:r>
      <w:r w:rsidR="008B57AB">
        <w:rPr>
          <w:rFonts w:ascii="Calibri" w:eastAsia="Calibri" w:hAnsi="Calibri" w:cs="Calibri"/>
          <w:spacing w:val="-4"/>
        </w:rPr>
        <w:t xml:space="preserve"> </w:t>
      </w:r>
      <w:r w:rsidR="008B57AB">
        <w:rPr>
          <w:rFonts w:ascii="Calibri" w:eastAsia="Calibri" w:hAnsi="Calibri" w:cs="Calibri"/>
        </w:rPr>
        <w:t>l</w:t>
      </w:r>
      <w:r w:rsidR="008B57AB">
        <w:rPr>
          <w:rFonts w:ascii="Calibri" w:eastAsia="Calibri" w:hAnsi="Calibri" w:cs="Calibri"/>
          <w:spacing w:val="1"/>
        </w:rPr>
        <w:t>an</w:t>
      </w:r>
      <w:r w:rsidR="008B57AB">
        <w:rPr>
          <w:rFonts w:ascii="Calibri" w:eastAsia="Calibri" w:hAnsi="Calibri" w:cs="Calibri"/>
        </w:rPr>
        <w:t>g</w:t>
      </w:r>
      <w:r w:rsidR="008B57AB">
        <w:rPr>
          <w:rFonts w:ascii="Calibri" w:eastAsia="Calibri" w:hAnsi="Calibri" w:cs="Calibri"/>
          <w:spacing w:val="1"/>
        </w:rPr>
        <w:t>u</w:t>
      </w:r>
      <w:r w:rsidR="008B57AB">
        <w:rPr>
          <w:rFonts w:ascii="Calibri" w:eastAsia="Calibri" w:hAnsi="Calibri" w:cs="Calibri"/>
        </w:rPr>
        <w:t>ag</w:t>
      </w:r>
      <w:r w:rsidR="008B57AB">
        <w:rPr>
          <w:rFonts w:ascii="Calibri" w:eastAsia="Calibri" w:hAnsi="Calibri" w:cs="Calibri"/>
          <w:spacing w:val="2"/>
        </w:rPr>
        <w:t>e</w:t>
      </w:r>
      <w:r w:rsidR="008B57AB">
        <w:rPr>
          <w:rFonts w:ascii="Calibri" w:eastAsia="Calibri" w:hAnsi="Calibri" w:cs="Calibri"/>
        </w:rPr>
        <w:t>s</w:t>
      </w:r>
      <w:r w:rsidR="008B57AB">
        <w:rPr>
          <w:rFonts w:ascii="Calibri" w:eastAsia="Calibri" w:hAnsi="Calibri" w:cs="Calibri"/>
          <w:spacing w:val="-9"/>
        </w:rPr>
        <w:t xml:space="preserve"> </w:t>
      </w:r>
      <w:r w:rsidR="008B57AB">
        <w:rPr>
          <w:rFonts w:ascii="Calibri" w:eastAsia="Calibri" w:hAnsi="Calibri" w:cs="Calibri"/>
          <w:spacing w:val="1"/>
        </w:rPr>
        <w:t>o</w:t>
      </w:r>
      <w:r w:rsidR="008B57AB">
        <w:rPr>
          <w:rFonts w:ascii="Calibri" w:eastAsia="Calibri" w:hAnsi="Calibri" w:cs="Calibri"/>
        </w:rPr>
        <w:t>r</w:t>
      </w:r>
      <w:r w:rsidR="008B57AB">
        <w:rPr>
          <w:rFonts w:ascii="Calibri" w:eastAsia="Calibri" w:hAnsi="Calibri" w:cs="Calibri"/>
          <w:spacing w:val="-2"/>
        </w:rPr>
        <w:t xml:space="preserve"> </w:t>
      </w:r>
      <w:r w:rsidR="008B57AB">
        <w:rPr>
          <w:rFonts w:ascii="Calibri" w:eastAsia="Calibri" w:hAnsi="Calibri" w:cs="Calibri"/>
        </w:rPr>
        <w:t>ot</w:t>
      </w:r>
      <w:r w:rsidR="008B57AB">
        <w:rPr>
          <w:rFonts w:ascii="Calibri" w:eastAsia="Calibri" w:hAnsi="Calibri" w:cs="Calibri"/>
          <w:spacing w:val="1"/>
        </w:rPr>
        <w:t>h</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4"/>
        </w:rPr>
        <w:t xml:space="preserve"> </w:t>
      </w:r>
      <w:r w:rsidR="008B57AB">
        <w:rPr>
          <w:rFonts w:ascii="Calibri" w:eastAsia="Calibri" w:hAnsi="Calibri" w:cs="Calibri"/>
          <w:spacing w:val="-1"/>
        </w:rPr>
        <w:t>s</w:t>
      </w:r>
      <w:r w:rsidR="008B57AB">
        <w:rPr>
          <w:rFonts w:ascii="Calibri" w:eastAsia="Calibri" w:hAnsi="Calibri" w:cs="Calibri"/>
          <w:spacing w:val="3"/>
        </w:rPr>
        <w:t>p</w:t>
      </w:r>
      <w:r w:rsidR="008B57AB">
        <w:rPr>
          <w:rFonts w:ascii="Calibri" w:eastAsia="Calibri" w:hAnsi="Calibri" w:cs="Calibri"/>
          <w:spacing w:val="-1"/>
        </w:rPr>
        <w:t>e</w:t>
      </w:r>
      <w:r w:rsidR="008B57AB">
        <w:rPr>
          <w:rFonts w:ascii="Calibri" w:eastAsia="Calibri" w:hAnsi="Calibri" w:cs="Calibri"/>
        </w:rPr>
        <w:t>cial</w:t>
      </w:r>
      <w:r w:rsidR="008B57AB">
        <w:rPr>
          <w:rFonts w:ascii="Calibri" w:eastAsia="Calibri" w:hAnsi="Calibri" w:cs="Calibri"/>
          <w:spacing w:val="-6"/>
        </w:rPr>
        <w:t xml:space="preserve"> </w:t>
      </w:r>
      <w:r w:rsidR="008B57AB">
        <w:rPr>
          <w:rFonts w:ascii="Calibri" w:eastAsia="Calibri" w:hAnsi="Calibri" w:cs="Calibri"/>
          <w:spacing w:val="1"/>
        </w:rPr>
        <w:t>j</w:t>
      </w:r>
      <w:r w:rsidR="008B57AB">
        <w:rPr>
          <w:rFonts w:ascii="Calibri" w:eastAsia="Calibri" w:hAnsi="Calibri" w:cs="Calibri"/>
        </w:rPr>
        <w:t>o</w:t>
      </w:r>
      <w:r w:rsidR="008B57AB">
        <w:rPr>
          <w:rFonts w:ascii="Calibri" w:eastAsia="Calibri" w:hAnsi="Calibri" w:cs="Calibri"/>
          <w:spacing w:val="6"/>
        </w:rPr>
        <w:t>b</w:t>
      </w:r>
      <w:r w:rsidR="008B57AB">
        <w:rPr>
          <w:rFonts w:ascii="Calibri" w:eastAsia="Calibri" w:hAnsi="Calibri" w:cs="Calibri"/>
        </w:rPr>
        <w:t>- r</w:t>
      </w:r>
      <w:r w:rsidR="008B57AB">
        <w:rPr>
          <w:rFonts w:ascii="Calibri" w:eastAsia="Calibri" w:hAnsi="Calibri" w:cs="Calibri"/>
          <w:spacing w:val="-1"/>
        </w:rPr>
        <w:t>e</w:t>
      </w:r>
      <w:r w:rsidR="008B57AB">
        <w:rPr>
          <w:rFonts w:ascii="Calibri" w:eastAsia="Calibri" w:hAnsi="Calibri" w:cs="Calibri"/>
        </w:rPr>
        <w:t>la</w:t>
      </w:r>
      <w:r w:rsidR="008B57AB">
        <w:rPr>
          <w:rFonts w:ascii="Calibri" w:eastAsia="Calibri" w:hAnsi="Calibri" w:cs="Calibri"/>
          <w:spacing w:val="1"/>
        </w:rPr>
        <w:t>t</w:t>
      </w:r>
      <w:r w:rsidR="008B57AB">
        <w:rPr>
          <w:rFonts w:ascii="Calibri" w:eastAsia="Calibri" w:hAnsi="Calibri" w:cs="Calibri"/>
          <w:spacing w:val="-1"/>
        </w:rPr>
        <w:t>e</w:t>
      </w:r>
      <w:r w:rsidR="008B57AB">
        <w:rPr>
          <w:rFonts w:ascii="Calibri" w:eastAsia="Calibri" w:hAnsi="Calibri" w:cs="Calibri"/>
        </w:rPr>
        <w:t>d</w:t>
      </w:r>
      <w:r w:rsidR="008B57AB">
        <w:rPr>
          <w:rFonts w:ascii="Calibri" w:eastAsia="Calibri" w:hAnsi="Calibri" w:cs="Calibri"/>
          <w:spacing w:val="-5"/>
        </w:rPr>
        <w:t xml:space="preserve"> </w:t>
      </w:r>
      <w:r w:rsidR="008B57AB">
        <w:rPr>
          <w:rFonts w:ascii="Calibri" w:eastAsia="Calibri" w:hAnsi="Calibri" w:cs="Calibri"/>
        </w:rPr>
        <w:t>skil</w:t>
      </w:r>
      <w:r w:rsidR="008B57AB">
        <w:rPr>
          <w:rFonts w:ascii="Calibri" w:eastAsia="Calibri" w:hAnsi="Calibri" w:cs="Calibri"/>
          <w:spacing w:val="2"/>
        </w:rPr>
        <w:t>l</w:t>
      </w:r>
      <w:r w:rsidR="008B57AB">
        <w:rPr>
          <w:rFonts w:ascii="Calibri" w:eastAsia="Calibri" w:hAnsi="Calibri" w:cs="Calibri"/>
        </w:rPr>
        <w:t>s</w:t>
      </w:r>
      <w:r w:rsidR="008B57AB">
        <w:rPr>
          <w:rFonts w:ascii="Calibri" w:eastAsia="Calibri" w:hAnsi="Calibri" w:cs="Calibri"/>
          <w:spacing w:val="-5"/>
        </w:rPr>
        <w:t xml:space="preserve"> </w:t>
      </w:r>
      <w:r w:rsidR="008B57AB">
        <w:rPr>
          <w:rFonts w:ascii="Calibri" w:eastAsia="Calibri" w:hAnsi="Calibri" w:cs="Calibri"/>
          <w:spacing w:val="1"/>
        </w:rPr>
        <w:t>y</w:t>
      </w:r>
      <w:r w:rsidR="008B57AB">
        <w:rPr>
          <w:rFonts w:ascii="Calibri" w:eastAsia="Calibri" w:hAnsi="Calibri" w:cs="Calibri"/>
        </w:rPr>
        <w:t xml:space="preserve">ou </w:t>
      </w:r>
      <w:r w:rsidR="008B57AB">
        <w:rPr>
          <w:rFonts w:ascii="Calibri" w:eastAsia="Calibri" w:hAnsi="Calibri" w:cs="Calibri"/>
          <w:spacing w:val="-1"/>
        </w:rPr>
        <w:t>m</w:t>
      </w:r>
      <w:r w:rsidR="008B57AB">
        <w:rPr>
          <w:rFonts w:ascii="Calibri" w:eastAsia="Calibri" w:hAnsi="Calibri" w:cs="Calibri"/>
        </w:rPr>
        <w:t>ay</w:t>
      </w:r>
      <w:r w:rsidR="008B57AB">
        <w:rPr>
          <w:rFonts w:ascii="Calibri" w:eastAsia="Calibri" w:hAnsi="Calibri" w:cs="Calibri"/>
          <w:spacing w:val="-2"/>
        </w:rPr>
        <w:t xml:space="preserve"> </w:t>
      </w:r>
      <w:r w:rsidR="008B57AB">
        <w:rPr>
          <w:rFonts w:ascii="Calibri" w:eastAsia="Calibri" w:hAnsi="Calibri" w:cs="Calibri"/>
          <w:spacing w:val="1"/>
        </w:rPr>
        <w:t>h</w:t>
      </w:r>
      <w:r w:rsidR="008B57AB">
        <w:rPr>
          <w:rFonts w:ascii="Calibri" w:eastAsia="Calibri" w:hAnsi="Calibri" w:cs="Calibri"/>
        </w:rPr>
        <w:t>a</w:t>
      </w:r>
      <w:r w:rsidR="008B57AB">
        <w:rPr>
          <w:rFonts w:ascii="Calibri" w:eastAsia="Calibri" w:hAnsi="Calibri" w:cs="Calibri"/>
          <w:spacing w:val="-1"/>
        </w:rPr>
        <w:t>v</w:t>
      </w:r>
      <w:r w:rsidR="008B57AB">
        <w:rPr>
          <w:rFonts w:ascii="Calibri" w:eastAsia="Calibri" w:hAnsi="Calibri" w:cs="Calibri"/>
        </w:rPr>
        <w:t>e</w:t>
      </w:r>
      <w:r w:rsidR="008B57AB">
        <w:rPr>
          <w:rFonts w:ascii="Calibri" w:eastAsia="Calibri" w:hAnsi="Calibri" w:cs="Calibri"/>
          <w:spacing w:val="-5"/>
        </w:rPr>
        <w:t xml:space="preserve"> </w:t>
      </w:r>
      <w:r w:rsidR="008B57AB">
        <w:rPr>
          <w:rFonts w:ascii="Calibri" w:eastAsia="Calibri" w:hAnsi="Calibri" w:cs="Calibri"/>
          <w:spacing w:val="1"/>
        </w:rPr>
        <w:t>t</w:t>
      </w:r>
      <w:r w:rsidR="008B57AB">
        <w:rPr>
          <w:rFonts w:ascii="Calibri" w:eastAsia="Calibri" w:hAnsi="Calibri" w:cs="Calibri"/>
          <w:spacing w:val="3"/>
        </w:rPr>
        <w:t>h</w:t>
      </w:r>
      <w:r w:rsidR="008B57AB">
        <w:rPr>
          <w:rFonts w:ascii="Calibri" w:eastAsia="Calibri" w:hAnsi="Calibri" w:cs="Calibri"/>
        </w:rPr>
        <w:t>at</w:t>
      </w:r>
      <w:r w:rsidR="008B57AB">
        <w:rPr>
          <w:rFonts w:ascii="Calibri" w:eastAsia="Calibri" w:hAnsi="Calibri" w:cs="Calibri"/>
          <w:spacing w:val="-2"/>
        </w:rPr>
        <w:t xml:space="preserve"> </w:t>
      </w:r>
      <w:r w:rsidR="008B57AB">
        <w:rPr>
          <w:rFonts w:ascii="Calibri" w:eastAsia="Calibri" w:hAnsi="Calibri" w:cs="Calibri"/>
          <w:spacing w:val="1"/>
        </w:rPr>
        <w:t>a</w:t>
      </w:r>
      <w:r w:rsidR="008B57AB">
        <w:rPr>
          <w:rFonts w:ascii="Calibri" w:eastAsia="Calibri" w:hAnsi="Calibri" w:cs="Calibri"/>
        </w:rPr>
        <w:t>re</w:t>
      </w:r>
      <w:r w:rsidR="008B57AB">
        <w:rPr>
          <w:rFonts w:ascii="Calibri" w:eastAsia="Calibri" w:hAnsi="Calibri" w:cs="Calibri"/>
          <w:spacing w:val="-4"/>
        </w:rPr>
        <w:t xml:space="preserve"> </w:t>
      </w:r>
      <w:r w:rsidR="008B57AB">
        <w:rPr>
          <w:rFonts w:ascii="Calibri" w:eastAsia="Calibri" w:hAnsi="Calibri" w:cs="Calibri"/>
          <w:spacing w:val="1"/>
        </w:rPr>
        <w:t>p</w:t>
      </w:r>
      <w:r w:rsidR="008B57AB">
        <w:rPr>
          <w:rFonts w:ascii="Calibri" w:eastAsia="Calibri" w:hAnsi="Calibri" w:cs="Calibri"/>
          <w:spacing w:val="-1"/>
        </w:rPr>
        <w:t>e</w:t>
      </w:r>
      <w:r w:rsidR="008B57AB">
        <w:rPr>
          <w:rFonts w:ascii="Calibri" w:eastAsia="Calibri" w:hAnsi="Calibri" w:cs="Calibri"/>
        </w:rPr>
        <w:t>rti</w:t>
      </w:r>
      <w:r w:rsidR="008B57AB">
        <w:rPr>
          <w:rFonts w:ascii="Calibri" w:eastAsia="Calibri" w:hAnsi="Calibri" w:cs="Calibri"/>
          <w:spacing w:val="1"/>
        </w:rPr>
        <w:t>n</w:t>
      </w:r>
      <w:r w:rsidR="008B57AB">
        <w:rPr>
          <w:rFonts w:ascii="Calibri" w:eastAsia="Calibri" w:hAnsi="Calibri" w:cs="Calibri"/>
          <w:spacing w:val="2"/>
        </w:rPr>
        <w:t>e</w:t>
      </w:r>
      <w:r w:rsidR="008B57AB">
        <w:rPr>
          <w:rFonts w:ascii="Calibri" w:eastAsia="Calibri" w:hAnsi="Calibri" w:cs="Calibri"/>
          <w:spacing w:val="1"/>
        </w:rPr>
        <w:t>n</w:t>
      </w:r>
      <w:r w:rsidR="008B57AB">
        <w:rPr>
          <w:rFonts w:ascii="Calibri" w:eastAsia="Calibri" w:hAnsi="Calibri" w:cs="Calibri"/>
        </w:rPr>
        <w:t>t</w:t>
      </w:r>
      <w:r w:rsidR="008B57AB">
        <w:rPr>
          <w:rFonts w:ascii="Calibri" w:eastAsia="Calibri" w:hAnsi="Calibri" w:cs="Calibri"/>
          <w:spacing w:val="-7"/>
        </w:rPr>
        <w:t xml:space="preserve"> </w:t>
      </w:r>
      <w:r w:rsidR="008B57AB">
        <w:rPr>
          <w:rFonts w:ascii="Calibri" w:eastAsia="Calibri" w:hAnsi="Calibri" w:cs="Calibri"/>
        </w:rPr>
        <w:t>to</w:t>
      </w:r>
      <w:r w:rsidR="008B57AB">
        <w:rPr>
          <w:rFonts w:ascii="Calibri" w:eastAsia="Calibri" w:hAnsi="Calibri" w:cs="Calibri"/>
          <w:spacing w:val="-1"/>
        </w:rPr>
        <w:t xml:space="preserve"> </w:t>
      </w:r>
      <w:r w:rsidR="008B57AB">
        <w:rPr>
          <w:rFonts w:ascii="Calibri" w:eastAsia="Calibri" w:hAnsi="Calibri" w:cs="Calibri"/>
          <w:spacing w:val="1"/>
        </w:rPr>
        <w:t>th</w:t>
      </w:r>
      <w:r w:rsidR="008B57AB">
        <w:rPr>
          <w:rFonts w:ascii="Calibri" w:eastAsia="Calibri" w:hAnsi="Calibri" w:cs="Calibri"/>
        </w:rPr>
        <w:t>e</w:t>
      </w:r>
      <w:r w:rsidR="008B57AB">
        <w:rPr>
          <w:rFonts w:ascii="Calibri" w:eastAsia="Calibri" w:hAnsi="Calibri" w:cs="Calibri"/>
          <w:spacing w:val="-4"/>
        </w:rPr>
        <w:t xml:space="preserve"> </w:t>
      </w:r>
      <w:r w:rsidR="008B57AB">
        <w:rPr>
          <w:rFonts w:ascii="Calibri" w:eastAsia="Calibri" w:hAnsi="Calibri" w:cs="Calibri"/>
          <w:spacing w:val="1"/>
        </w:rPr>
        <w:t>p</w:t>
      </w:r>
      <w:r w:rsidR="008B57AB">
        <w:rPr>
          <w:rFonts w:ascii="Calibri" w:eastAsia="Calibri" w:hAnsi="Calibri" w:cs="Calibri"/>
        </w:rPr>
        <w:t>o</w:t>
      </w:r>
      <w:r w:rsidR="008B57AB">
        <w:rPr>
          <w:rFonts w:ascii="Calibri" w:eastAsia="Calibri" w:hAnsi="Calibri" w:cs="Calibri"/>
          <w:spacing w:val="-1"/>
        </w:rPr>
        <w:t>s</w:t>
      </w:r>
      <w:r w:rsidR="008B57AB">
        <w:rPr>
          <w:rFonts w:ascii="Calibri" w:eastAsia="Calibri" w:hAnsi="Calibri" w:cs="Calibri"/>
        </w:rPr>
        <w:t>iti</w:t>
      </w:r>
      <w:r w:rsidR="008B57AB">
        <w:rPr>
          <w:rFonts w:ascii="Calibri" w:eastAsia="Calibri" w:hAnsi="Calibri" w:cs="Calibri"/>
          <w:spacing w:val="1"/>
        </w:rPr>
        <w:t>o</w:t>
      </w:r>
      <w:r w:rsidR="008B57AB">
        <w:rPr>
          <w:rFonts w:ascii="Calibri" w:eastAsia="Calibri" w:hAnsi="Calibri" w:cs="Calibri"/>
        </w:rPr>
        <w:t>n</w:t>
      </w:r>
      <w:r w:rsidR="008B57AB">
        <w:rPr>
          <w:rFonts w:ascii="Calibri" w:eastAsia="Calibri" w:hAnsi="Calibri" w:cs="Calibri"/>
          <w:spacing w:val="-6"/>
        </w:rPr>
        <w:t xml:space="preserve"> </w:t>
      </w:r>
      <w:r w:rsidR="008B57AB">
        <w:rPr>
          <w:rFonts w:ascii="Calibri" w:eastAsia="Calibri" w:hAnsi="Calibri" w:cs="Calibri"/>
        </w:rPr>
        <w:t>for</w:t>
      </w:r>
      <w:r w:rsidR="008B57AB">
        <w:rPr>
          <w:rFonts w:ascii="Calibri" w:eastAsia="Calibri" w:hAnsi="Calibri" w:cs="Calibri"/>
          <w:spacing w:val="-1"/>
        </w:rPr>
        <w:t xml:space="preserve"> w</w:t>
      </w:r>
      <w:r w:rsidR="008B57AB">
        <w:rPr>
          <w:rFonts w:ascii="Calibri" w:eastAsia="Calibri" w:hAnsi="Calibri" w:cs="Calibri"/>
          <w:spacing w:val="1"/>
        </w:rPr>
        <w:t>h</w:t>
      </w:r>
      <w:r w:rsidR="008B57AB">
        <w:rPr>
          <w:rFonts w:ascii="Calibri" w:eastAsia="Calibri" w:hAnsi="Calibri" w:cs="Calibri"/>
        </w:rPr>
        <w:t>ich</w:t>
      </w:r>
      <w:r w:rsidR="008B57AB">
        <w:rPr>
          <w:rFonts w:ascii="Calibri" w:eastAsia="Calibri" w:hAnsi="Calibri" w:cs="Calibri"/>
          <w:spacing w:val="-4"/>
        </w:rPr>
        <w:t xml:space="preserve"> </w:t>
      </w:r>
      <w:r w:rsidR="008B57AB">
        <w:rPr>
          <w:rFonts w:ascii="Calibri" w:eastAsia="Calibri" w:hAnsi="Calibri" w:cs="Calibri"/>
          <w:spacing w:val="1"/>
        </w:rPr>
        <w:t>y</w:t>
      </w:r>
      <w:r w:rsidR="008B57AB">
        <w:rPr>
          <w:rFonts w:ascii="Calibri" w:eastAsia="Calibri" w:hAnsi="Calibri" w:cs="Calibri"/>
        </w:rPr>
        <w:t>ou</w:t>
      </w:r>
      <w:r w:rsidR="008B57AB">
        <w:rPr>
          <w:rFonts w:ascii="Calibri" w:eastAsia="Calibri" w:hAnsi="Calibri" w:cs="Calibri"/>
          <w:spacing w:val="2"/>
        </w:rPr>
        <w:t xml:space="preserve"> </w:t>
      </w:r>
      <w:r w:rsidR="008B57AB">
        <w:rPr>
          <w:rFonts w:ascii="Calibri" w:eastAsia="Calibri" w:hAnsi="Calibri" w:cs="Calibri"/>
        </w:rPr>
        <w:t>are</w:t>
      </w:r>
      <w:r w:rsidR="008B57AB">
        <w:rPr>
          <w:rFonts w:ascii="Calibri" w:eastAsia="Calibri" w:hAnsi="Calibri" w:cs="Calibri"/>
          <w:spacing w:val="-4"/>
        </w:rPr>
        <w:t xml:space="preserve"> </w:t>
      </w:r>
      <w:r w:rsidR="008B57AB">
        <w:rPr>
          <w:rFonts w:ascii="Calibri" w:eastAsia="Calibri" w:hAnsi="Calibri" w:cs="Calibri"/>
          <w:spacing w:val="1"/>
        </w:rPr>
        <w:t>app</w:t>
      </w:r>
      <w:r w:rsidR="008B57AB">
        <w:rPr>
          <w:rFonts w:ascii="Calibri" w:eastAsia="Calibri" w:hAnsi="Calibri" w:cs="Calibri"/>
        </w:rPr>
        <w:t>l</w:t>
      </w:r>
      <w:r w:rsidR="008B57AB">
        <w:rPr>
          <w:rFonts w:ascii="Calibri" w:eastAsia="Calibri" w:hAnsi="Calibri" w:cs="Calibri"/>
          <w:spacing w:val="1"/>
        </w:rPr>
        <w:t>y</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g.</w:t>
      </w:r>
    </w:p>
    <w:p w:rsidR="00710E94" w:rsidRDefault="00710E94">
      <w:pPr>
        <w:spacing w:before="6" w:line="180" w:lineRule="exact"/>
        <w:rPr>
          <w:sz w:val="19"/>
          <w:szCs w:val="19"/>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8B57AB">
      <w:pPr>
        <w:spacing w:before="31"/>
        <w:ind w:left="100"/>
        <w:rPr>
          <w:rFonts w:ascii="Calibri" w:eastAsia="Calibri" w:hAnsi="Calibri" w:cs="Calibri"/>
        </w:rPr>
      </w:pPr>
      <w:r>
        <w:rPr>
          <w:rFonts w:ascii="Wingdings" w:eastAsia="Wingdings" w:hAnsi="Wingdings" w:cs="Wingdings"/>
        </w:rPr>
        <w:t></w:t>
      </w:r>
      <w:r>
        <w:rPr>
          <w:spacing w:val="-6"/>
        </w:rPr>
        <w:t xml:space="preserve"> </w:t>
      </w:r>
      <w:r>
        <w:rPr>
          <w:rFonts w:ascii="Calibri" w:eastAsia="Calibri" w:hAnsi="Calibri" w:cs="Calibri"/>
        </w:rPr>
        <w:t>I am</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teran</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ve</w:t>
      </w:r>
      <w:r>
        <w:rPr>
          <w:rFonts w:ascii="Calibri" w:eastAsia="Calibri" w:hAnsi="Calibri" w:cs="Calibri"/>
        </w:rPr>
        <w:t>teran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p>
    <w:p w:rsidR="00710E94" w:rsidRDefault="008B57AB">
      <w:pPr>
        <w:spacing w:line="240" w:lineRule="exact"/>
        <w:ind w:left="100"/>
        <w:rPr>
          <w:rFonts w:ascii="Calibri" w:eastAsia="Calibri" w:hAnsi="Calibri" w:cs="Calibri"/>
        </w:rPr>
      </w:pP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2"/>
          <w:position w:val="1"/>
        </w:rPr>
        <w:t>v</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f</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cl</w:t>
      </w:r>
      <w:r>
        <w:rPr>
          <w:rFonts w:ascii="Calibri" w:eastAsia="Calibri" w:hAnsi="Calibri" w:cs="Calibri"/>
          <w:spacing w:val="1"/>
          <w:position w:val="1"/>
        </w:rPr>
        <w:t>a</w:t>
      </w:r>
      <w:r>
        <w:rPr>
          <w:rFonts w:ascii="Calibri" w:eastAsia="Calibri" w:hAnsi="Calibri" w:cs="Calibri"/>
          <w:position w:val="1"/>
        </w:rPr>
        <w:t>im</w:t>
      </w:r>
      <w:r>
        <w:rPr>
          <w:rFonts w:ascii="Calibri" w:eastAsia="Calibri" w:hAnsi="Calibri" w:cs="Calibri"/>
          <w:spacing w:val="-3"/>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teran</w:t>
      </w:r>
      <w:r>
        <w:rPr>
          <w:rFonts w:ascii="Calibri" w:eastAsia="Calibri" w:hAnsi="Calibri" w:cs="Calibri"/>
          <w:spacing w:val="-5"/>
          <w:position w:val="1"/>
        </w:rPr>
        <w:t xml:space="preserve"> </w:t>
      </w:r>
      <w:r>
        <w:rPr>
          <w:rFonts w:ascii="Calibri" w:eastAsia="Calibri" w:hAnsi="Calibri" w:cs="Calibri"/>
          <w:position w:val="1"/>
        </w:rPr>
        <w:t>sta</w:t>
      </w:r>
      <w:r>
        <w:rPr>
          <w:rFonts w:ascii="Calibri" w:eastAsia="Calibri" w:hAnsi="Calibri" w:cs="Calibri"/>
          <w:spacing w:val="1"/>
          <w:position w:val="1"/>
        </w:rPr>
        <w:t>tu</w:t>
      </w:r>
      <w:r>
        <w:rPr>
          <w:rFonts w:ascii="Calibri" w:eastAsia="Calibri" w:hAnsi="Calibri" w:cs="Calibri"/>
          <w:spacing w:val="-1"/>
          <w:position w:val="1"/>
        </w:rPr>
        <w:t>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ach</w:t>
      </w:r>
      <w:r>
        <w:rPr>
          <w:rFonts w:ascii="Calibri" w:eastAsia="Calibri" w:hAnsi="Calibri" w:cs="Calibri"/>
          <w:spacing w:val="-4"/>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DD</w:t>
      </w:r>
      <w:r>
        <w:rPr>
          <w:rFonts w:ascii="Calibri" w:eastAsia="Calibri" w:hAnsi="Calibri" w:cs="Calibri"/>
          <w:spacing w:val="-2"/>
          <w:position w:val="1"/>
        </w:rPr>
        <w:t xml:space="preserve"> </w:t>
      </w:r>
      <w:r>
        <w:rPr>
          <w:rFonts w:ascii="Calibri" w:eastAsia="Calibri" w:hAnsi="Calibri" w:cs="Calibri"/>
          <w:position w:val="1"/>
        </w:rPr>
        <w:t>214/2</w:t>
      </w:r>
      <w:r>
        <w:rPr>
          <w:rFonts w:ascii="Calibri" w:eastAsia="Calibri" w:hAnsi="Calibri" w:cs="Calibri"/>
          <w:spacing w:val="2"/>
          <w:position w:val="1"/>
        </w:rPr>
        <w:t>1</w:t>
      </w:r>
      <w:r>
        <w:rPr>
          <w:rFonts w:ascii="Calibri" w:eastAsia="Calibri" w:hAnsi="Calibri" w:cs="Calibri"/>
          <w:position w:val="1"/>
        </w:rPr>
        <w:t>5</w:t>
      </w:r>
      <w:r>
        <w:rPr>
          <w:rFonts w:ascii="Calibri" w:eastAsia="Calibri" w:hAnsi="Calibri" w:cs="Calibri"/>
          <w:spacing w:val="-7"/>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lica</w:t>
      </w:r>
      <w:r>
        <w:rPr>
          <w:rFonts w:ascii="Calibri" w:eastAsia="Calibri" w:hAnsi="Calibri" w:cs="Calibri"/>
          <w:spacing w:val="1"/>
          <w:position w:val="1"/>
        </w:rPr>
        <w:t>t</w:t>
      </w:r>
      <w:r>
        <w:rPr>
          <w:rFonts w:ascii="Calibri" w:eastAsia="Calibri" w:hAnsi="Calibri" w:cs="Calibri"/>
          <w:position w:val="1"/>
        </w:rPr>
        <w:t>ion</w:t>
      </w:r>
      <w:r>
        <w:rPr>
          <w:rFonts w:ascii="Calibri" w:eastAsia="Calibri" w:hAnsi="Calibri" w:cs="Calibri"/>
          <w:spacing w:val="-8"/>
          <w:position w:val="1"/>
        </w:rPr>
        <w:t xml:space="preserve"> </w:t>
      </w:r>
      <w:r>
        <w:rPr>
          <w:rFonts w:ascii="Calibri" w:eastAsia="Calibri" w:hAnsi="Calibri" w:cs="Calibri"/>
          <w:spacing w:val="1"/>
          <w:position w:val="1"/>
        </w:rPr>
        <w:t>b</w:t>
      </w:r>
      <w:r>
        <w:rPr>
          <w:rFonts w:ascii="Calibri" w:eastAsia="Calibri" w:hAnsi="Calibri" w:cs="Calibri"/>
          <w:spacing w:val="-1"/>
          <w:position w:val="1"/>
        </w:rPr>
        <w:t>ef</w:t>
      </w:r>
      <w:r>
        <w:rPr>
          <w:rFonts w:ascii="Calibri" w:eastAsia="Calibri" w:hAnsi="Calibri" w:cs="Calibri"/>
          <w:position w:val="1"/>
        </w:rPr>
        <w:t>ore</w:t>
      </w:r>
      <w:r>
        <w:rPr>
          <w:rFonts w:ascii="Calibri" w:eastAsia="Calibri" w:hAnsi="Calibri" w:cs="Calibri"/>
          <w:spacing w:val="-6"/>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cl</w:t>
      </w:r>
      <w:r>
        <w:rPr>
          <w:rFonts w:ascii="Calibri" w:eastAsia="Calibri" w:hAnsi="Calibri" w:cs="Calibri"/>
          <w:spacing w:val="2"/>
          <w:position w:val="1"/>
        </w:rPr>
        <w:t>o</w:t>
      </w:r>
      <w:r>
        <w:rPr>
          <w:rFonts w:ascii="Calibri" w:eastAsia="Calibri" w:hAnsi="Calibri" w:cs="Calibri"/>
          <w:spacing w:val="-1"/>
          <w:position w:val="1"/>
        </w:rPr>
        <w:t>s</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3"/>
          <w:position w:val="1"/>
        </w:rPr>
        <w:t>t</w:t>
      </w:r>
      <w:r>
        <w:rPr>
          <w:rFonts w:ascii="Calibri" w:eastAsia="Calibri" w:hAnsi="Calibri" w:cs="Calibri"/>
          <w:spacing w:val="1"/>
          <w:position w:val="1"/>
        </w:rPr>
        <w:t>h</w:t>
      </w:r>
      <w:r>
        <w:rPr>
          <w:rFonts w:ascii="Calibri" w:eastAsia="Calibri" w:hAnsi="Calibri" w:cs="Calibri"/>
          <w:position w:val="1"/>
        </w:rPr>
        <w:t>e</w:t>
      </w:r>
    </w:p>
    <w:p w:rsidR="00710E94" w:rsidRDefault="008B57AB">
      <w:pPr>
        <w:spacing w:before="1"/>
        <w:ind w:left="100" w:right="80"/>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cr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3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ve</w:t>
      </w:r>
      <w:r>
        <w:rPr>
          <w:rFonts w:ascii="Calibri" w:eastAsia="Calibri" w:hAnsi="Calibri" w:cs="Calibri"/>
        </w:rPr>
        <w:t>t</w:t>
      </w:r>
      <w:r>
        <w:rPr>
          <w:rFonts w:ascii="Calibri" w:eastAsia="Calibri" w:hAnsi="Calibri" w:cs="Calibri"/>
          <w:spacing w:val="2"/>
        </w:rPr>
        <w:t>e</w:t>
      </w:r>
      <w:r>
        <w:rPr>
          <w:rFonts w:ascii="Calibri" w:eastAsia="Calibri" w:hAnsi="Calibri" w:cs="Calibri"/>
        </w:rPr>
        <w:t>ran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 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ve</w:t>
      </w:r>
      <w:r>
        <w:rPr>
          <w:rFonts w:ascii="Calibri" w:eastAsia="Calibri" w:hAnsi="Calibri" w:cs="Calibri"/>
        </w:rPr>
        <w:t>tera</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0"/>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U</w:t>
      </w:r>
      <w:r>
        <w:rPr>
          <w:rFonts w:ascii="Calibri" w:eastAsia="Calibri" w:hAnsi="Calibri" w:cs="Calibri"/>
          <w:spacing w:val="2"/>
        </w:rPr>
        <w: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Depar</w:t>
      </w:r>
      <w:r>
        <w:rPr>
          <w:rFonts w:ascii="Calibri" w:eastAsia="Calibri" w:hAnsi="Calibri" w:cs="Calibri"/>
          <w:spacing w:val="3"/>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of V</w:t>
      </w:r>
      <w:r>
        <w:rPr>
          <w:rFonts w:ascii="Calibri" w:eastAsia="Calibri" w:hAnsi="Calibri" w:cs="Calibri"/>
          <w:spacing w:val="-1"/>
        </w:rPr>
        <w:t>e</w:t>
      </w:r>
      <w:r>
        <w:rPr>
          <w:rFonts w:ascii="Calibri" w:eastAsia="Calibri" w:hAnsi="Calibri" w:cs="Calibri"/>
        </w:rPr>
        <w:t>tera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ff</w:t>
      </w:r>
      <w:r>
        <w:rPr>
          <w:rFonts w:ascii="Calibri" w:eastAsia="Calibri" w:hAnsi="Calibri" w:cs="Calibri"/>
        </w:rPr>
        <w:t>a</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f</w:t>
      </w:r>
      <w:r>
        <w:rPr>
          <w:rFonts w:ascii="Calibri" w:eastAsia="Calibri" w:hAnsi="Calibri" w:cs="Calibri"/>
        </w:rPr>
        <w:t>orma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9"/>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DD</w:t>
      </w:r>
      <w:r>
        <w:rPr>
          <w:rFonts w:ascii="Calibri" w:eastAsia="Calibri" w:hAnsi="Calibri" w:cs="Calibri"/>
          <w:spacing w:val="-1"/>
        </w:rPr>
        <w:t xml:space="preserve"> </w:t>
      </w:r>
      <w:r>
        <w:rPr>
          <w:rFonts w:ascii="Calibri" w:eastAsia="Calibri" w:hAnsi="Calibri" w:cs="Calibri"/>
        </w:rPr>
        <w:t>214</w:t>
      </w:r>
      <w:r>
        <w:rPr>
          <w:rFonts w:ascii="Calibri" w:eastAsia="Calibri" w:hAnsi="Calibri" w:cs="Calibri"/>
          <w:spacing w:val="-1"/>
        </w:rPr>
        <w:t>/</w:t>
      </w:r>
      <w:r>
        <w:rPr>
          <w:rFonts w:ascii="Calibri" w:eastAsia="Calibri" w:hAnsi="Calibri" w:cs="Calibri"/>
          <w:spacing w:val="2"/>
        </w:rPr>
        <w:t>21</w:t>
      </w:r>
      <w:r>
        <w:rPr>
          <w:rFonts w:ascii="Calibri" w:eastAsia="Calibri" w:hAnsi="Calibri" w:cs="Calibri"/>
        </w:rPr>
        <w:t>5.</w:t>
      </w:r>
      <w:r>
        <w:rPr>
          <w:rFonts w:ascii="Calibri" w:eastAsia="Calibri" w:hAnsi="Calibri" w:cs="Calibri"/>
          <w:spacing w:val="-7"/>
        </w:rPr>
        <w:t xml:space="preserve"> </w:t>
      </w:r>
      <w:r>
        <w:rPr>
          <w:rFonts w:ascii="Calibri" w:eastAsia="Calibri" w:hAnsi="Calibri" w:cs="Calibri"/>
        </w:rPr>
        <w:t>Pl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to 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act</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ocial</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rity</w:t>
      </w:r>
      <w:r>
        <w:rPr>
          <w:rFonts w:ascii="Calibri" w:eastAsia="Calibri" w:hAnsi="Calibri" w:cs="Calibri"/>
          <w:spacing w:val="-5"/>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4"/>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710E94" w:rsidRDefault="00710E94">
      <w:pPr>
        <w:spacing w:before="3" w:line="120" w:lineRule="exact"/>
        <w:rPr>
          <w:sz w:val="13"/>
          <w:szCs w:val="13"/>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8B57AB" w:rsidP="0033099F">
      <w:pPr>
        <w:spacing w:before="5" w:after="42"/>
        <w:ind w:left="101" w:right="72"/>
        <w:rPr>
          <w:rFonts w:ascii="Calibri" w:eastAsia="Calibri" w:hAnsi="Calibri" w:cs="Calibri"/>
        </w:rPr>
      </w:pPr>
      <w:r>
        <w:rPr>
          <w:rFonts w:ascii="Calibri" w:eastAsia="Calibri" w:hAnsi="Calibri" w:cs="Calibri"/>
          <w:b/>
          <w:spacing w:val="-1"/>
          <w:u w:val="single" w:color="000000"/>
        </w:rPr>
        <w:t>E</w:t>
      </w:r>
      <w:r>
        <w:rPr>
          <w:rFonts w:ascii="Calibri" w:eastAsia="Calibri" w:hAnsi="Calibri" w:cs="Calibri"/>
          <w:b/>
          <w:spacing w:val="1"/>
          <w:u w:val="single" w:color="000000"/>
        </w:rPr>
        <w:t>M</w:t>
      </w:r>
      <w:r>
        <w:rPr>
          <w:rFonts w:ascii="Calibri" w:eastAsia="Calibri" w:hAnsi="Calibri" w:cs="Calibri"/>
          <w:b/>
          <w:u w:val="single" w:color="000000"/>
        </w:rPr>
        <w:t>P</w:t>
      </w:r>
      <w:r>
        <w:rPr>
          <w:rFonts w:ascii="Calibri" w:eastAsia="Calibri" w:hAnsi="Calibri" w:cs="Calibri"/>
          <w:b/>
          <w:spacing w:val="-1"/>
          <w:u w:val="single" w:color="000000"/>
        </w:rPr>
        <w:t>L</w:t>
      </w:r>
      <w:r>
        <w:rPr>
          <w:rFonts w:ascii="Calibri" w:eastAsia="Calibri" w:hAnsi="Calibri" w:cs="Calibri"/>
          <w:b/>
          <w:spacing w:val="2"/>
          <w:u w:val="single" w:color="000000"/>
        </w:rPr>
        <w:t>O</w:t>
      </w:r>
      <w:r>
        <w:rPr>
          <w:rFonts w:ascii="Calibri" w:eastAsia="Calibri" w:hAnsi="Calibri" w:cs="Calibri"/>
          <w:b/>
          <w:u w:val="single" w:color="000000"/>
        </w:rPr>
        <w:t>Y</w:t>
      </w:r>
      <w:r>
        <w:rPr>
          <w:rFonts w:ascii="Calibri" w:eastAsia="Calibri" w:hAnsi="Calibri" w:cs="Calibri"/>
          <w:b/>
          <w:spacing w:val="1"/>
          <w:u w:val="single" w:color="000000"/>
        </w:rPr>
        <w:t>M</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u w:val="single" w:color="000000"/>
        </w:rPr>
        <w:t>T</w:t>
      </w:r>
      <w:r>
        <w:rPr>
          <w:rFonts w:ascii="Calibri" w:eastAsia="Calibri" w:hAnsi="Calibri" w:cs="Calibri"/>
          <w:b/>
          <w:spacing w:val="-9"/>
          <w:u w:val="single" w:color="000000"/>
        </w:rPr>
        <w:t xml:space="preserve"> </w:t>
      </w:r>
      <w:r>
        <w:rPr>
          <w:rFonts w:ascii="Calibri" w:eastAsia="Calibri" w:hAnsi="Calibri" w:cs="Calibri"/>
          <w:b/>
          <w:spacing w:val="-1"/>
          <w:u w:val="single" w:color="000000"/>
        </w:rPr>
        <w:t>H</w:t>
      </w:r>
      <w:r>
        <w:rPr>
          <w:rFonts w:ascii="Calibri" w:eastAsia="Calibri" w:hAnsi="Calibri" w:cs="Calibri"/>
          <w:b/>
          <w:u w:val="single" w:color="000000"/>
        </w:rPr>
        <w:t>I</w:t>
      </w:r>
      <w:r>
        <w:rPr>
          <w:rFonts w:ascii="Calibri" w:eastAsia="Calibri" w:hAnsi="Calibri" w:cs="Calibri"/>
          <w:b/>
          <w:spacing w:val="1"/>
          <w:u w:val="single" w:color="000000"/>
        </w:rPr>
        <w:t>S</w:t>
      </w:r>
      <w:r>
        <w:rPr>
          <w:rFonts w:ascii="Calibri" w:eastAsia="Calibri" w:hAnsi="Calibri" w:cs="Calibri"/>
          <w:b/>
          <w:u w:val="single" w:color="000000"/>
        </w:rPr>
        <w:t>TORY:</w:t>
      </w:r>
      <w:r>
        <w:rPr>
          <w:rFonts w:ascii="Calibri" w:eastAsia="Calibri" w:hAnsi="Calibri" w:cs="Calibri"/>
          <w:b/>
          <w:spacing w:val="-6"/>
        </w:rPr>
        <w:t xml:space="preserve"> </w:t>
      </w:r>
      <w:r>
        <w:rPr>
          <w:rFonts w:ascii="Calibri" w:eastAsia="Calibri" w:hAnsi="Calibri" w:cs="Calibri"/>
          <w:spacing w:val="2"/>
        </w:rPr>
        <w:t>B</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j</w:t>
      </w:r>
      <w:r>
        <w:rPr>
          <w:rFonts w:ascii="Calibri" w:eastAsia="Calibri" w:hAnsi="Calibri" w:cs="Calibri"/>
          <w:spacing w:val="1"/>
        </w:rPr>
        <w:t>ob</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es</w:t>
      </w:r>
      <w:r>
        <w:rPr>
          <w:rFonts w:ascii="Calibri" w:eastAsia="Calibri" w:hAnsi="Calibri" w:cs="Calibri"/>
        </w:rPr>
        <w:t>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w w:val="99"/>
        </w:rPr>
        <w:t>n</w:t>
      </w:r>
      <w:r>
        <w:rPr>
          <w:rFonts w:ascii="Calibri" w:eastAsia="Calibri" w:hAnsi="Calibri" w:cs="Calibri"/>
          <w:w w:val="99"/>
        </w:rPr>
        <w:t>on</w:t>
      </w:r>
      <w:r>
        <w:rPr>
          <w:rFonts w:ascii="Calibri" w:eastAsia="Calibri" w:hAnsi="Calibri" w:cs="Calibri"/>
          <w:spacing w:val="-33"/>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rPr>
        <w:t>ol</w:t>
      </w:r>
      <w:r>
        <w:rPr>
          <w:rFonts w:ascii="Calibri" w:eastAsia="Calibri" w:hAnsi="Calibri" w:cs="Calibri"/>
          <w:spacing w:val="1"/>
        </w:rPr>
        <w:t>un</w:t>
      </w:r>
      <w:r>
        <w:rPr>
          <w:rFonts w:ascii="Calibri" w:eastAsia="Calibri" w:hAnsi="Calibri" w:cs="Calibri"/>
        </w:rPr>
        <w:t>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before="20" w:line="200" w:lineRule="exact"/>
      </w:pPr>
    </w:p>
    <w:p w:rsidR="00710E94" w:rsidRDefault="00D21940">
      <w:pPr>
        <w:tabs>
          <w:tab w:val="left" w:pos="2860"/>
        </w:tabs>
        <w:spacing w:line="240" w:lineRule="exact"/>
        <w:ind w:left="100"/>
        <w:rPr>
          <w:rFonts w:ascii="Calibri" w:eastAsia="Calibri" w:hAnsi="Calibri" w:cs="Calibri"/>
        </w:rPr>
      </w:pPr>
      <w:r>
        <w:pict>
          <v:group id="_x0000_s2138" style="position:absolute;left:0;text-align:left;margin-left:174.8pt;margin-top:10.4pt;width:249.65pt;height:.9pt;z-index:-251672576;mso-position-horizontal-relative:page" coordorigin="3496,208" coordsize="4993,18">
            <v:shape id="_x0000_s2140" style="position:absolute;left:3505;top:217;width:1591;height:0" coordorigin="3505,217" coordsize="1591,0" path="m3505,217r1591,e" filled="f" strokeweight=".31908mm">
              <v:path arrowok="t"/>
            </v:shape>
            <v:shape id="_x0000_s2139" style="position:absolute;left:5099;top:217;width:3382;height:0" coordorigin="5099,217" coordsize="3382,0" path="m5099,217r3381,e" filled="f" strokeweight=".31908mm">
              <v:path arrowok="t"/>
            </v:shape>
            <w10:wrap anchorx="page"/>
          </v:group>
        </w:pict>
      </w:r>
      <w:r w:rsidR="008B57AB">
        <w:rPr>
          <w:rFonts w:ascii="Calibri" w:eastAsia="Calibri" w:hAnsi="Calibri" w:cs="Calibri"/>
          <w:b/>
          <w:spacing w:val="-1"/>
          <w:w w:val="99"/>
        </w:rPr>
        <w:t>E</w:t>
      </w:r>
      <w:r w:rsidR="008B57AB">
        <w:rPr>
          <w:rFonts w:ascii="Calibri" w:eastAsia="Calibri" w:hAnsi="Calibri" w:cs="Calibri"/>
          <w:b/>
          <w:spacing w:val="1"/>
          <w:w w:val="99"/>
        </w:rPr>
        <w:t>mp</w:t>
      </w:r>
      <w:r w:rsidR="008B57AB">
        <w:rPr>
          <w:rFonts w:ascii="Calibri" w:eastAsia="Calibri" w:hAnsi="Calibri" w:cs="Calibri"/>
          <w:b/>
          <w:spacing w:val="-1"/>
          <w:w w:val="99"/>
        </w:rPr>
        <w:t>l</w:t>
      </w:r>
      <w:r w:rsidR="008B57AB">
        <w:rPr>
          <w:rFonts w:ascii="Calibri" w:eastAsia="Calibri" w:hAnsi="Calibri" w:cs="Calibri"/>
          <w:b/>
          <w:spacing w:val="1"/>
          <w:w w:val="99"/>
        </w:rPr>
        <w:t>o</w:t>
      </w:r>
      <w:r w:rsidR="008B57AB">
        <w:rPr>
          <w:rFonts w:ascii="Calibri" w:eastAsia="Calibri" w:hAnsi="Calibri" w:cs="Calibri"/>
          <w:b/>
          <w:spacing w:val="-1"/>
          <w:w w:val="99"/>
        </w:rPr>
        <w:t>y</w:t>
      </w:r>
      <w:r w:rsidR="008B57AB">
        <w:rPr>
          <w:rFonts w:ascii="Calibri" w:eastAsia="Calibri" w:hAnsi="Calibri" w:cs="Calibri"/>
          <w:b/>
          <w:w w:val="99"/>
        </w:rPr>
        <w:t>e</w:t>
      </w:r>
      <w:r w:rsidR="008B57AB">
        <w:rPr>
          <w:rFonts w:ascii="Calibri" w:eastAsia="Calibri" w:hAnsi="Calibri" w:cs="Calibri"/>
          <w:b/>
          <w:spacing w:val="1"/>
          <w:w w:val="99"/>
        </w:rPr>
        <w:t>r</w:t>
      </w:r>
      <w:r w:rsidR="008B57AB">
        <w:rPr>
          <w:rFonts w:ascii="Calibri" w:eastAsia="Calibri" w:hAnsi="Calibri" w:cs="Calibri"/>
          <w:b/>
          <w:w w:val="99"/>
        </w:rPr>
        <w:t>:</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710E94">
      <w:pPr>
        <w:spacing w:before="10" w:line="220" w:lineRule="exact"/>
        <w:rPr>
          <w:sz w:val="22"/>
          <w:szCs w:val="22"/>
        </w:rPr>
      </w:pPr>
    </w:p>
    <w:p w:rsidR="00710E94" w:rsidRDefault="008B57AB">
      <w:pPr>
        <w:tabs>
          <w:tab w:val="left" w:pos="7820"/>
        </w:tabs>
        <w:spacing w:before="19" w:line="240" w:lineRule="exact"/>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spacing w:val="2"/>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8" w:line="220" w:lineRule="exact"/>
        <w:rPr>
          <w:sz w:val="22"/>
          <w:szCs w:val="22"/>
        </w:rPr>
      </w:pPr>
    </w:p>
    <w:p w:rsidR="00710E94" w:rsidRDefault="008B57AB">
      <w:pPr>
        <w:tabs>
          <w:tab w:val="left" w:pos="7780"/>
        </w:tabs>
        <w:spacing w:before="19" w:line="240" w:lineRule="exact"/>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3"/>
          <w:w w:val="99"/>
        </w:rPr>
        <w:t>e</w:t>
      </w:r>
      <w:r>
        <w:rPr>
          <w:rFonts w:ascii="Calibri" w:eastAsia="Calibri" w:hAnsi="Calibri" w:cs="Calibri"/>
          <w:b/>
          <w:spacing w:val="-1"/>
          <w:w w:val="99"/>
        </w:rPr>
        <w:t>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spacing w:val="8"/>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10" w:line="220" w:lineRule="exact"/>
        <w:rPr>
          <w:sz w:val="22"/>
          <w:szCs w:val="22"/>
        </w:rPr>
        <w:sectPr w:rsidR="00710E94">
          <w:pgSz w:w="12240" w:h="15840"/>
          <w:pgMar w:top="1840" w:right="740" w:bottom="280" w:left="620" w:header="720" w:footer="746" w:gutter="0"/>
          <w:cols w:space="720"/>
        </w:sectPr>
      </w:pPr>
    </w:p>
    <w:p w:rsidR="00710E94" w:rsidRDefault="00D21940">
      <w:pPr>
        <w:spacing w:before="19" w:line="240" w:lineRule="exact"/>
        <w:ind w:left="100" w:right="-50"/>
        <w:rPr>
          <w:rFonts w:ascii="Calibri" w:eastAsia="Calibri" w:hAnsi="Calibri" w:cs="Calibri"/>
        </w:rPr>
      </w:pPr>
      <w:r>
        <w:pict>
          <v:group id="_x0000_s2135" style="position:absolute;left:0;text-align:left;margin-left:292.4pt;margin-top:11.35pt;width:50.6pt;height:.9pt;z-index:-251671552;mso-position-horizontal-relative:page" coordorigin="5848,227" coordsize="1012,18">
            <v:shape id="_x0000_s2137" style="position:absolute;left:5857;top:236;width:197;height:0" coordorigin="5857,236" coordsize="197,0" path="m5857,236r197,e" filled="f" strokeweight=".31908mm">
              <v:path arrowok="t"/>
            </v:shape>
            <v:shape id="_x0000_s2136" style="position:absolute;left:6057;top:236;width:795;height:0" coordorigin="6057,236" coordsize="795,0" path="m6057,236r794,e" filled="f" strokeweight=".31908mm">
              <v:path arrowok="t"/>
            </v:shape>
            <w10:wrap anchorx="page"/>
          </v:group>
        </w:pict>
      </w:r>
      <w:r w:rsidR="008B57AB">
        <w:rPr>
          <w:rFonts w:ascii="Calibri" w:eastAsia="Calibri" w:hAnsi="Calibri" w:cs="Calibri"/>
          <w:b/>
        </w:rPr>
        <w:t>Yo</w:t>
      </w:r>
      <w:r w:rsidR="008B57AB">
        <w:rPr>
          <w:rFonts w:ascii="Calibri" w:eastAsia="Calibri" w:hAnsi="Calibri" w:cs="Calibri"/>
          <w:b/>
          <w:spacing w:val="1"/>
        </w:rPr>
        <w:t>u</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spacing w:val="1"/>
        </w:rPr>
        <w:t>t</w:t>
      </w:r>
      <w:r w:rsidR="008B57AB">
        <w:rPr>
          <w:rFonts w:ascii="Calibri" w:eastAsia="Calibri" w:hAnsi="Calibri" w:cs="Calibri"/>
          <w:b/>
          <w:spacing w:val="-1"/>
        </w:rPr>
        <w:t>i</w:t>
      </w:r>
      <w:r w:rsidR="008B57AB">
        <w:rPr>
          <w:rFonts w:ascii="Calibri" w:eastAsia="Calibri" w:hAnsi="Calibri" w:cs="Calibri"/>
          <w:b/>
        </w:rPr>
        <w:t xml:space="preserve">tle: </w:t>
      </w:r>
      <w:r w:rsidR="008B57AB">
        <w:rPr>
          <w:rFonts w:ascii="Calibri" w:eastAsia="Calibri" w:hAnsi="Calibri" w:cs="Calibri"/>
          <w:b/>
          <w:u w:val="single" w:color="000000"/>
        </w:rPr>
        <w:t xml:space="preserve">                                                                             </w:t>
      </w:r>
      <w:r w:rsidR="008B57AB">
        <w:rPr>
          <w:rFonts w:ascii="Calibri" w:eastAsia="Calibri" w:hAnsi="Calibri" w:cs="Calibri"/>
          <w:b/>
          <w:spacing w:val="41"/>
          <w:u w:val="single" w:color="000000"/>
        </w:rPr>
        <w:t xml:space="preserve"> </w:t>
      </w:r>
      <w:r w:rsidR="008B57AB">
        <w:rPr>
          <w:rFonts w:ascii="Calibri" w:eastAsia="Calibri" w:hAnsi="Calibri" w:cs="Calibri"/>
          <w:b/>
          <w:spacing w:val="10"/>
        </w:rPr>
        <w:t xml:space="preserve"> </w:t>
      </w:r>
      <w:r w:rsidR="008B57AB">
        <w:rPr>
          <w:rFonts w:ascii="Calibri" w:eastAsia="Calibri" w:hAnsi="Calibri" w:cs="Calibri"/>
          <w:b/>
        </w:rPr>
        <w:t>F</w:t>
      </w:r>
      <w:r w:rsidR="008B57AB">
        <w:rPr>
          <w:rFonts w:ascii="Calibri" w:eastAsia="Calibri" w:hAnsi="Calibri" w:cs="Calibri"/>
          <w:b/>
          <w:spacing w:val="1"/>
        </w:rPr>
        <w:t>rom</w:t>
      </w:r>
      <w:r w:rsidR="008B57AB">
        <w:rPr>
          <w:rFonts w:ascii="Calibri" w:eastAsia="Calibri" w:hAnsi="Calibri" w:cs="Calibri"/>
          <w:b/>
        </w:rPr>
        <w:t>:</w:t>
      </w:r>
      <w:r w:rsidR="008B57AB">
        <w:rPr>
          <w:rFonts w:ascii="Calibri" w:eastAsia="Calibri" w:hAnsi="Calibri" w:cs="Calibri"/>
          <w:b/>
          <w:spacing w:val="-5"/>
        </w:rPr>
        <w:t xml:space="preserve"> </w:t>
      </w:r>
      <w:r w:rsidR="008B57AB">
        <w:rPr>
          <w:rFonts w:ascii="Calibri" w:eastAsia="Calibri" w:hAnsi="Calibri" w:cs="Calibri"/>
          <w:b/>
        </w:rPr>
        <w:t>_</w:t>
      </w:r>
    </w:p>
    <w:p w:rsidR="00710E94" w:rsidRDefault="008B57AB">
      <w:pPr>
        <w:tabs>
          <w:tab w:val="left" w:pos="1600"/>
        </w:tabs>
        <w:spacing w:before="19" w:line="240" w:lineRule="exact"/>
        <w:rPr>
          <w:rFonts w:ascii="Calibri" w:eastAsia="Calibri" w:hAnsi="Calibri" w:cs="Calibri"/>
        </w:rPr>
        <w:sectPr w:rsidR="00710E94">
          <w:type w:val="continuous"/>
          <w:pgSz w:w="12240" w:h="15840"/>
          <w:pgMar w:top="1720" w:right="740" w:bottom="280" w:left="620" w:header="720" w:footer="720" w:gutter="0"/>
          <w:cols w:num="2" w:space="720" w:equalWidth="0">
            <w:col w:w="5232" w:space="1044"/>
            <w:col w:w="4604"/>
          </w:cols>
        </w:sectPr>
      </w:pPr>
      <w:r>
        <w:br w:type="column"/>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D21940">
      <w:pPr>
        <w:spacing w:before="8" w:line="220" w:lineRule="exact"/>
        <w:rPr>
          <w:sz w:val="22"/>
          <w:szCs w:val="22"/>
        </w:rPr>
      </w:pPr>
      <w:r>
        <w:pict>
          <v:group id="_x0000_s2133" style="position:absolute;margin-left:34.55pt;margin-top:216.85pt;width:543pt;height:0;z-index:-251674624;mso-position-horizontal-relative:page;mso-position-vertical-relative:page" coordorigin="691,4337" coordsize="10860,0">
            <v:shape id="_x0000_s2134" style="position:absolute;left:691;top:4337;width:10860;height:0" coordorigin="691,4337" coordsize="10860,0" path="m691,4337r10860,e" filled="f" strokeweight="1.54pt">
              <v:path arrowok="t"/>
            </v:shape>
            <w10:wrap anchorx="page" anchory="page"/>
          </v:group>
        </w:pict>
      </w:r>
    </w:p>
    <w:p w:rsidR="00710E94" w:rsidRDefault="00D21940">
      <w:pPr>
        <w:spacing w:before="19" w:line="240" w:lineRule="exact"/>
        <w:ind w:left="100"/>
        <w:rPr>
          <w:rFonts w:ascii="Calibri" w:eastAsia="Calibri" w:hAnsi="Calibri" w:cs="Calibri"/>
        </w:rPr>
      </w:pPr>
      <w:r>
        <w:pict>
          <v:group id="_x0000_s2130" style="position:absolute;left:0;text-align:left;margin-left:67.1pt;margin-top:11.35pt;width:354.3pt;height:.9pt;z-index:-251670528;mso-position-horizontal-relative:page" coordorigin="1342,227" coordsize="7086,18">
            <v:shape id="_x0000_s2132" style="position:absolute;left:1351;top:236;width:696;height:0" coordorigin="1351,236" coordsize="696,0" path="m1351,236r696,e" filled="f" strokeweight=".31908mm">
              <v:path arrowok="t"/>
            </v:shape>
            <v:shape id="_x0000_s2131" style="position:absolute;left:2050;top:236;width:6369;height:0" coordorigin="2050,236" coordsize="6369,0" path="m2050,236r6369,e" filled="f" strokeweight=".31908mm">
              <v:path arrowok="t"/>
            </v:shape>
            <w10:wrap anchorx="page"/>
          </v:group>
        </w:pict>
      </w:r>
      <w:r>
        <w:pict>
          <v:group id="_x0000_s2128" style="position:absolute;left:0;text-align:left;margin-left:36pt;margin-top:36.25pt;width:388pt;height:0;z-index:-251669504;mso-position-horizontal-relative:page" coordorigin="720,725" coordsize="7760,0">
            <v:shape id="_x0000_s2129" style="position:absolute;left:720;top:725;width:7760;height:0" coordorigin="720,725" coordsize="7760,0" path="m720,725r7760,e" filled="f" strokeweight=".31908mm">
              <v:path arrowok="t"/>
            </v:shape>
            <w10:wrap anchorx="page"/>
          </v:group>
        </w:pict>
      </w:r>
      <w:r w:rsidR="008B57AB">
        <w:rPr>
          <w:rFonts w:ascii="Calibri" w:eastAsia="Calibri" w:hAnsi="Calibri" w:cs="Calibri"/>
          <w:b/>
          <w:spacing w:val="-1"/>
        </w:rPr>
        <w:t>D</w:t>
      </w:r>
      <w:r w:rsidR="008B57AB">
        <w:rPr>
          <w:rFonts w:ascii="Calibri" w:eastAsia="Calibri" w:hAnsi="Calibri" w:cs="Calibri"/>
          <w:b/>
          <w:spacing w:val="1"/>
        </w:rPr>
        <w:t>u</w:t>
      </w:r>
      <w:r w:rsidR="008B57AB">
        <w:rPr>
          <w:rFonts w:ascii="Calibri" w:eastAsia="Calibri" w:hAnsi="Calibri" w:cs="Calibri"/>
          <w:b/>
        </w:rPr>
        <w:t>ties:</w:t>
      </w:r>
    </w:p>
    <w:p w:rsidR="00710E94" w:rsidRDefault="00710E94">
      <w:pPr>
        <w:spacing w:before="8" w:line="100" w:lineRule="exact"/>
        <w:rPr>
          <w:sz w:val="11"/>
          <w:szCs w:val="11"/>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8B57AB">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w w:val="99"/>
        </w:rPr>
        <w:t>leav</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8B57AB">
      <w:pPr>
        <w:ind w:left="1934"/>
        <w:rPr>
          <w:rFonts w:ascii="Calibri" w:eastAsia="Calibri" w:hAnsi="Calibri" w:cs="Calibri"/>
        </w:r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spacing w:val="3"/>
        </w:rPr>
        <w:t>s</w:t>
      </w:r>
      <w:r>
        <w:rPr>
          <w:rFonts w:ascii="Calibri" w:eastAsia="Calibri" w:hAnsi="Calibri" w:cs="Calibri"/>
          <w:b/>
          <w:spacing w:val="1"/>
        </w:rPr>
        <w:t>or/</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4"/>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710E94" w:rsidRDefault="00710E94">
      <w:pPr>
        <w:spacing w:before="3" w:line="120" w:lineRule="exact"/>
        <w:rPr>
          <w:sz w:val="12"/>
          <w:szCs w:val="12"/>
        </w:rPr>
      </w:pPr>
    </w:p>
    <w:p w:rsidR="00710E94" w:rsidRDefault="00710E94">
      <w:pPr>
        <w:spacing w:line="200" w:lineRule="exact"/>
      </w:pPr>
    </w:p>
    <w:p w:rsidR="00710E94" w:rsidRDefault="00D21940">
      <w:pPr>
        <w:spacing w:line="240" w:lineRule="exact"/>
        <w:ind w:left="100"/>
        <w:rPr>
          <w:rFonts w:ascii="Calibri" w:eastAsia="Calibri" w:hAnsi="Calibri" w:cs="Calibri"/>
        </w:rPr>
      </w:pPr>
      <w:r>
        <w:pict>
          <v:group id="_x0000_s2125" style="position:absolute;left:0;text-align:left;margin-left:80pt;margin-top:10.4pt;width:344.45pt;height:.9pt;z-index:-251668480;mso-position-horizontal-relative:page" coordorigin="1600,208" coordsize="6889,18">
            <v:shape id="_x0000_s2127" style="position:absolute;left:1609;top:217;width:2190;height:0" coordorigin="1609,217" coordsize="2190,0" path="m1609,217r2190,e" filled="f" strokeweight=".31908mm">
              <v:path arrowok="t"/>
            </v:shape>
            <v:shape id="_x0000_s2126" style="position:absolute;left:3803;top:217;width:4678;height:0" coordorigin="3803,217" coordsize="4678,0" path="m3803,217r4677,e" filled="f" strokeweight=".31908mm">
              <v:path arrowok="t"/>
            </v:shape>
            <w10:wrap anchorx="page"/>
          </v:group>
        </w:pict>
      </w:r>
      <w:r w:rsidR="008B57AB">
        <w:rPr>
          <w:rFonts w:ascii="Calibri" w:eastAsia="Calibri" w:hAnsi="Calibri" w:cs="Calibri"/>
          <w:b/>
          <w:spacing w:val="-1"/>
        </w:rPr>
        <w:t>E</w:t>
      </w:r>
      <w:r w:rsidR="008B57AB">
        <w:rPr>
          <w:rFonts w:ascii="Calibri" w:eastAsia="Calibri" w:hAnsi="Calibri" w:cs="Calibri"/>
          <w:b/>
          <w:spacing w:val="1"/>
        </w:rPr>
        <w:t>mp</w:t>
      </w:r>
      <w:r w:rsidR="008B57AB">
        <w:rPr>
          <w:rFonts w:ascii="Calibri" w:eastAsia="Calibri" w:hAnsi="Calibri" w:cs="Calibri"/>
          <w:b/>
          <w:spacing w:val="-1"/>
        </w:rPr>
        <w:t>l</w:t>
      </w:r>
      <w:r w:rsidR="008B57AB">
        <w:rPr>
          <w:rFonts w:ascii="Calibri" w:eastAsia="Calibri" w:hAnsi="Calibri" w:cs="Calibri"/>
          <w:b/>
          <w:spacing w:val="1"/>
        </w:rPr>
        <w:t>o</w:t>
      </w:r>
      <w:r w:rsidR="008B57AB">
        <w:rPr>
          <w:rFonts w:ascii="Calibri" w:eastAsia="Calibri" w:hAnsi="Calibri" w:cs="Calibri"/>
          <w:b/>
          <w:spacing w:val="-1"/>
        </w:rPr>
        <w:t>y</w:t>
      </w:r>
      <w:r w:rsidR="008B57AB">
        <w:rPr>
          <w:rFonts w:ascii="Calibri" w:eastAsia="Calibri" w:hAnsi="Calibri" w:cs="Calibri"/>
          <w:b/>
        </w:rPr>
        <w:t>e</w:t>
      </w:r>
      <w:r w:rsidR="008B57AB">
        <w:rPr>
          <w:rFonts w:ascii="Calibri" w:eastAsia="Calibri" w:hAnsi="Calibri" w:cs="Calibri"/>
          <w:b/>
          <w:spacing w:val="1"/>
        </w:rPr>
        <w:t>r</w:t>
      </w:r>
      <w:r w:rsidR="008B57AB">
        <w:rPr>
          <w:rFonts w:ascii="Calibri" w:eastAsia="Calibri" w:hAnsi="Calibri" w:cs="Calibri"/>
          <w:b/>
        </w:rPr>
        <w:t>:</w:t>
      </w:r>
    </w:p>
    <w:p w:rsidR="00710E94" w:rsidRDefault="00710E94">
      <w:pPr>
        <w:spacing w:before="8" w:line="220" w:lineRule="exact"/>
        <w:rPr>
          <w:sz w:val="22"/>
          <w:szCs w:val="22"/>
        </w:rPr>
      </w:pPr>
    </w:p>
    <w:p w:rsidR="00710E94" w:rsidRDefault="008B57AB">
      <w:pPr>
        <w:tabs>
          <w:tab w:val="left" w:pos="7820"/>
        </w:tabs>
        <w:spacing w:before="19" w:line="240" w:lineRule="exact"/>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10" w:line="220" w:lineRule="exact"/>
        <w:rPr>
          <w:sz w:val="22"/>
          <w:szCs w:val="22"/>
        </w:rPr>
      </w:pPr>
    </w:p>
    <w:p w:rsidR="00710E94" w:rsidRDefault="008B57AB">
      <w:pPr>
        <w:tabs>
          <w:tab w:val="left" w:pos="7880"/>
        </w:tabs>
        <w:spacing w:before="19" w:line="240" w:lineRule="exact"/>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9"/>
          <w:u w:val="single" w:color="000000"/>
        </w:rPr>
        <w:t xml:space="preserve"> </w:t>
      </w:r>
      <w:r>
        <w:rPr>
          <w:rFonts w:ascii="Calibri" w:eastAsia="Calibri" w:hAnsi="Calibri" w:cs="Calibri"/>
          <w:b/>
          <w:spacing w:val="8"/>
        </w:rPr>
        <w:t xml:space="preserve"> </w:t>
      </w:r>
      <w:r>
        <w:rPr>
          <w:rFonts w:ascii="Calibri" w:eastAsia="Calibri" w:hAnsi="Calibri" w:cs="Calibri"/>
          <w:b/>
          <w:w w:val="99"/>
        </w:rPr>
        <w:t>Te</w:t>
      </w:r>
      <w:r>
        <w:rPr>
          <w:rFonts w:ascii="Calibri" w:eastAsia="Calibri" w:hAnsi="Calibri" w:cs="Calibri"/>
          <w:b/>
          <w:spacing w:val="-1"/>
          <w:w w:val="99"/>
        </w:rPr>
        <w:t>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line="200" w:lineRule="exact"/>
      </w:pPr>
    </w:p>
    <w:p w:rsidR="00710E94" w:rsidRDefault="00710E94">
      <w:pPr>
        <w:spacing w:before="13" w:line="260" w:lineRule="exact"/>
        <w:rPr>
          <w:sz w:val="26"/>
          <w:szCs w:val="26"/>
        </w:rPr>
      </w:pPr>
    </w:p>
    <w:p w:rsidR="00710E94" w:rsidRDefault="008B57AB">
      <w:pPr>
        <w:tabs>
          <w:tab w:val="left" w:pos="7860"/>
        </w:tabs>
        <w:spacing w:before="19" w:line="240" w:lineRule="exact"/>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spacing w:val="-1"/>
          <w:w w:val="99"/>
        </w:rPr>
        <w:t>i</w:t>
      </w:r>
      <w:r>
        <w:rPr>
          <w:rFonts w:ascii="Calibri" w:eastAsia="Calibri" w:hAnsi="Calibri" w:cs="Calibri"/>
          <w:b/>
          <w:w w:val="99"/>
        </w:rPr>
        <w:t>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8"/>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4"/>
          <w:w w:val="99"/>
        </w:rPr>
        <w:t>r</w:t>
      </w:r>
      <w:r>
        <w:rPr>
          <w:rFonts w:ascii="Calibri" w:eastAsia="Calibri" w:hAnsi="Calibri" w:cs="Calibri"/>
          <w:b/>
          <w:spacing w:val="1"/>
          <w:w w:val="99"/>
        </w:rPr>
        <w:t>om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8" w:line="220" w:lineRule="exact"/>
        <w:rPr>
          <w:sz w:val="22"/>
          <w:szCs w:val="22"/>
        </w:rPr>
      </w:pPr>
    </w:p>
    <w:p w:rsidR="00710E94" w:rsidRDefault="008B57AB">
      <w:pPr>
        <w:tabs>
          <w:tab w:val="left" w:pos="7780"/>
        </w:tabs>
        <w:spacing w:before="19"/>
        <w:ind w:left="100"/>
        <w:rPr>
          <w:rFonts w:ascii="Calibri" w:eastAsia="Calibri" w:hAnsi="Calibri" w:cs="Calibri"/>
        </w:rPr>
        <w:sectPr w:rsidR="00710E94">
          <w:type w:val="continuous"/>
          <w:pgSz w:w="12240" w:h="15840"/>
          <w:pgMar w:top="1720" w:right="740" w:bottom="280" w:left="620" w:header="720" w:footer="720" w:gutter="0"/>
          <w:cols w:space="720"/>
        </w:sectPr>
      </w:pPr>
      <w:r>
        <w:rPr>
          <w:rFonts w:ascii="Calibri" w:eastAsia="Calibri" w:hAnsi="Calibri" w:cs="Calibri"/>
          <w:b/>
          <w:spacing w:val="-1"/>
          <w:w w:val="99"/>
        </w:rPr>
        <w:t>D</w:t>
      </w:r>
      <w:r>
        <w:rPr>
          <w:rFonts w:ascii="Calibri" w:eastAsia="Calibri" w:hAnsi="Calibri" w:cs="Calibri"/>
          <w:b/>
          <w:spacing w:val="1"/>
          <w:w w:val="99"/>
        </w:rPr>
        <w:t>u</w:t>
      </w:r>
      <w:r>
        <w:rPr>
          <w:rFonts w:ascii="Calibri" w:eastAsia="Calibri" w:hAnsi="Calibri" w:cs="Calibri"/>
          <w:b/>
          <w:w w:val="99"/>
        </w:rPr>
        <w:t>ties: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1" w:line="120" w:lineRule="exact"/>
        <w:rPr>
          <w:sz w:val="12"/>
          <w:szCs w:val="12"/>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D21940">
      <w:pPr>
        <w:tabs>
          <w:tab w:val="left" w:pos="7800"/>
        </w:tabs>
        <w:spacing w:before="19" w:line="240" w:lineRule="exact"/>
        <w:ind w:left="100"/>
        <w:rPr>
          <w:rFonts w:ascii="Calibri" w:eastAsia="Calibri" w:hAnsi="Calibri" w:cs="Calibri"/>
        </w:rPr>
      </w:pPr>
      <w:r>
        <w:pict>
          <v:group id="_x0000_s2122" style="position:absolute;left:0;text-align:left;margin-left:35.55pt;margin-top:-13pt;width:389.2pt;height:.9pt;z-index:-251667456;mso-position-horizontal-relative:page" coordorigin="711,-260" coordsize="7785,18">
            <v:shape id="_x0000_s2124" style="position:absolute;left:720;top:-251;width:5472;height:0" coordorigin="720,-251" coordsize="5472,0" path="m720,-251r5472,e" filled="f" strokeweight=".31908mm">
              <v:path arrowok="t"/>
            </v:shape>
            <v:shape id="_x0000_s2123" style="position:absolute;left:6198;top:-251;width:2288;height:0" coordorigin="6198,-251" coordsize="2288,0" path="m6198,-251r2288,e" filled="f" strokeweight=".31908mm">
              <v:path arrowok="t"/>
            </v:shape>
            <w10:wrap anchorx="page"/>
          </v:group>
        </w:pict>
      </w:r>
      <w:r w:rsidR="008B57AB">
        <w:rPr>
          <w:rFonts w:ascii="Calibri" w:eastAsia="Calibri" w:hAnsi="Calibri" w:cs="Calibri"/>
          <w:b/>
          <w:w w:val="99"/>
        </w:rPr>
        <w:t>Reason</w:t>
      </w:r>
      <w:r w:rsidR="008B57AB">
        <w:rPr>
          <w:rFonts w:ascii="Calibri" w:eastAsia="Calibri" w:hAnsi="Calibri" w:cs="Calibri"/>
          <w:b/>
          <w:spacing w:val="1"/>
        </w:rPr>
        <w:t xml:space="preserve"> </w:t>
      </w:r>
      <w:r w:rsidR="008B57AB">
        <w:rPr>
          <w:rFonts w:ascii="Calibri" w:eastAsia="Calibri" w:hAnsi="Calibri" w:cs="Calibri"/>
          <w:b/>
          <w:w w:val="99"/>
        </w:rPr>
        <w:t>f</w:t>
      </w:r>
      <w:r w:rsidR="008B57AB">
        <w:rPr>
          <w:rFonts w:ascii="Calibri" w:eastAsia="Calibri" w:hAnsi="Calibri" w:cs="Calibri"/>
          <w:b/>
          <w:spacing w:val="1"/>
          <w:w w:val="99"/>
        </w:rPr>
        <w:t>o</w:t>
      </w:r>
      <w:r w:rsidR="008B57AB">
        <w:rPr>
          <w:rFonts w:ascii="Calibri" w:eastAsia="Calibri" w:hAnsi="Calibri" w:cs="Calibri"/>
          <w:b/>
          <w:w w:val="99"/>
        </w:rPr>
        <w:t>r</w:t>
      </w:r>
      <w:r w:rsidR="008B57AB">
        <w:rPr>
          <w:rFonts w:ascii="Calibri" w:eastAsia="Calibri" w:hAnsi="Calibri" w:cs="Calibri"/>
          <w:b/>
          <w:spacing w:val="1"/>
        </w:rPr>
        <w:t xml:space="preserve"> </w:t>
      </w:r>
      <w:r w:rsidR="008B57AB">
        <w:rPr>
          <w:rFonts w:ascii="Calibri" w:eastAsia="Calibri" w:hAnsi="Calibri" w:cs="Calibri"/>
          <w:b/>
          <w:w w:val="99"/>
        </w:rPr>
        <w:t>leav</w:t>
      </w:r>
      <w:r w:rsidR="008B57AB">
        <w:rPr>
          <w:rFonts w:ascii="Calibri" w:eastAsia="Calibri" w:hAnsi="Calibri" w:cs="Calibri"/>
          <w:b/>
          <w:spacing w:val="-1"/>
          <w:w w:val="99"/>
        </w:rPr>
        <w:t>i</w:t>
      </w:r>
      <w:r w:rsidR="008B57AB">
        <w:rPr>
          <w:rFonts w:ascii="Calibri" w:eastAsia="Calibri" w:hAnsi="Calibri" w:cs="Calibri"/>
          <w:b/>
          <w:spacing w:val="1"/>
          <w:w w:val="99"/>
        </w:rPr>
        <w:t>n</w:t>
      </w:r>
      <w:r w:rsidR="008B57AB">
        <w:rPr>
          <w:rFonts w:ascii="Calibri" w:eastAsia="Calibri" w:hAnsi="Calibri" w:cs="Calibri"/>
          <w:b/>
          <w:spacing w:val="-1"/>
          <w:w w:val="99"/>
        </w:rPr>
        <w:t>g</w:t>
      </w:r>
      <w:r w:rsidR="008B57AB">
        <w:rPr>
          <w:rFonts w:ascii="Calibri" w:eastAsia="Calibri" w:hAnsi="Calibri" w:cs="Calibri"/>
          <w:b/>
          <w:w w:val="99"/>
        </w:rPr>
        <w:t>:</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710E94">
      <w:pPr>
        <w:spacing w:before="18" w:line="200" w:lineRule="exact"/>
      </w:pPr>
    </w:p>
    <w:p w:rsidR="00710E94" w:rsidRDefault="008B57AB">
      <w:pPr>
        <w:spacing w:before="31"/>
        <w:ind w:left="1934"/>
        <w:rPr>
          <w:rFonts w:ascii="Calibri" w:eastAsia="Calibri" w:hAnsi="Calibri" w:cs="Calibri"/>
        </w:r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before="9" w:line="200" w:lineRule="exact"/>
      </w:pPr>
    </w:p>
    <w:p w:rsidR="00710E94" w:rsidRDefault="008B57AB">
      <w:pPr>
        <w:tabs>
          <w:tab w:val="left" w:pos="7840"/>
        </w:tabs>
        <w:spacing w:line="240" w:lineRule="exact"/>
        <w:ind w:left="100"/>
        <w:rPr>
          <w:rFonts w:ascii="Calibri" w:eastAsia="Calibri" w:hAnsi="Calibri" w:cs="Calibri"/>
        </w:rPr>
      </w:pPr>
      <w:r>
        <w:rPr>
          <w:rFonts w:ascii="Calibri" w:eastAsia="Calibri" w:hAnsi="Calibri" w:cs="Calibri"/>
          <w:b/>
          <w:spacing w:val="-1"/>
          <w:w w:val="99"/>
        </w:rPr>
        <w:t>E</w:t>
      </w:r>
      <w:r>
        <w:rPr>
          <w:rFonts w:ascii="Calibri" w:eastAsia="Calibri" w:hAnsi="Calibri" w:cs="Calibri"/>
          <w:b/>
          <w:spacing w:val="1"/>
          <w:w w:val="99"/>
        </w:rPr>
        <w:t>mp</w:t>
      </w:r>
      <w:r>
        <w:rPr>
          <w:rFonts w:ascii="Calibri" w:eastAsia="Calibri" w:hAnsi="Calibri" w:cs="Calibri"/>
          <w:b/>
          <w:spacing w:val="-1"/>
          <w:w w:val="99"/>
        </w:rPr>
        <w:t>l</w:t>
      </w:r>
      <w:r>
        <w:rPr>
          <w:rFonts w:ascii="Calibri" w:eastAsia="Calibri" w:hAnsi="Calibri" w:cs="Calibri"/>
          <w:b/>
          <w:spacing w:val="1"/>
          <w:w w:val="99"/>
        </w:rPr>
        <w:t>o</w:t>
      </w:r>
      <w:r>
        <w:rPr>
          <w:rFonts w:ascii="Calibri" w:eastAsia="Calibri" w:hAnsi="Calibri" w:cs="Calibri"/>
          <w:b/>
          <w:spacing w:val="-1"/>
          <w:w w:val="99"/>
        </w:rPr>
        <w:t>y</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8" w:line="220" w:lineRule="exact"/>
        <w:rPr>
          <w:sz w:val="22"/>
          <w:szCs w:val="22"/>
        </w:rPr>
      </w:pPr>
    </w:p>
    <w:p w:rsidR="00710E94" w:rsidRDefault="008B57AB">
      <w:pPr>
        <w:tabs>
          <w:tab w:val="left" w:pos="7820"/>
        </w:tabs>
        <w:spacing w:before="19" w:line="240" w:lineRule="exact"/>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11" w:line="220" w:lineRule="exact"/>
        <w:rPr>
          <w:sz w:val="22"/>
          <w:szCs w:val="22"/>
        </w:rPr>
      </w:pPr>
    </w:p>
    <w:p w:rsidR="00710E94" w:rsidRDefault="008B57AB">
      <w:pPr>
        <w:tabs>
          <w:tab w:val="left" w:pos="7780"/>
        </w:tabs>
        <w:spacing w:before="19" w:line="240" w:lineRule="exact"/>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el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8" w:line="220" w:lineRule="exact"/>
        <w:rPr>
          <w:sz w:val="22"/>
          <w:szCs w:val="22"/>
        </w:rPr>
      </w:pPr>
    </w:p>
    <w:p w:rsidR="00710E94" w:rsidRDefault="008B57AB">
      <w:pPr>
        <w:tabs>
          <w:tab w:val="left" w:pos="7840"/>
        </w:tabs>
        <w:spacing w:before="19" w:line="240" w:lineRule="exact"/>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sor</w:t>
      </w:r>
      <w:r>
        <w:rPr>
          <w:rFonts w:ascii="Calibri" w:eastAsia="Calibri" w:hAnsi="Calibri" w:cs="Calibri"/>
          <w:b/>
          <w:spacing w:val="1"/>
        </w:rPr>
        <w:t xml:space="preserve"> </w:t>
      </w:r>
      <w:r>
        <w:rPr>
          <w:rFonts w:ascii="Calibri" w:eastAsia="Calibri" w:hAnsi="Calibri" w:cs="Calibri"/>
          <w:b/>
          <w:spacing w:val="-1"/>
          <w:w w:val="99"/>
        </w:rPr>
        <w:t>E</w:t>
      </w:r>
      <w:r>
        <w:rPr>
          <w:rFonts w:ascii="Calibri" w:eastAsia="Calibri" w:hAnsi="Calibri" w:cs="Calibri"/>
          <w:b/>
          <w:spacing w:val="1"/>
          <w:w w:val="99"/>
        </w:rPr>
        <w:t>m</w:t>
      </w:r>
      <w:r>
        <w:rPr>
          <w:rFonts w:ascii="Calibri" w:eastAsia="Calibri" w:hAnsi="Calibri" w:cs="Calibri"/>
          <w:b/>
          <w:w w:val="99"/>
        </w:rPr>
        <w:t>a</w:t>
      </w:r>
      <w:r>
        <w:rPr>
          <w:rFonts w:ascii="Calibri" w:eastAsia="Calibri" w:hAnsi="Calibri" w:cs="Calibri"/>
          <w:b/>
          <w:spacing w:val="-1"/>
          <w:w w:val="99"/>
        </w:rPr>
        <w:t>il</w:t>
      </w:r>
      <w:r>
        <w:rPr>
          <w:rFonts w:ascii="Calibri" w:eastAsia="Calibri" w:hAnsi="Calibri" w:cs="Calibri"/>
          <w:b/>
          <w:w w:val="99"/>
        </w:rPr>
        <w:t>:</w:t>
      </w:r>
      <w:r>
        <w:rPr>
          <w:rFonts w:ascii="Calibri" w:eastAsia="Calibri" w:hAnsi="Calibri" w:cs="Calibri"/>
          <w:b/>
          <w:spacing w:val="3"/>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10" w:line="220" w:lineRule="exact"/>
        <w:rPr>
          <w:sz w:val="22"/>
          <w:szCs w:val="22"/>
        </w:rPr>
      </w:pPr>
    </w:p>
    <w:p w:rsidR="00710E94" w:rsidRDefault="008B57AB">
      <w:pPr>
        <w:tabs>
          <w:tab w:val="left" w:pos="7860"/>
        </w:tabs>
        <w:spacing w:before="19" w:line="240" w:lineRule="exact"/>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w w:val="99"/>
        </w:rPr>
        <w:t>itle: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r</w:t>
      </w:r>
      <w:r>
        <w:rPr>
          <w:rFonts w:ascii="Calibri" w:eastAsia="Calibri" w:hAnsi="Calibri" w:cs="Calibri"/>
          <w:b/>
          <w:spacing w:val="3"/>
          <w:w w:val="99"/>
        </w:rPr>
        <w:t>o</w:t>
      </w:r>
      <w:r>
        <w:rPr>
          <w:rFonts w:ascii="Calibri" w:eastAsia="Calibri" w:hAnsi="Calibri" w:cs="Calibri"/>
          <w:b/>
          <w:spacing w:val="1"/>
          <w:w w:val="99"/>
        </w:rPr>
        <w:t>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before="8" w:line="220" w:lineRule="exact"/>
        <w:rPr>
          <w:sz w:val="22"/>
          <w:szCs w:val="22"/>
        </w:rPr>
      </w:pPr>
    </w:p>
    <w:p w:rsidR="00710E94" w:rsidRDefault="00D21940">
      <w:pPr>
        <w:tabs>
          <w:tab w:val="left" w:pos="7780"/>
        </w:tabs>
        <w:spacing w:before="19" w:line="240" w:lineRule="exact"/>
        <w:ind w:left="100"/>
        <w:rPr>
          <w:rFonts w:ascii="Calibri" w:eastAsia="Calibri" w:hAnsi="Calibri" w:cs="Calibri"/>
        </w:rPr>
      </w:pPr>
      <w:r>
        <w:pict>
          <v:group id="_x0000_s2120" style="position:absolute;left:0;text-align:left;margin-left:36pt;margin-top:36.25pt;width:388pt;height:0;z-index:-251666432;mso-position-horizontal-relative:page" coordorigin="720,725" coordsize="7760,0">
            <v:shape id="_x0000_s2121" style="position:absolute;left:720;top:725;width:7760;height:0" coordorigin="720,725" coordsize="7760,0" path="m720,725r7760,e" filled="f" strokeweight=".31908mm">
              <v:path arrowok="t"/>
            </v:shape>
            <w10:wrap anchorx="page"/>
          </v:group>
        </w:pict>
      </w:r>
      <w:r w:rsidR="008B57AB">
        <w:rPr>
          <w:rFonts w:ascii="Calibri" w:eastAsia="Calibri" w:hAnsi="Calibri" w:cs="Calibri"/>
          <w:b/>
          <w:spacing w:val="-1"/>
          <w:w w:val="99"/>
        </w:rPr>
        <w:t>D</w:t>
      </w:r>
      <w:r w:rsidR="008B57AB">
        <w:rPr>
          <w:rFonts w:ascii="Calibri" w:eastAsia="Calibri" w:hAnsi="Calibri" w:cs="Calibri"/>
          <w:b/>
          <w:spacing w:val="1"/>
          <w:w w:val="99"/>
        </w:rPr>
        <w:t>u</w:t>
      </w:r>
      <w:r w:rsidR="008B57AB">
        <w:rPr>
          <w:rFonts w:ascii="Calibri" w:eastAsia="Calibri" w:hAnsi="Calibri" w:cs="Calibri"/>
          <w:b/>
          <w:w w:val="99"/>
        </w:rPr>
        <w:t>ties:</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710E94">
      <w:pPr>
        <w:spacing w:before="8" w:line="100" w:lineRule="exact"/>
        <w:rPr>
          <w:sz w:val="11"/>
          <w:szCs w:val="11"/>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8B57AB">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3"/>
        </w:rPr>
        <w:t xml:space="preserve"> </w:t>
      </w:r>
      <w:r>
        <w:rPr>
          <w:rFonts w:ascii="Calibri" w:eastAsia="Calibri" w:hAnsi="Calibri" w:cs="Calibri"/>
          <w:b/>
          <w:spacing w:val="-1"/>
          <w:w w:val="99"/>
        </w:rPr>
        <w:t>l</w:t>
      </w:r>
      <w:r>
        <w:rPr>
          <w:rFonts w:ascii="Calibri" w:eastAsia="Calibri" w:hAnsi="Calibri" w:cs="Calibri"/>
          <w:b/>
          <w:w w:val="99"/>
        </w:rPr>
        <w:t>ea</w:t>
      </w:r>
      <w:r>
        <w:rPr>
          <w:rFonts w:ascii="Calibri" w:eastAsia="Calibri" w:hAnsi="Calibri" w:cs="Calibri"/>
          <w:b/>
          <w:spacing w:val="-1"/>
          <w:w w:val="99"/>
        </w:rPr>
        <w:t>vi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8B57AB">
      <w:pPr>
        <w:ind w:left="1934"/>
        <w:rPr>
          <w:rFonts w:ascii="Calibri" w:eastAsia="Calibri" w:hAnsi="Calibri" w:cs="Calibri"/>
        </w:rPr>
        <w:sectPr w:rsidR="00710E94">
          <w:pgSz w:w="12240" w:h="15840"/>
          <w:pgMar w:top="1840" w:right="1720" w:bottom="280" w:left="620" w:header="720" w:footer="746" w:gutter="0"/>
          <w:cols w:space="720"/>
        </w:sect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710E94" w:rsidRDefault="00710E94">
      <w:pPr>
        <w:spacing w:before="5" w:line="140" w:lineRule="exact"/>
        <w:rPr>
          <w:sz w:val="15"/>
          <w:szCs w:val="15"/>
        </w:rPr>
      </w:pPr>
    </w:p>
    <w:p w:rsidR="00710E94" w:rsidRDefault="008B57AB" w:rsidP="0033099F">
      <w:pPr>
        <w:spacing w:before="5" w:line="240" w:lineRule="exact"/>
        <w:ind w:left="101" w:right="230"/>
        <w:rPr>
          <w:rFonts w:ascii="Calibri" w:eastAsia="Calibri" w:hAnsi="Calibri" w:cs="Calibri"/>
        </w:rPr>
      </w:pPr>
      <w:r>
        <w:rPr>
          <w:rFonts w:ascii="Calibri" w:eastAsia="Calibri" w:hAnsi="Calibri" w:cs="Calibri"/>
          <w:b/>
          <w:spacing w:val="-1"/>
          <w:u w:val="single" w:color="000000"/>
        </w:rPr>
        <w:t>S</w:t>
      </w:r>
      <w:r>
        <w:rPr>
          <w:rFonts w:ascii="Calibri" w:eastAsia="Calibri" w:hAnsi="Calibri" w:cs="Calibri"/>
          <w:b/>
          <w:u w:val="single" w:color="000000"/>
        </w:rPr>
        <w:t>U</w:t>
      </w:r>
      <w:r>
        <w:rPr>
          <w:rFonts w:ascii="Calibri" w:eastAsia="Calibri" w:hAnsi="Calibri" w:cs="Calibri"/>
          <w:b/>
          <w:spacing w:val="1"/>
          <w:u w:val="single" w:color="000000"/>
        </w:rPr>
        <w:t>P</w:t>
      </w:r>
      <w:r>
        <w:rPr>
          <w:rFonts w:ascii="Calibri" w:eastAsia="Calibri" w:hAnsi="Calibri" w:cs="Calibri"/>
          <w:b/>
          <w:u w:val="single" w:color="000000"/>
        </w:rPr>
        <w:t>P</w:t>
      </w:r>
      <w:r>
        <w:rPr>
          <w:rFonts w:ascii="Calibri" w:eastAsia="Calibri" w:hAnsi="Calibri" w:cs="Calibri"/>
          <w:b/>
          <w:spacing w:val="-1"/>
          <w:u w:val="single" w:color="000000"/>
        </w:rPr>
        <w:t>LE</w:t>
      </w:r>
      <w:r>
        <w:rPr>
          <w:rFonts w:ascii="Calibri" w:eastAsia="Calibri" w:hAnsi="Calibri" w:cs="Calibri"/>
          <w:b/>
          <w:spacing w:val="3"/>
          <w:u w:val="single" w:color="000000"/>
        </w:rPr>
        <w:t>M</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spacing w:val="2"/>
          <w:u w:val="single" w:color="000000"/>
        </w:rPr>
        <w:t>T</w:t>
      </w:r>
      <w:r>
        <w:rPr>
          <w:rFonts w:ascii="Calibri" w:eastAsia="Calibri" w:hAnsi="Calibri" w:cs="Calibri"/>
          <w:b/>
          <w:spacing w:val="-1"/>
          <w:u w:val="single" w:color="000000"/>
        </w:rPr>
        <w:t>A</w:t>
      </w:r>
      <w:r>
        <w:rPr>
          <w:rFonts w:ascii="Calibri" w:eastAsia="Calibri" w:hAnsi="Calibri" w:cs="Calibri"/>
          <w:b/>
          <w:u w:val="single" w:color="000000"/>
        </w:rPr>
        <w:t>L</w:t>
      </w:r>
      <w:r>
        <w:rPr>
          <w:rFonts w:ascii="Calibri" w:eastAsia="Calibri" w:hAnsi="Calibri" w:cs="Calibri"/>
          <w:b/>
          <w:spacing w:val="-14"/>
          <w:u w:val="single" w:color="000000"/>
        </w:rPr>
        <w:t xml:space="preserve"> </w:t>
      </w:r>
      <w:r>
        <w:rPr>
          <w:rFonts w:ascii="Calibri" w:eastAsia="Calibri" w:hAnsi="Calibri" w:cs="Calibri"/>
          <w:b/>
          <w:u w:val="single" w:color="000000"/>
        </w:rPr>
        <w:t>Q</w:t>
      </w:r>
      <w:r>
        <w:rPr>
          <w:rFonts w:ascii="Calibri" w:eastAsia="Calibri" w:hAnsi="Calibri" w:cs="Calibri"/>
          <w:b/>
          <w:spacing w:val="2"/>
          <w:u w:val="single" w:color="000000"/>
        </w:rPr>
        <w:t>U</w:t>
      </w:r>
      <w:r>
        <w:rPr>
          <w:rFonts w:ascii="Calibri" w:eastAsia="Calibri" w:hAnsi="Calibri" w:cs="Calibri"/>
          <w:b/>
          <w:spacing w:val="-1"/>
          <w:u w:val="single" w:color="000000"/>
        </w:rPr>
        <w:t>E</w:t>
      </w:r>
      <w:r>
        <w:rPr>
          <w:rFonts w:ascii="Calibri" w:eastAsia="Calibri" w:hAnsi="Calibri" w:cs="Calibri"/>
          <w:b/>
          <w:spacing w:val="2"/>
          <w:u w:val="single" w:color="000000"/>
        </w:rPr>
        <w:t>S</w:t>
      </w:r>
      <w:r>
        <w:rPr>
          <w:rFonts w:ascii="Calibri" w:eastAsia="Calibri" w:hAnsi="Calibri" w:cs="Calibri"/>
          <w:b/>
          <w:u w:val="single" w:color="000000"/>
        </w:rPr>
        <w:t>TI</w:t>
      </w:r>
      <w:r>
        <w:rPr>
          <w:rFonts w:ascii="Calibri" w:eastAsia="Calibri" w:hAnsi="Calibri" w:cs="Calibri"/>
          <w:b/>
          <w:spacing w:val="-1"/>
          <w:u w:val="single" w:color="000000"/>
        </w:rPr>
        <w:t>O</w:t>
      </w:r>
      <w:r>
        <w:rPr>
          <w:rFonts w:ascii="Calibri" w:eastAsia="Calibri" w:hAnsi="Calibri" w:cs="Calibri"/>
          <w:b/>
          <w:spacing w:val="1"/>
          <w:u w:val="single" w:color="000000"/>
        </w:rPr>
        <w:t>NS</w:t>
      </w:r>
      <w:r>
        <w:rPr>
          <w:rFonts w:ascii="Calibri" w:eastAsia="Calibri" w:hAnsi="Calibri" w:cs="Calibri"/>
          <w:b/>
          <w:u w:val="single" w:color="000000"/>
        </w:rPr>
        <w:t>:</w:t>
      </w:r>
    </w:p>
    <w:p w:rsidR="00710E94" w:rsidRDefault="00710E94">
      <w:pPr>
        <w:spacing w:line="200" w:lineRule="exact"/>
      </w:pPr>
    </w:p>
    <w:p w:rsidR="00710E94" w:rsidRDefault="00D21940" w:rsidP="0033099F">
      <w:pPr>
        <w:spacing w:before="19" w:line="240" w:lineRule="exact"/>
        <w:ind w:left="101"/>
        <w:rPr>
          <w:rFonts w:ascii="Calibri" w:eastAsia="Calibri" w:hAnsi="Calibri" w:cs="Calibri"/>
        </w:rPr>
      </w:pPr>
      <w:r>
        <w:pict>
          <v:group id="_x0000_s2118" style="position:absolute;left:0;text-align:left;margin-left:36pt;margin-top:30.15pt;width:442.75pt;height:0;z-index:-251665408;mso-position-horizontal-relative:page" coordorigin="720,603" coordsize="8855,0">
            <v:shape id="_x0000_s2119" style="position:absolute;left:720;top:603;width:8855;height:0" coordorigin="720,603" coordsize="8855,0" path="m720,603r8855,e" filled="f" strokeweight=".31908mm">
              <v:path arrowok="t"/>
            </v:shape>
            <w10:wrap anchorx="page"/>
          </v:group>
        </w:pict>
      </w:r>
      <w:r>
        <w:pict>
          <v:group id="_x0000_s2116" style="position:absolute;left:0;text-align:left;margin-left:36pt;margin-top:48.4pt;width:442.75pt;height:0;z-index:-251664384;mso-position-horizontal-relative:page" coordorigin="720,968" coordsize="8855,0">
            <v:shape id="_x0000_s2117" style="position:absolute;left:720;top:968;width:8855;height:0" coordorigin="720,968" coordsize="8855,0" path="m720,968r8855,e" filled="f" strokeweight=".31908mm">
              <v:path arrowok="t"/>
            </v:shape>
            <w10:wrap anchorx="page"/>
          </v:group>
        </w:pict>
      </w:r>
      <w:r>
        <w:pict>
          <v:group id="_x0000_s2113" style="position:absolute;left:0;text-align:left;margin-left:35.55pt;margin-top:66.3pt;width:444.15pt;height:.9pt;z-index:-251663360;mso-position-horizontal-relative:page" coordorigin="711,1326" coordsize="8883,18">
            <v:shape id="_x0000_s2115" style="position:absolute;left:720;top:1335;width:7561;height:0" coordorigin="720,1335" coordsize="7561,0" path="m720,1335r7561,e" filled="f" strokeweight=".31908mm">
              <v:path arrowok="t"/>
            </v:shape>
            <v:shape id="_x0000_s2114" style="position:absolute;left:8292;top:1335;width:1293;height:0" coordorigin="8292,1335" coordsize="1293,0" path="m8292,1335r1293,e" filled="f" strokeweight=".31908mm">
              <v:path arrowok="t"/>
            </v:shape>
            <w10:wrap anchorx="page"/>
          </v:group>
        </w:pict>
      </w:r>
      <w:r>
        <w:pict>
          <v:group id="_x0000_s2111" style="position:absolute;left:0;text-align:left;margin-left:36pt;margin-top:85pt;width:442.75pt;height:0;z-index:-251662336;mso-position-horizontal-relative:page" coordorigin="720,1700" coordsize="8855,0">
            <v:shape id="_x0000_s2112" style="position:absolute;left:720;top:1700;width:8855;height:0" coordorigin="720,1700" coordsize="8855,0" path="m720,1700r8855,e" filled="f" strokeweight=".31908mm">
              <v:path arrowok="t"/>
            </v:shape>
            <w10:wrap anchorx="page"/>
          </v:group>
        </w:pict>
      </w:r>
      <w:r w:rsidR="008B57AB">
        <w:rPr>
          <w:rFonts w:ascii="Calibri" w:eastAsia="Calibri" w:hAnsi="Calibri" w:cs="Calibri"/>
          <w:b/>
          <w:spacing w:val="1"/>
        </w:rPr>
        <w:t>Br</w:t>
      </w:r>
      <w:r w:rsidR="008B57AB">
        <w:rPr>
          <w:rFonts w:ascii="Calibri" w:eastAsia="Calibri" w:hAnsi="Calibri" w:cs="Calibri"/>
          <w:b/>
          <w:spacing w:val="-1"/>
        </w:rPr>
        <w:t>i</w:t>
      </w:r>
      <w:r w:rsidR="008B57AB">
        <w:rPr>
          <w:rFonts w:ascii="Calibri" w:eastAsia="Calibri" w:hAnsi="Calibri" w:cs="Calibri"/>
          <w:b/>
        </w:rPr>
        <w:t>ef</w:t>
      </w:r>
      <w:r w:rsidR="008B57AB">
        <w:rPr>
          <w:rFonts w:ascii="Calibri" w:eastAsia="Calibri" w:hAnsi="Calibri" w:cs="Calibri"/>
          <w:b/>
          <w:spacing w:val="-2"/>
        </w:rPr>
        <w:t>l</w:t>
      </w:r>
      <w:r w:rsidR="008B57AB">
        <w:rPr>
          <w:rFonts w:ascii="Calibri" w:eastAsia="Calibri" w:hAnsi="Calibri" w:cs="Calibri"/>
          <w:b/>
        </w:rPr>
        <w:t>y</w:t>
      </w:r>
      <w:r w:rsidR="008B57AB">
        <w:rPr>
          <w:rFonts w:ascii="Calibri" w:eastAsia="Calibri" w:hAnsi="Calibri" w:cs="Calibri"/>
          <w:b/>
          <w:spacing w:val="-6"/>
        </w:rPr>
        <w:t xml:space="preserve"> </w:t>
      </w:r>
      <w:r w:rsidR="008B57AB">
        <w:rPr>
          <w:rFonts w:ascii="Calibri" w:eastAsia="Calibri" w:hAnsi="Calibri" w:cs="Calibri"/>
          <w:b/>
          <w:spacing w:val="1"/>
        </w:rPr>
        <w:t>e</w:t>
      </w:r>
      <w:r w:rsidR="008B57AB">
        <w:rPr>
          <w:rFonts w:ascii="Calibri" w:eastAsia="Calibri" w:hAnsi="Calibri" w:cs="Calibri"/>
          <w:b/>
        </w:rPr>
        <w:t>x</w:t>
      </w:r>
      <w:r w:rsidR="008B57AB">
        <w:rPr>
          <w:rFonts w:ascii="Calibri" w:eastAsia="Calibri" w:hAnsi="Calibri" w:cs="Calibri"/>
          <w:b/>
          <w:spacing w:val="1"/>
        </w:rPr>
        <w:t>p</w:t>
      </w:r>
      <w:r w:rsidR="008B57AB">
        <w:rPr>
          <w:rFonts w:ascii="Calibri" w:eastAsia="Calibri" w:hAnsi="Calibri" w:cs="Calibri"/>
          <w:b/>
          <w:spacing w:val="-1"/>
        </w:rPr>
        <w:t>l</w:t>
      </w:r>
      <w:r w:rsidR="008B57AB">
        <w:rPr>
          <w:rFonts w:ascii="Calibri" w:eastAsia="Calibri" w:hAnsi="Calibri" w:cs="Calibri"/>
          <w:b/>
          <w:spacing w:val="2"/>
        </w:rPr>
        <w:t>a</w:t>
      </w:r>
      <w:r w:rsidR="008B57AB">
        <w:rPr>
          <w:rFonts w:ascii="Calibri" w:eastAsia="Calibri" w:hAnsi="Calibri" w:cs="Calibri"/>
          <w:b/>
          <w:spacing w:val="-1"/>
        </w:rPr>
        <w:t>i</w:t>
      </w:r>
      <w:r w:rsidR="008B57AB">
        <w:rPr>
          <w:rFonts w:ascii="Calibri" w:eastAsia="Calibri" w:hAnsi="Calibri" w:cs="Calibri"/>
          <w:b/>
        </w:rPr>
        <w:t>n</w:t>
      </w:r>
      <w:r w:rsidR="008B57AB">
        <w:rPr>
          <w:rFonts w:ascii="Calibri" w:eastAsia="Calibri" w:hAnsi="Calibri" w:cs="Calibri"/>
          <w:b/>
          <w:spacing w:val="-5"/>
        </w:rPr>
        <w:t xml:space="preserve"> </w:t>
      </w:r>
      <w:r w:rsidR="008B57AB">
        <w:rPr>
          <w:rFonts w:ascii="Calibri" w:eastAsia="Calibri" w:hAnsi="Calibri" w:cs="Calibri"/>
          <w:b/>
        </w:rPr>
        <w:t>yo</w:t>
      </w:r>
      <w:r w:rsidR="008B57AB">
        <w:rPr>
          <w:rFonts w:ascii="Calibri" w:eastAsia="Calibri" w:hAnsi="Calibri" w:cs="Calibri"/>
          <w:b/>
          <w:spacing w:val="2"/>
        </w:rPr>
        <w:t>u</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rPr>
        <w:t>i</w:t>
      </w:r>
      <w:r w:rsidR="008B57AB">
        <w:rPr>
          <w:rFonts w:ascii="Calibri" w:eastAsia="Calibri" w:hAnsi="Calibri" w:cs="Calibri"/>
          <w:b/>
          <w:spacing w:val="1"/>
        </w:rPr>
        <w:t>n</w:t>
      </w:r>
      <w:r w:rsidR="008B57AB">
        <w:rPr>
          <w:rFonts w:ascii="Calibri" w:eastAsia="Calibri" w:hAnsi="Calibri" w:cs="Calibri"/>
          <w:b/>
        </w:rPr>
        <w:t>t</w:t>
      </w:r>
      <w:r w:rsidR="008B57AB">
        <w:rPr>
          <w:rFonts w:ascii="Calibri" w:eastAsia="Calibri" w:hAnsi="Calibri" w:cs="Calibri"/>
          <w:b/>
          <w:spacing w:val="1"/>
        </w:rPr>
        <w:t>er</w:t>
      </w:r>
      <w:r w:rsidR="008B57AB">
        <w:rPr>
          <w:rFonts w:ascii="Calibri" w:eastAsia="Calibri" w:hAnsi="Calibri" w:cs="Calibri"/>
          <w:b/>
        </w:rPr>
        <w:t>est</w:t>
      </w:r>
      <w:r w:rsidR="008B57AB">
        <w:rPr>
          <w:rFonts w:ascii="Calibri" w:eastAsia="Calibri" w:hAnsi="Calibri" w:cs="Calibri"/>
          <w:b/>
          <w:spacing w:val="-6"/>
        </w:rPr>
        <w:t xml:space="preserve"> </w:t>
      </w:r>
      <w:r w:rsidR="008B57AB">
        <w:rPr>
          <w:rFonts w:ascii="Calibri" w:eastAsia="Calibri" w:hAnsi="Calibri" w:cs="Calibri"/>
          <w:b/>
          <w:spacing w:val="-1"/>
        </w:rPr>
        <w:t>i</w:t>
      </w:r>
      <w:r w:rsidR="008B57AB">
        <w:rPr>
          <w:rFonts w:ascii="Calibri" w:eastAsia="Calibri" w:hAnsi="Calibri" w:cs="Calibri"/>
          <w:b/>
        </w:rPr>
        <w:t>n</w:t>
      </w:r>
      <w:r w:rsidR="008B57AB">
        <w:rPr>
          <w:rFonts w:ascii="Calibri" w:eastAsia="Calibri" w:hAnsi="Calibri" w:cs="Calibri"/>
          <w:b/>
          <w:spacing w:val="-1"/>
        </w:rPr>
        <w:t xml:space="preserve"> </w:t>
      </w:r>
      <w:r w:rsidR="008B57AB">
        <w:rPr>
          <w:rFonts w:ascii="Calibri" w:eastAsia="Calibri" w:hAnsi="Calibri" w:cs="Calibri"/>
          <w:b/>
          <w:spacing w:val="1"/>
        </w:rPr>
        <w:t>th</w:t>
      </w:r>
      <w:r w:rsidR="008B57AB">
        <w:rPr>
          <w:rFonts w:ascii="Calibri" w:eastAsia="Calibri" w:hAnsi="Calibri" w:cs="Calibri"/>
          <w:b/>
          <w:spacing w:val="-1"/>
        </w:rPr>
        <w:t>i</w:t>
      </w:r>
      <w:r w:rsidR="008B57AB">
        <w:rPr>
          <w:rFonts w:ascii="Calibri" w:eastAsia="Calibri" w:hAnsi="Calibri" w:cs="Calibri"/>
          <w:b/>
        </w:rPr>
        <w:t>s</w:t>
      </w:r>
      <w:r w:rsidR="008B57AB">
        <w:rPr>
          <w:rFonts w:ascii="Calibri" w:eastAsia="Calibri" w:hAnsi="Calibri" w:cs="Calibri"/>
          <w:b/>
          <w:spacing w:val="-3"/>
        </w:rPr>
        <w:t xml:space="preserve"> </w:t>
      </w:r>
      <w:r w:rsidR="008B57AB">
        <w:rPr>
          <w:rFonts w:ascii="Calibri" w:eastAsia="Calibri" w:hAnsi="Calibri" w:cs="Calibri"/>
          <w:b/>
          <w:spacing w:val="1"/>
        </w:rPr>
        <w:t>po</w:t>
      </w:r>
      <w:r w:rsidR="008B57AB">
        <w:rPr>
          <w:rFonts w:ascii="Calibri" w:eastAsia="Calibri" w:hAnsi="Calibri" w:cs="Calibri"/>
          <w:b/>
        </w:rPr>
        <w:t>s</w:t>
      </w:r>
      <w:r w:rsidR="008B57AB">
        <w:rPr>
          <w:rFonts w:ascii="Calibri" w:eastAsia="Calibri" w:hAnsi="Calibri" w:cs="Calibri"/>
          <w:b/>
          <w:spacing w:val="-1"/>
        </w:rPr>
        <w:t>i</w:t>
      </w:r>
      <w:r w:rsidR="008B57AB">
        <w:rPr>
          <w:rFonts w:ascii="Calibri" w:eastAsia="Calibri" w:hAnsi="Calibri" w:cs="Calibri"/>
          <w:b/>
        </w:rPr>
        <w:t>tio</w:t>
      </w:r>
      <w:r w:rsidR="008B57AB">
        <w:rPr>
          <w:rFonts w:ascii="Calibri" w:eastAsia="Calibri" w:hAnsi="Calibri" w:cs="Calibri"/>
          <w:b/>
          <w:spacing w:val="1"/>
        </w:rPr>
        <w:t>n</w:t>
      </w:r>
      <w:r w:rsidR="008B57AB">
        <w:rPr>
          <w:rFonts w:ascii="Calibri" w:eastAsia="Calibri" w:hAnsi="Calibri" w:cs="Calibri"/>
          <w:b/>
        </w:rPr>
        <w:t>.</w:t>
      </w:r>
    </w:p>
    <w:p w:rsidR="00710E94" w:rsidRDefault="00710E94">
      <w:pPr>
        <w:spacing w:before="10" w:line="120" w:lineRule="exact"/>
        <w:rPr>
          <w:sz w:val="13"/>
          <w:szCs w:val="13"/>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D21940">
      <w:pPr>
        <w:spacing w:before="19" w:line="240" w:lineRule="exact"/>
        <w:ind w:left="100"/>
        <w:rPr>
          <w:rFonts w:ascii="Calibri" w:eastAsia="Calibri" w:hAnsi="Calibri" w:cs="Calibri"/>
        </w:rPr>
      </w:pPr>
      <w:r>
        <w:pict>
          <v:group id="_x0000_s2099" style="position:absolute;left:0;text-align:left;margin-left:35.55pt;margin-top:23.6pt;width:444.2pt;height:.9pt;z-index:-251657216;mso-position-horizontal-relative:page" coordorigin="711,472" coordsize="8884,18">
            <v:shape id="_x0000_s2101" style="position:absolute;left:720;top:481;width:8158;height:0" coordorigin="720,481" coordsize="8158,0" path="m720,481r8158,e" filled="f" strokeweight=".31908mm">
              <v:path arrowok="t"/>
            </v:shape>
            <v:shape id="_x0000_s2100" style="position:absolute;left:8889;top:481;width:696;height:0" coordorigin="8889,481" coordsize="696,0" path="m8889,481r696,e" filled="f" strokeweight=".31908mm">
              <v:path arrowok="t"/>
            </v:shape>
            <w10:wrap anchorx="page"/>
          </v:group>
        </w:pict>
      </w:r>
      <w:r>
        <w:pict>
          <v:group id="_x0000_s2097" style="position:absolute;left:0;text-align:left;margin-left:36pt;margin-top:42.3pt;width:442.75pt;height:0;z-index:-251656192;mso-position-horizontal-relative:page" coordorigin="720,846" coordsize="8855,0">
            <v:shape id="_x0000_s2098" style="position:absolute;left:720;top:846;width:8855;height:0" coordorigin="720,846" coordsize="8855,0" path="m720,846r8855,e" filled="f" strokeweight=".31908mm">
              <v:path arrowok="t"/>
            </v:shape>
            <w10:wrap anchorx="page"/>
          </v:group>
        </w:pict>
      </w:r>
      <w:r>
        <w:pict>
          <v:group id="_x0000_s2095" style="position:absolute;left:0;text-align:left;margin-left:36pt;margin-top:60.65pt;width:442.75pt;height:0;z-index:-251655168;mso-position-horizontal-relative:page" coordorigin="720,1213" coordsize="8855,0">
            <v:shape id="_x0000_s2096" style="position:absolute;left:720;top:1213;width:8855;height:0" coordorigin="720,1213" coordsize="8855,0" path="m720,1213r8855,e" filled="f" strokeweight=".31908mm">
              <v:path arrowok="t"/>
            </v:shape>
            <w10:wrap anchorx="page"/>
          </v:group>
        </w:pict>
      </w:r>
      <w:r>
        <w:pict>
          <v:group id="_x0000_s2092" style="position:absolute;left:0;text-align:left;margin-left:35.55pt;margin-top:78.45pt;width:444.1pt;height:.9pt;z-index:-251654144;mso-position-horizontal-relative:page" coordorigin="711,1569" coordsize="8882,18">
            <v:shape id="_x0000_s2094" style="position:absolute;left:720;top:1578;width:6765;height:0" coordorigin="720,1578" coordsize="6765,0" path="m720,1578r6765,e" filled="f" strokeweight=".31908mm">
              <v:path arrowok="t"/>
            </v:shape>
            <v:shape id="_x0000_s2093" style="position:absolute;left:7494;top:1578;width:2089;height:0" coordorigin="7494,1578" coordsize="2089,0" path="m7494,1578r2089,e" filled="f" strokeweight=".31908mm">
              <v:path arrowok="t"/>
            </v:shape>
            <w10:wrap anchorx="page"/>
          </v:group>
        </w:pict>
      </w:r>
      <w:r w:rsidR="008B57AB">
        <w:rPr>
          <w:rFonts w:ascii="Calibri" w:eastAsia="Calibri" w:hAnsi="Calibri" w:cs="Calibri"/>
          <w:b/>
        </w:rPr>
        <w:t>P</w:t>
      </w:r>
      <w:r w:rsidR="008B57AB">
        <w:rPr>
          <w:rFonts w:ascii="Calibri" w:eastAsia="Calibri" w:hAnsi="Calibri" w:cs="Calibri"/>
          <w:b/>
          <w:spacing w:val="-1"/>
        </w:rPr>
        <w:t>l</w:t>
      </w:r>
      <w:r w:rsidR="008B57AB">
        <w:rPr>
          <w:rFonts w:ascii="Calibri" w:eastAsia="Calibri" w:hAnsi="Calibri" w:cs="Calibri"/>
          <w:b/>
        </w:rPr>
        <w:t>ease</w:t>
      </w:r>
      <w:r w:rsidR="008B57AB">
        <w:rPr>
          <w:rFonts w:ascii="Calibri" w:eastAsia="Calibri" w:hAnsi="Calibri" w:cs="Calibri"/>
          <w:b/>
          <w:spacing w:val="-4"/>
        </w:rPr>
        <w:t xml:space="preserve"> </w:t>
      </w:r>
      <w:r w:rsidR="008B57AB">
        <w:rPr>
          <w:rFonts w:ascii="Calibri" w:eastAsia="Calibri" w:hAnsi="Calibri" w:cs="Calibri"/>
          <w:b/>
          <w:spacing w:val="1"/>
        </w:rPr>
        <w:t>l</w:t>
      </w:r>
      <w:r w:rsidR="008B57AB">
        <w:rPr>
          <w:rFonts w:ascii="Calibri" w:eastAsia="Calibri" w:hAnsi="Calibri" w:cs="Calibri"/>
          <w:b/>
          <w:spacing w:val="-1"/>
        </w:rPr>
        <w:t>i</w:t>
      </w:r>
      <w:r w:rsidR="008B57AB">
        <w:rPr>
          <w:rFonts w:ascii="Calibri" w:eastAsia="Calibri" w:hAnsi="Calibri" w:cs="Calibri"/>
          <w:b/>
        </w:rPr>
        <w:t>st</w:t>
      </w:r>
      <w:r w:rsidR="008B57AB">
        <w:rPr>
          <w:rFonts w:ascii="Calibri" w:eastAsia="Calibri" w:hAnsi="Calibri" w:cs="Calibri"/>
          <w:b/>
          <w:spacing w:val="-2"/>
        </w:rPr>
        <w:t xml:space="preserve"> </w:t>
      </w:r>
      <w:r w:rsidR="008B57AB">
        <w:rPr>
          <w:rFonts w:ascii="Calibri" w:eastAsia="Calibri" w:hAnsi="Calibri" w:cs="Calibri"/>
          <w:b/>
          <w:spacing w:val="-1"/>
        </w:rPr>
        <w:t>y</w:t>
      </w:r>
      <w:r w:rsidR="008B57AB">
        <w:rPr>
          <w:rFonts w:ascii="Calibri" w:eastAsia="Calibri" w:hAnsi="Calibri" w:cs="Calibri"/>
          <w:b/>
          <w:spacing w:val="1"/>
        </w:rPr>
        <w:t>ou</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spacing w:val="1"/>
        </w:rPr>
        <w:t>o</w:t>
      </w:r>
      <w:r w:rsidR="008B57AB">
        <w:rPr>
          <w:rFonts w:ascii="Calibri" w:eastAsia="Calibri" w:hAnsi="Calibri" w:cs="Calibri"/>
          <w:b/>
        </w:rPr>
        <w:t>f</w:t>
      </w:r>
      <w:r w:rsidR="008B57AB">
        <w:rPr>
          <w:rFonts w:ascii="Calibri" w:eastAsia="Calibri" w:hAnsi="Calibri" w:cs="Calibri"/>
          <w:b/>
          <w:spacing w:val="-1"/>
        </w:rPr>
        <w:t>fi</w:t>
      </w:r>
      <w:r w:rsidR="008B57AB">
        <w:rPr>
          <w:rFonts w:ascii="Calibri" w:eastAsia="Calibri" w:hAnsi="Calibri" w:cs="Calibri"/>
          <w:b/>
          <w:spacing w:val="1"/>
        </w:rPr>
        <w:t>c</w:t>
      </w:r>
      <w:r w:rsidR="008B57AB">
        <w:rPr>
          <w:rFonts w:ascii="Calibri" w:eastAsia="Calibri" w:hAnsi="Calibri" w:cs="Calibri"/>
          <w:b/>
        </w:rPr>
        <w:t>e</w:t>
      </w:r>
      <w:r w:rsidR="008B57AB">
        <w:rPr>
          <w:rFonts w:ascii="Calibri" w:eastAsia="Calibri" w:hAnsi="Calibri" w:cs="Calibri"/>
          <w:b/>
          <w:spacing w:val="-5"/>
        </w:rPr>
        <w:t xml:space="preserve"> </w:t>
      </w:r>
      <w:r w:rsidR="008B57AB">
        <w:rPr>
          <w:rFonts w:ascii="Calibri" w:eastAsia="Calibri" w:hAnsi="Calibri" w:cs="Calibri"/>
          <w:b/>
          <w:spacing w:val="1"/>
        </w:rPr>
        <w:t>equ</w:t>
      </w:r>
      <w:r w:rsidR="008B57AB">
        <w:rPr>
          <w:rFonts w:ascii="Calibri" w:eastAsia="Calibri" w:hAnsi="Calibri" w:cs="Calibri"/>
          <w:b/>
          <w:spacing w:val="-1"/>
        </w:rPr>
        <w:t>i</w:t>
      </w:r>
      <w:r w:rsidR="008B57AB">
        <w:rPr>
          <w:rFonts w:ascii="Calibri" w:eastAsia="Calibri" w:hAnsi="Calibri" w:cs="Calibri"/>
          <w:b/>
          <w:spacing w:val="1"/>
        </w:rPr>
        <w:t>pm</w:t>
      </w:r>
      <w:r w:rsidR="008B57AB">
        <w:rPr>
          <w:rFonts w:ascii="Calibri" w:eastAsia="Calibri" w:hAnsi="Calibri" w:cs="Calibri"/>
          <w:b/>
        </w:rPr>
        <w:t>e</w:t>
      </w:r>
      <w:r w:rsidR="008B57AB">
        <w:rPr>
          <w:rFonts w:ascii="Calibri" w:eastAsia="Calibri" w:hAnsi="Calibri" w:cs="Calibri"/>
          <w:b/>
          <w:spacing w:val="1"/>
        </w:rPr>
        <w:t>n</w:t>
      </w:r>
      <w:r w:rsidR="008B57AB">
        <w:rPr>
          <w:rFonts w:ascii="Calibri" w:eastAsia="Calibri" w:hAnsi="Calibri" w:cs="Calibri"/>
          <w:b/>
        </w:rPr>
        <w:t>t</w:t>
      </w:r>
      <w:r w:rsidR="008B57AB">
        <w:rPr>
          <w:rFonts w:ascii="Calibri" w:eastAsia="Calibri" w:hAnsi="Calibri" w:cs="Calibri"/>
          <w:b/>
          <w:spacing w:val="-8"/>
        </w:rPr>
        <w:t xml:space="preserve"> </w:t>
      </w:r>
      <w:r w:rsidR="008B57AB">
        <w:rPr>
          <w:rFonts w:ascii="Calibri" w:eastAsia="Calibri" w:hAnsi="Calibri" w:cs="Calibri"/>
          <w:b/>
          <w:spacing w:val="1"/>
        </w:rPr>
        <w:t>r</w:t>
      </w:r>
      <w:r w:rsidR="008B57AB">
        <w:rPr>
          <w:rFonts w:ascii="Calibri" w:eastAsia="Calibri" w:hAnsi="Calibri" w:cs="Calibri"/>
          <w:b/>
        </w:rPr>
        <w:t>e</w:t>
      </w:r>
      <w:r w:rsidR="008B57AB">
        <w:rPr>
          <w:rFonts w:ascii="Calibri" w:eastAsia="Calibri" w:hAnsi="Calibri" w:cs="Calibri"/>
          <w:b/>
          <w:spacing w:val="-1"/>
        </w:rPr>
        <w:t>l</w:t>
      </w:r>
      <w:r w:rsidR="008B57AB">
        <w:rPr>
          <w:rFonts w:ascii="Calibri" w:eastAsia="Calibri" w:hAnsi="Calibri" w:cs="Calibri"/>
          <w:b/>
        </w:rPr>
        <w:t>at</w:t>
      </w:r>
      <w:r w:rsidR="008B57AB">
        <w:rPr>
          <w:rFonts w:ascii="Calibri" w:eastAsia="Calibri" w:hAnsi="Calibri" w:cs="Calibri"/>
          <w:b/>
          <w:spacing w:val="1"/>
        </w:rPr>
        <w:t>e</w:t>
      </w:r>
      <w:r w:rsidR="008B57AB">
        <w:rPr>
          <w:rFonts w:ascii="Calibri" w:eastAsia="Calibri" w:hAnsi="Calibri" w:cs="Calibri"/>
          <w:b/>
        </w:rPr>
        <w:t>d</w:t>
      </w:r>
      <w:r w:rsidR="008B57AB">
        <w:rPr>
          <w:rFonts w:ascii="Calibri" w:eastAsia="Calibri" w:hAnsi="Calibri" w:cs="Calibri"/>
          <w:b/>
          <w:spacing w:val="-5"/>
        </w:rPr>
        <w:t xml:space="preserve"> </w:t>
      </w:r>
      <w:r w:rsidR="008B57AB">
        <w:rPr>
          <w:rFonts w:ascii="Calibri" w:eastAsia="Calibri" w:hAnsi="Calibri" w:cs="Calibri"/>
          <w:b/>
        </w:rPr>
        <w:t>sk</w:t>
      </w:r>
      <w:r w:rsidR="008B57AB">
        <w:rPr>
          <w:rFonts w:ascii="Calibri" w:eastAsia="Calibri" w:hAnsi="Calibri" w:cs="Calibri"/>
          <w:b/>
          <w:spacing w:val="-1"/>
        </w:rPr>
        <w:t>ill</w:t>
      </w:r>
      <w:r w:rsidR="008B57AB">
        <w:rPr>
          <w:rFonts w:ascii="Calibri" w:eastAsia="Calibri" w:hAnsi="Calibri" w:cs="Calibri"/>
          <w:b/>
        </w:rPr>
        <w:t>s</w:t>
      </w:r>
      <w:r w:rsidR="008B57AB">
        <w:rPr>
          <w:rFonts w:ascii="Calibri" w:eastAsia="Calibri" w:hAnsi="Calibri" w:cs="Calibri"/>
          <w:b/>
          <w:spacing w:val="-4"/>
        </w:rPr>
        <w:t xml:space="preserve"> </w:t>
      </w:r>
      <w:r w:rsidR="008B57AB">
        <w:rPr>
          <w:rFonts w:ascii="Calibri" w:eastAsia="Calibri" w:hAnsi="Calibri" w:cs="Calibri"/>
          <w:b/>
        </w:rPr>
        <w:t>a</w:t>
      </w:r>
      <w:r w:rsidR="008B57AB">
        <w:rPr>
          <w:rFonts w:ascii="Calibri" w:eastAsia="Calibri" w:hAnsi="Calibri" w:cs="Calibri"/>
          <w:b/>
          <w:spacing w:val="1"/>
        </w:rPr>
        <w:t>n</w:t>
      </w:r>
      <w:r w:rsidR="008B57AB">
        <w:rPr>
          <w:rFonts w:ascii="Calibri" w:eastAsia="Calibri" w:hAnsi="Calibri" w:cs="Calibri"/>
          <w:b/>
        </w:rPr>
        <w:t>d</w:t>
      </w:r>
      <w:r w:rsidR="008B57AB">
        <w:rPr>
          <w:rFonts w:ascii="Calibri" w:eastAsia="Calibri" w:hAnsi="Calibri" w:cs="Calibri"/>
          <w:b/>
          <w:spacing w:val="-2"/>
        </w:rPr>
        <w:t xml:space="preserve"> </w:t>
      </w:r>
      <w:r w:rsidR="008B57AB">
        <w:rPr>
          <w:rFonts w:ascii="Calibri" w:eastAsia="Calibri" w:hAnsi="Calibri" w:cs="Calibri"/>
          <w:b/>
          <w:spacing w:val="1"/>
        </w:rPr>
        <w:t>e</w:t>
      </w:r>
      <w:r w:rsidR="008B57AB">
        <w:rPr>
          <w:rFonts w:ascii="Calibri" w:eastAsia="Calibri" w:hAnsi="Calibri" w:cs="Calibri"/>
          <w:b/>
        </w:rPr>
        <w:t>x</w:t>
      </w:r>
      <w:r w:rsidR="008B57AB">
        <w:rPr>
          <w:rFonts w:ascii="Calibri" w:eastAsia="Calibri" w:hAnsi="Calibri" w:cs="Calibri"/>
          <w:b/>
          <w:spacing w:val="1"/>
        </w:rPr>
        <w:t>p</w:t>
      </w:r>
      <w:r w:rsidR="008B57AB">
        <w:rPr>
          <w:rFonts w:ascii="Calibri" w:eastAsia="Calibri" w:hAnsi="Calibri" w:cs="Calibri"/>
          <w:b/>
        </w:rPr>
        <w:t>e</w:t>
      </w:r>
      <w:r w:rsidR="008B57AB">
        <w:rPr>
          <w:rFonts w:ascii="Calibri" w:eastAsia="Calibri" w:hAnsi="Calibri" w:cs="Calibri"/>
          <w:b/>
          <w:spacing w:val="1"/>
        </w:rPr>
        <w:t>r</w:t>
      </w:r>
      <w:r w:rsidR="008B57AB">
        <w:rPr>
          <w:rFonts w:ascii="Calibri" w:eastAsia="Calibri" w:hAnsi="Calibri" w:cs="Calibri"/>
          <w:b/>
          <w:spacing w:val="-1"/>
        </w:rPr>
        <w:t>i</w:t>
      </w:r>
      <w:r w:rsidR="008B57AB">
        <w:rPr>
          <w:rFonts w:ascii="Calibri" w:eastAsia="Calibri" w:hAnsi="Calibri" w:cs="Calibri"/>
          <w:b/>
        </w:rPr>
        <w:t>e</w:t>
      </w:r>
      <w:r w:rsidR="008B57AB">
        <w:rPr>
          <w:rFonts w:ascii="Calibri" w:eastAsia="Calibri" w:hAnsi="Calibri" w:cs="Calibri"/>
          <w:b/>
          <w:spacing w:val="1"/>
        </w:rPr>
        <w:t>nc</w:t>
      </w:r>
      <w:r w:rsidR="008B57AB">
        <w:rPr>
          <w:rFonts w:ascii="Calibri" w:eastAsia="Calibri" w:hAnsi="Calibri" w:cs="Calibri"/>
          <w:b/>
        </w:rPr>
        <w:t>e.</w:t>
      </w: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D21940">
      <w:pPr>
        <w:spacing w:before="19"/>
        <w:ind w:left="100" w:right="371"/>
        <w:rPr>
          <w:rFonts w:ascii="Calibri" w:eastAsia="Calibri" w:hAnsi="Calibri" w:cs="Calibri"/>
        </w:rPr>
      </w:pPr>
      <w:r>
        <w:pict>
          <v:group id="_x0000_s2062" style="position:absolute;left:0;text-align:left;margin-left:35.55pt;margin-top:47.95pt;width:443.75pt;height:.9pt;z-index:-251640832;mso-position-horizontal-relative:page" coordorigin="711,959" coordsize="8875,18">
            <v:shape id="_x0000_s2064" style="position:absolute;left:720;top:968;width:1392;height:0" coordorigin="720,968" coordsize="1392,0" path="m720,968r1392,e" filled="f" strokeweight=".31908mm">
              <v:path arrowok="t"/>
            </v:shape>
            <v:shape id="_x0000_s2063" style="position:absolute;left:2115;top:968;width:7462;height:0" coordorigin="2115,968" coordsize="7462,0" path="m2115,968r7462,e" filled="f" strokeweight=".31908mm">
              <v:path arrowok="t"/>
            </v:shape>
            <w10:wrap anchorx="page"/>
          </v:group>
        </w:pict>
      </w:r>
      <w:r>
        <w:pict>
          <v:group id="_x0000_s2060" style="position:absolute;left:0;text-align:left;margin-left:36pt;margin-top:66.8pt;width:442.75pt;height:0;z-index:-251639808;mso-position-horizontal-relative:page" coordorigin="720,1336" coordsize="8855,0">
            <v:shape id="_x0000_s2061" style="position:absolute;left:720;top:1336;width:8855;height:0" coordorigin="720,1336" coordsize="8855,0" path="m720,1336r8855,e" filled="f" strokeweight=".31908mm">
              <v:path arrowok="t"/>
            </v:shape>
            <w10:wrap anchorx="page"/>
          </v:group>
        </w:pict>
      </w:r>
      <w:r>
        <w:pict>
          <v:group id="_x0000_s2058" style="position:absolute;left:0;text-align:left;margin-left:36pt;margin-top:85pt;width:442.75pt;height:0;z-index:-251638784;mso-position-horizontal-relative:page" coordorigin="720,1700" coordsize="8855,0">
            <v:shape id="_x0000_s2059" style="position:absolute;left:720;top:1700;width:8855;height:0" coordorigin="720,1700" coordsize="8855,0" path="m720,1700r8855,e" filled="f" strokeweight=".31908mm">
              <v:path arrowok="t"/>
            </v:shape>
            <w10:wrap anchorx="page"/>
          </v:group>
        </w:pict>
      </w:r>
      <w:r>
        <w:pict>
          <v:group id="_x0000_s2056" style="position:absolute;left:0;text-align:left;margin-left:36pt;margin-top:103.4pt;width:442.75pt;height:0;z-index:-251637760;mso-position-horizontal-relative:page" coordorigin="720,2068" coordsize="8855,0">
            <v:shape id="_x0000_s2057" style="position:absolute;left:720;top:2068;width:8855;height:0" coordorigin="720,2068" coordsize="8855,0" path="m720,2068r8855,e" filled="f" strokeweight=".31908mm">
              <v:path arrowok="t"/>
            </v:shape>
            <w10:wrap anchorx="page"/>
          </v:group>
        </w:pict>
      </w:r>
      <w:r w:rsidR="008B57AB">
        <w:rPr>
          <w:rFonts w:ascii="Calibri" w:eastAsia="Calibri" w:hAnsi="Calibri" w:cs="Calibri"/>
          <w:b/>
        </w:rPr>
        <w:t>P</w:t>
      </w:r>
      <w:r w:rsidR="008B57AB">
        <w:rPr>
          <w:rFonts w:ascii="Calibri" w:eastAsia="Calibri" w:hAnsi="Calibri" w:cs="Calibri"/>
          <w:b/>
          <w:spacing w:val="-1"/>
        </w:rPr>
        <w:t>l</w:t>
      </w:r>
      <w:r w:rsidR="008B57AB">
        <w:rPr>
          <w:rFonts w:ascii="Calibri" w:eastAsia="Calibri" w:hAnsi="Calibri" w:cs="Calibri"/>
          <w:b/>
        </w:rPr>
        <w:t>ease</w:t>
      </w:r>
      <w:r w:rsidR="008B57AB">
        <w:rPr>
          <w:rFonts w:ascii="Calibri" w:eastAsia="Calibri" w:hAnsi="Calibri" w:cs="Calibri"/>
          <w:b/>
          <w:spacing w:val="-4"/>
        </w:rPr>
        <w:t xml:space="preserve"> </w:t>
      </w:r>
      <w:r w:rsidR="008B57AB">
        <w:rPr>
          <w:rFonts w:ascii="Calibri" w:eastAsia="Calibri" w:hAnsi="Calibri" w:cs="Calibri"/>
          <w:b/>
          <w:spacing w:val="-1"/>
        </w:rPr>
        <w:t>i</w:t>
      </w:r>
      <w:r w:rsidR="008B57AB">
        <w:rPr>
          <w:rFonts w:ascii="Calibri" w:eastAsia="Calibri" w:hAnsi="Calibri" w:cs="Calibri"/>
          <w:b/>
          <w:spacing w:val="1"/>
        </w:rPr>
        <w:t>nd</w:t>
      </w:r>
      <w:r w:rsidR="008B57AB">
        <w:rPr>
          <w:rFonts w:ascii="Calibri" w:eastAsia="Calibri" w:hAnsi="Calibri" w:cs="Calibri"/>
          <w:b/>
          <w:spacing w:val="-1"/>
        </w:rPr>
        <w:t>i</w:t>
      </w:r>
      <w:r w:rsidR="008B57AB">
        <w:rPr>
          <w:rFonts w:ascii="Calibri" w:eastAsia="Calibri" w:hAnsi="Calibri" w:cs="Calibri"/>
          <w:b/>
          <w:spacing w:val="1"/>
        </w:rPr>
        <w:t>c</w:t>
      </w:r>
      <w:r w:rsidR="008B57AB">
        <w:rPr>
          <w:rFonts w:ascii="Calibri" w:eastAsia="Calibri" w:hAnsi="Calibri" w:cs="Calibri"/>
          <w:b/>
        </w:rPr>
        <w:t>ate</w:t>
      </w:r>
      <w:r w:rsidR="008B57AB">
        <w:rPr>
          <w:rFonts w:ascii="Calibri" w:eastAsia="Calibri" w:hAnsi="Calibri" w:cs="Calibri"/>
          <w:b/>
          <w:spacing w:val="-6"/>
        </w:rPr>
        <w:t xml:space="preserve"> </w:t>
      </w:r>
      <w:r w:rsidR="008B57AB">
        <w:rPr>
          <w:rFonts w:ascii="Calibri" w:eastAsia="Calibri" w:hAnsi="Calibri" w:cs="Calibri"/>
          <w:b/>
          <w:spacing w:val="1"/>
        </w:rPr>
        <w:t>br</w:t>
      </w:r>
      <w:r w:rsidR="008B57AB">
        <w:rPr>
          <w:rFonts w:ascii="Calibri" w:eastAsia="Calibri" w:hAnsi="Calibri" w:cs="Calibri"/>
          <w:b/>
          <w:spacing w:val="-1"/>
        </w:rPr>
        <w:t>i</w:t>
      </w:r>
      <w:r w:rsidR="008B57AB">
        <w:rPr>
          <w:rFonts w:ascii="Calibri" w:eastAsia="Calibri" w:hAnsi="Calibri" w:cs="Calibri"/>
          <w:b/>
        </w:rPr>
        <w:t>e</w:t>
      </w:r>
      <w:r w:rsidR="008B57AB">
        <w:rPr>
          <w:rFonts w:ascii="Calibri" w:eastAsia="Calibri" w:hAnsi="Calibri" w:cs="Calibri"/>
          <w:b/>
          <w:spacing w:val="2"/>
        </w:rPr>
        <w:t>f</w:t>
      </w:r>
      <w:r w:rsidR="008B57AB">
        <w:rPr>
          <w:rFonts w:ascii="Calibri" w:eastAsia="Calibri" w:hAnsi="Calibri" w:cs="Calibri"/>
          <w:b/>
          <w:spacing w:val="-1"/>
        </w:rPr>
        <w:t>l</w:t>
      </w:r>
      <w:r w:rsidR="008B57AB">
        <w:rPr>
          <w:rFonts w:ascii="Calibri" w:eastAsia="Calibri" w:hAnsi="Calibri" w:cs="Calibri"/>
          <w:b/>
        </w:rPr>
        <w:t>y</w:t>
      </w:r>
      <w:r w:rsidR="008B57AB">
        <w:rPr>
          <w:rFonts w:ascii="Calibri" w:eastAsia="Calibri" w:hAnsi="Calibri" w:cs="Calibri"/>
          <w:b/>
          <w:spacing w:val="-6"/>
        </w:rPr>
        <w:t xml:space="preserve"> </w:t>
      </w:r>
      <w:r w:rsidR="008B57AB">
        <w:rPr>
          <w:rFonts w:ascii="Calibri" w:eastAsia="Calibri" w:hAnsi="Calibri" w:cs="Calibri"/>
          <w:b/>
        </w:rPr>
        <w:t>a</w:t>
      </w:r>
      <w:r w:rsidR="008B57AB">
        <w:rPr>
          <w:rFonts w:ascii="Calibri" w:eastAsia="Calibri" w:hAnsi="Calibri" w:cs="Calibri"/>
          <w:b/>
          <w:spacing w:val="2"/>
        </w:rPr>
        <w:t>n</w:t>
      </w:r>
      <w:r w:rsidR="008B57AB">
        <w:rPr>
          <w:rFonts w:ascii="Calibri" w:eastAsia="Calibri" w:hAnsi="Calibri" w:cs="Calibri"/>
          <w:b/>
        </w:rPr>
        <w:t>y</w:t>
      </w:r>
      <w:r w:rsidR="008B57AB">
        <w:rPr>
          <w:rFonts w:ascii="Calibri" w:eastAsia="Calibri" w:hAnsi="Calibri" w:cs="Calibri"/>
          <w:b/>
          <w:spacing w:val="-4"/>
        </w:rPr>
        <w:t xml:space="preserve"> </w:t>
      </w:r>
      <w:r w:rsidR="008B57AB">
        <w:rPr>
          <w:rFonts w:ascii="Calibri" w:eastAsia="Calibri" w:hAnsi="Calibri" w:cs="Calibri"/>
          <w:b/>
        </w:rPr>
        <w:t>j</w:t>
      </w:r>
      <w:r w:rsidR="008B57AB">
        <w:rPr>
          <w:rFonts w:ascii="Calibri" w:eastAsia="Calibri" w:hAnsi="Calibri" w:cs="Calibri"/>
          <w:b/>
          <w:spacing w:val="3"/>
        </w:rPr>
        <w:t>o</w:t>
      </w:r>
      <w:r w:rsidR="008B57AB">
        <w:rPr>
          <w:rFonts w:ascii="Calibri" w:eastAsia="Calibri" w:hAnsi="Calibri" w:cs="Calibri"/>
          <w:b/>
          <w:spacing w:val="4"/>
        </w:rPr>
        <w:t>b</w:t>
      </w:r>
      <w:r w:rsidR="008B57AB">
        <w:rPr>
          <w:rFonts w:ascii="Calibri" w:eastAsia="Calibri" w:hAnsi="Calibri" w:cs="Calibri"/>
          <w:b/>
          <w:spacing w:val="-1"/>
        </w:rPr>
        <w:t>-</w:t>
      </w:r>
      <w:r w:rsidR="008B57AB">
        <w:rPr>
          <w:rFonts w:ascii="Calibri" w:eastAsia="Calibri" w:hAnsi="Calibri" w:cs="Calibri"/>
          <w:b/>
          <w:spacing w:val="1"/>
        </w:rPr>
        <w:t>r</w:t>
      </w:r>
      <w:r w:rsidR="008B57AB">
        <w:rPr>
          <w:rFonts w:ascii="Calibri" w:eastAsia="Calibri" w:hAnsi="Calibri" w:cs="Calibri"/>
          <w:b/>
        </w:rPr>
        <w:t>e</w:t>
      </w:r>
      <w:r w:rsidR="008B57AB">
        <w:rPr>
          <w:rFonts w:ascii="Calibri" w:eastAsia="Calibri" w:hAnsi="Calibri" w:cs="Calibri"/>
          <w:b/>
          <w:spacing w:val="-1"/>
        </w:rPr>
        <w:t>l</w:t>
      </w:r>
      <w:r w:rsidR="008B57AB">
        <w:rPr>
          <w:rFonts w:ascii="Calibri" w:eastAsia="Calibri" w:hAnsi="Calibri" w:cs="Calibri"/>
          <w:b/>
        </w:rPr>
        <w:t>at</w:t>
      </w:r>
      <w:r w:rsidR="008B57AB">
        <w:rPr>
          <w:rFonts w:ascii="Calibri" w:eastAsia="Calibri" w:hAnsi="Calibri" w:cs="Calibri"/>
          <w:b/>
          <w:spacing w:val="1"/>
        </w:rPr>
        <w:t>e</w:t>
      </w:r>
      <w:r w:rsidR="008B57AB">
        <w:rPr>
          <w:rFonts w:ascii="Calibri" w:eastAsia="Calibri" w:hAnsi="Calibri" w:cs="Calibri"/>
          <w:b/>
        </w:rPr>
        <w:t>d</w:t>
      </w:r>
      <w:r w:rsidR="008B57AB">
        <w:rPr>
          <w:rFonts w:ascii="Calibri" w:eastAsia="Calibri" w:hAnsi="Calibri" w:cs="Calibri"/>
          <w:b/>
          <w:spacing w:val="-8"/>
        </w:rPr>
        <w:t xml:space="preserve"> </w:t>
      </w:r>
      <w:r w:rsidR="008B57AB">
        <w:rPr>
          <w:rFonts w:ascii="Calibri" w:eastAsia="Calibri" w:hAnsi="Calibri" w:cs="Calibri"/>
          <w:b/>
        </w:rPr>
        <w:t>sk</w:t>
      </w:r>
      <w:r w:rsidR="008B57AB">
        <w:rPr>
          <w:rFonts w:ascii="Calibri" w:eastAsia="Calibri" w:hAnsi="Calibri" w:cs="Calibri"/>
          <w:b/>
          <w:spacing w:val="-1"/>
        </w:rPr>
        <w:t>il</w:t>
      </w:r>
      <w:r w:rsidR="008B57AB">
        <w:rPr>
          <w:rFonts w:ascii="Calibri" w:eastAsia="Calibri" w:hAnsi="Calibri" w:cs="Calibri"/>
          <w:b/>
          <w:spacing w:val="1"/>
        </w:rPr>
        <w:t>l</w:t>
      </w:r>
      <w:r w:rsidR="008B57AB">
        <w:rPr>
          <w:rFonts w:ascii="Calibri" w:eastAsia="Calibri" w:hAnsi="Calibri" w:cs="Calibri"/>
          <w:b/>
        </w:rPr>
        <w:t>s</w:t>
      </w:r>
      <w:r w:rsidR="008B57AB">
        <w:rPr>
          <w:rFonts w:ascii="Calibri" w:eastAsia="Calibri" w:hAnsi="Calibri" w:cs="Calibri"/>
          <w:b/>
          <w:spacing w:val="-4"/>
        </w:rPr>
        <w:t xml:space="preserve"> </w:t>
      </w:r>
      <w:r w:rsidR="008B57AB">
        <w:rPr>
          <w:rFonts w:ascii="Calibri" w:eastAsia="Calibri" w:hAnsi="Calibri" w:cs="Calibri"/>
          <w:b/>
          <w:spacing w:val="1"/>
        </w:rPr>
        <w:t>o</w:t>
      </w:r>
      <w:r w:rsidR="008B57AB">
        <w:rPr>
          <w:rFonts w:ascii="Calibri" w:eastAsia="Calibri" w:hAnsi="Calibri" w:cs="Calibri"/>
          <w:b/>
        </w:rPr>
        <w:t>r</w:t>
      </w:r>
      <w:r w:rsidR="008B57AB">
        <w:rPr>
          <w:rFonts w:ascii="Calibri" w:eastAsia="Calibri" w:hAnsi="Calibri" w:cs="Calibri"/>
          <w:b/>
          <w:spacing w:val="-1"/>
        </w:rPr>
        <w:t xml:space="preserve"> </w:t>
      </w:r>
      <w:r w:rsidR="008B57AB">
        <w:rPr>
          <w:rFonts w:ascii="Calibri" w:eastAsia="Calibri" w:hAnsi="Calibri" w:cs="Calibri"/>
          <w:b/>
        </w:rPr>
        <w:t>a</w:t>
      </w:r>
      <w:r w:rsidR="008B57AB">
        <w:rPr>
          <w:rFonts w:ascii="Calibri" w:eastAsia="Calibri" w:hAnsi="Calibri" w:cs="Calibri"/>
          <w:b/>
          <w:spacing w:val="2"/>
        </w:rPr>
        <w:t>d</w:t>
      </w:r>
      <w:r w:rsidR="008B57AB">
        <w:rPr>
          <w:rFonts w:ascii="Calibri" w:eastAsia="Calibri" w:hAnsi="Calibri" w:cs="Calibri"/>
          <w:b/>
          <w:spacing w:val="1"/>
        </w:rPr>
        <w:t>d</w:t>
      </w:r>
      <w:r w:rsidR="008B57AB">
        <w:rPr>
          <w:rFonts w:ascii="Calibri" w:eastAsia="Calibri" w:hAnsi="Calibri" w:cs="Calibri"/>
          <w:b/>
          <w:spacing w:val="-1"/>
        </w:rPr>
        <w:t>i</w:t>
      </w:r>
      <w:r w:rsidR="008B57AB">
        <w:rPr>
          <w:rFonts w:ascii="Calibri" w:eastAsia="Calibri" w:hAnsi="Calibri" w:cs="Calibri"/>
          <w:b/>
        </w:rPr>
        <w:t>tio</w:t>
      </w:r>
      <w:r w:rsidR="008B57AB">
        <w:rPr>
          <w:rFonts w:ascii="Calibri" w:eastAsia="Calibri" w:hAnsi="Calibri" w:cs="Calibri"/>
          <w:b/>
          <w:spacing w:val="1"/>
        </w:rPr>
        <w:t>n</w:t>
      </w:r>
      <w:r w:rsidR="008B57AB">
        <w:rPr>
          <w:rFonts w:ascii="Calibri" w:eastAsia="Calibri" w:hAnsi="Calibri" w:cs="Calibri"/>
          <w:b/>
        </w:rPr>
        <w:t>al</w:t>
      </w:r>
      <w:r w:rsidR="008B57AB">
        <w:rPr>
          <w:rFonts w:ascii="Calibri" w:eastAsia="Calibri" w:hAnsi="Calibri" w:cs="Calibri"/>
          <w:b/>
          <w:spacing w:val="-9"/>
        </w:rPr>
        <w:t xml:space="preserve"> </w:t>
      </w:r>
      <w:r w:rsidR="008B57AB">
        <w:rPr>
          <w:rFonts w:ascii="Calibri" w:eastAsia="Calibri" w:hAnsi="Calibri" w:cs="Calibri"/>
          <w:b/>
          <w:spacing w:val="2"/>
        </w:rPr>
        <w:t>i</w:t>
      </w:r>
      <w:r w:rsidR="008B57AB">
        <w:rPr>
          <w:rFonts w:ascii="Calibri" w:eastAsia="Calibri" w:hAnsi="Calibri" w:cs="Calibri"/>
          <w:b/>
          <w:spacing w:val="1"/>
        </w:rPr>
        <w:t>n</w:t>
      </w:r>
      <w:r w:rsidR="008B57AB">
        <w:rPr>
          <w:rFonts w:ascii="Calibri" w:eastAsia="Calibri" w:hAnsi="Calibri" w:cs="Calibri"/>
          <w:b/>
        </w:rPr>
        <w:t>fo</w:t>
      </w:r>
      <w:r w:rsidR="008B57AB">
        <w:rPr>
          <w:rFonts w:ascii="Calibri" w:eastAsia="Calibri" w:hAnsi="Calibri" w:cs="Calibri"/>
          <w:b/>
          <w:spacing w:val="1"/>
        </w:rPr>
        <w:t>rm</w:t>
      </w:r>
      <w:r w:rsidR="008B57AB">
        <w:rPr>
          <w:rFonts w:ascii="Calibri" w:eastAsia="Calibri" w:hAnsi="Calibri" w:cs="Calibri"/>
          <w:b/>
        </w:rPr>
        <w:t>ation</w:t>
      </w:r>
      <w:r w:rsidR="008B57AB">
        <w:rPr>
          <w:rFonts w:ascii="Calibri" w:eastAsia="Calibri" w:hAnsi="Calibri" w:cs="Calibri"/>
          <w:b/>
          <w:spacing w:val="-9"/>
        </w:rPr>
        <w:t xml:space="preserve"> </w:t>
      </w:r>
      <w:r w:rsidR="008B57AB">
        <w:rPr>
          <w:rFonts w:ascii="Calibri" w:eastAsia="Calibri" w:hAnsi="Calibri" w:cs="Calibri"/>
          <w:b/>
        </w:rPr>
        <w:t>you</w:t>
      </w:r>
      <w:r w:rsidR="008B57AB">
        <w:rPr>
          <w:rFonts w:ascii="Calibri" w:eastAsia="Calibri" w:hAnsi="Calibri" w:cs="Calibri"/>
          <w:b/>
          <w:spacing w:val="-2"/>
        </w:rPr>
        <w:t xml:space="preserve"> </w:t>
      </w:r>
      <w:r w:rsidR="008B57AB">
        <w:rPr>
          <w:rFonts w:ascii="Calibri" w:eastAsia="Calibri" w:hAnsi="Calibri" w:cs="Calibri"/>
          <w:b/>
        </w:rPr>
        <w:t>feel</w:t>
      </w:r>
      <w:r w:rsidR="008B57AB">
        <w:rPr>
          <w:rFonts w:ascii="Calibri" w:eastAsia="Calibri" w:hAnsi="Calibri" w:cs="Calibri"/>
          <w:b/>
          <w:spacing w:val="-4"/>
        </w:rPr>
        <w:t xml:space="preserve"> </w:t>
      </w:r>
      <w:r w:rsidR="008B57AB">
        <w:rPr>
          <w:rFonts w:ascii="Calibri" w:eastAsia="Calibri" w:hAnsi="Calibri" w:cs="Calibri"/>
          <w:b/>
          <w:spacing w:val="1"/>
        </w:rPr>
        <w:t>m</w:t>
      </w:r>
      <w:r w:rsidR="008B57AB">
        <w:rPr>
          <w:rFonts w:ascii="Calibri" w:eastAsia="Calibri" w:hAnsi="Calibri" w:cs="Calibri"/>
          <w:b/>
        </w:rPr>
        <w:t>ay</w:t>
      </w:r>
      <w:r w:rsidR="008B57AB">
        <w:rPr>
          <w:rFonts w:ascii="Calibri" w:eastAsia="Calibri" w:hAnsi="Calibri" w:cs="Calibri"/>
          <w:b/>
          <w:spacing w:val="-5"/>
        </w:rPr>
        <w:t xml:space="preserve"> </w:t>
      </w:r>
      <w:r w:rsidR="008B57AB">
        <w:rPr>
          <w:rFonts w:ascii="Calibri" w:eastAsia="Calibri" w:hAnsi="Calibri" w:cs="Calibri"/>
          <w:b/>
          <w:spacing w:val="1"/>
        </w:rPr>
        <w:t>b</w:t>
      </w:r>
      <w:r w:rsidR="008B57AB">
        <w:rPr>
          <w:rFonts w:ascii="Calibri" w:eastAsia="Calibri" w:hAnsi="Calibri" w:cs="Calibri"/>
          <w:b/>
        </w:rPr>
        <w:t>e</w:t>
      </w:r>
      <w:r w:rsidR="008B57AB">
        <w:rPr>
          <w:rFonts w:ascii="Calibri" w:eastAsia="Calibri" w:hAnsi="Calibri" w:cs="Calibri"/>
          <w:b/>
          <w:spacing w:val="-4"/>
        </w:rPr>
        <w:t xml:space="preserve"> </w:t>
      </w:r>
      <w:r w:rsidR="008B57AB">
        <w:rPr>
          <w:rFonts w:ascii="Calibri" w:eastAsia="Calibri" w:hAnsi="Calibri" w:cs="Calibri"/>
          <w:b/>
          <w:spacing w:val="1"/>
        </w:rPr>
        <w:t>h</w:t>
      </w:r>
      <w:r w:rsidR="008B57AB">
        <w:rPr>
          <w:rFonts w:ascii="Calibri" w:eastAsia="Calibri" w:hAnsi="Calibri" w:cs="Calibri"/>
          <w:b/>
        </w:rPr>
        <w:t>e</w:t>
      </w:r>
      <w:r w:rsidR="008B57AB">
        <w:rPr>
          <w:rFonts w:ascii="Calibri" w:eastAsia="Calibri" w:hAnsi="Calibri" w:cs="Calibri"/>
          <w:b/>
          <w:spacing w:val="-1"/>
        </w:rPr>
        <w:t>l</w:t>
      </w:r>
      <w:r w:rsidR="008B57AB">
        <w:rPr>
          <w:rFonts w:ascii="Calibri" w:eastAsia="Calibri" w:hAnsi="Calibri" w:cs="Calibri"/>
          <w:b/>
          <w:spacing w:val="1"/>
        </w:rPr>
        <w:t>p</w:t>
      </w:r>
      <w:r w:rsidR="008B57AB">
        <w:rPr>
          <w:rFonts w:ascii="Calibri" w:eastAsia="Calibri" w:hAnsi="Calibri" w:cs="Calibri"/>
          <w:b/>
        </w:rPr>
        <w:t>ful</w:t>
      </w:r>
      <w:r w:rsidR="008B57AB">
        <w:rPr>
          <w:rFonts w:ascii="Calibri" w:eastAsia="Calibri" w:hAnsi="Calibri" w:cs="Calibri"/>
          <w:b/>
          <w:spacing w:val="-6"/>
        </w:rPr>
        <w:t xml:space="preserve"> </w:t>
      </w:r>
      <w:r w:rsidR="008B57AB">
        <w:rPr>
          <w:rFonts w:ascii="Calibri" w:eastAsia="Calibri" w:hAnsi="Calibri" w:cs="Calibri"/>
          <w:b/>
        </w:rPr>
        <w:t>to</w:t>
      </w:r>
      <w:r w:rsidR="008B57AB">
        <w:rPr>
          <w:rFonts w:ascii="Calibri" w:eastAsia="Calibri" w:hAnsi="Calibri" w:cs="Calibri"/>
          <w:b/>
          <w:spacing w:val="-1"/>
        </w:rPr>
        <w:t xml:space="preserve"> </w:t>
      </w:r>
      <w:r w:rsidR="008B57AB">
        <w:rPr>
          <w:rFonts w:ascii="Calibri" w:eastAsia="Calibri" w:hAnsi="Calibri" w:cs="Calibri"/>
          <w:b/>
          <w:spacing w:val="1"/>
        </w:rPr>
        <w:t>u</w:t>
      </w:r>
      <w:r w:rsidR="008B57AB">
        <w:rPr>
          <w:rFonts w:ascii="Calibri" w:eastAsia="Calibri" w:hAnsi="Calibri" w:cs="Calibri"/>
          <w:b/>
        </w:rPr>
        <w:t>s</w:t>
      </w:r>
      <w:r w:rsidR="008B57AB">
        <w:rPr>
          <w:rFonts w:ascii="Calibri" w:eastAsia="Calibri" w:hAnsi="Calibri" w:cs="Calibri"/>
          <w:b/>
          <w:spacing w:val="-2"/>
        </w:rPr>
        <w:t xml:space="preserve"> </w:t>
      </w:r>
      <w:r w:rsidR="008B57AB">
        <w:rPr>
          <w:rFonts w:ascii="Calibri" w:eastAsia="Calibri" w:hAnsi="Calibri" w:cs="Calibri"/>
          <w:b/>
          <w:spacing w:val="-1"/>
        </w:rPr>
        <w:t>i</w:t>
      </w:r>
      <w:r w:rsidR="008B57AB">
        <w:rPr>
          <w:rFonts w:ascii="Calibri" w:eastAsia="Calibri" w:hAnsi="Calibri" w:cs="Calibri"/>
          <w:b/>
        </w:rPr>
        <w:t>n</w:t>
      </w:r>
      <w:r w:rsidR="008B57AB">
        <w:rPr>
          <w:rFonts w:ascii="Calibri" w:eastAsia="Calibri" w:hAnsi="Calibri" w:cs="Calibri"/>
          <w:b/>
          <w:spacing w:val="-1"/>
        </w:rPr>
        <w:t xml:space="preserve"> </w:t>
      </w:r>
      <w:r w:rsidR="008B57AB">
        <w:rPr>
          <w:rFonts w:ascii="Calibri" w:eastAsia="Calibri" w:hAnsi="Calibri" w:cs="Calibri"/>
          <w:b/>
          <w:spacing w:val="1"/>
        </w:rPr>
        <w:t>con</w:t>
      </w:r>
      <w:r w:rsidR="008B57AB">
        <w:rPr>
          <w:rFonts w:ascii="Calibri" w:eastAsia="Calibri" w:hAnsi="Calibri" w:cs="Calibri"/>
          <w:b/>
        </w:rPr>
        <w:t>s</w:t>
      </w:r>
      <w:r w:rsidR="008B57AB">
        <w:rPr>
          <w:rFonts w:ascii="Calibri" w:eastAsia="Calibri" w:hAnsi="Calibri" w:cs="Calibri"/>
          <w:b/>
          <w:spacing w:val="-1"/>
        </w:rPr>
        <w:t>i</w:t>
      </w:r>
      <w:r w:rsidR="008B57AB">
        <w:rPr>
          <w:rFonts w:ascii="Calibri" w:eastAsia="Calibri" w:hAnsi="Calibri" w:cs="Calibri"/>
          <w:b/>
          <w:spacing w:val="1"/>
        </w:rPr>
        <w:t>d</w:t>
      </w:r>
      <w:r w:rsidR="008B57AB">
        <w:rPr>
          <w:rFonts w:ascii="Calibri" w:eastAsia="Calibri" w:hAnsi="Calibri" w:cs="Calibri"/>
          <w:b/>
        </w:rPr>
        <w:t>e</w:t>
      </w:r>
      <w:r w:rsidR="008B57AB">
        <w:rPr>
          <w:rFonts w:ascii="Calibri" w:eastAsia="Calibri" w:hAnsi="Calibri" w:cs="Calibri"/>
          <w:b/>
          <w:spacing w:val="1"/>
        </w:rPr>
        <w:t>r</w:t>
      </w:r>
      <w:r w:rsidR="008B57AB">
        <w:rPr>
          <w:rFonts w:ascii="Calibri" w:eastAsia="Calibri" w:hAnsi="Calibri" w:cs="Calibri"/>
          <w:b/>
          <w:spacing w:val="-1"/>
        </w:rPr>
        <w:t>i</w:t>
      </w:r>
      <w:r w:rsidR="008B57AB">
        <w:rPr>
          <w:rFonts w:ascii="Calibri" w:eastAsia="Calibri" w:hAnsi="Calibri" w:cs="Calibri"/>
          <w:b/>
          <w:spacing w:val="1"/>
        </w:rPr>
        <w:t>n</w:t>
      </w:r>
      <w:r w:rsidR="008B57AB">
        <w:rPr>
          <w:rFonts w:ascii="Calibri" w:eastAsia="Calibri" w:hAnsi="Calibri" w:cs="Calibri"/>
          <w:b/>
        </w:rPr>
        <w:t xml:space="preserve">g </w:t>
      </w:r>
      <w:r w:rsidR="008B57AB">
        <w:rPr>
          <w:rFonts w:ascii="Calibri" w:eastAsia="Calibri" w:hAnsi="Calibri" w:cs="Calibri"/>
          <w:b/>
          <w:spacing w:val="-1"/>
        </w:rPr>
        <w:t>y</w:t>
      </w:r>
      <w:r w:rsidR="008B57AB">
        <w:rPr>
          <w:rFonts w:ascii="Calibri" w:eastAsia="Calibri" w:hAnsi="Calibri" w:cs="Calibri"/>
          <w:b/>
          <w:spacing w:val="1"/>
        </w:rPr>
        <w:t>ou</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rPr>
        <w:t>a</w:t>
      </w:r>
      <w:r w:rsidR="008B57AB">
        <w:rPr>
          <w:rFonts w:ascii="Calibri" w:eastAsia="Calibri" w:hAnsi="Calibri" w:cs="Calibri"/>
          <w:b/>
          <w:spacing w:val="2"/>
        </w:rPr>
        <w:t>p</w:t>
      </w:r>
      <w:r w:rsidR="008B57AB">
        <w:rPr>
          <w:rFonts w:ascii="Calibri" w:eastAsia="Calibri" w:hAnsi="Calibri" w:cs="Calibri"/>
          <w:b/>
          <w:spacing w:val="1"/>
        </w:rPr>
        <w:t>p</w:t>
      </w:r>
      <w:r w:rsidR="008B57AB">
        <w:rPr>
          <w:rFonts w:ascii="Calibri" w:eastAsia="Calibri" w:hAnsi="Calibri" w:cs="Calibri"/>
          <w:b/>
          <w:spacing w:val="-1"/>
        </w:rPr>
        <w:t>li</w:t>
      </w:r>
      <w:r w:rsidR="008B57AB">
        <w:rPr>
          <w:rFonts w:ascii="Calibri" w:eastAsia="Calibri" w:hAnsi="Calibri" w:cs="Calibri"/>
          <w:b/>
          <w:spacing w:val="1"/>
        </w:rPr>
        <w:t>c</w:t>
      </w:r>
      <w:r w:rsidR="008B57AB">
        <w:rPr>
          <w:rFonts w:ascii="Calibri" w:eastAsia="Calibri" w:hAnsi="Calibri" w:cs="Calibri"/>
          <w:b/>
        </w:rPr>
        <w:t>atio</w:t>
      </w:r>
      <w:r w:rsidR="008B57AB">
        <w:rPr>
          <w:rFonts w:ascii="Calibri" w:eastAsia="Calibri" w:hAnsi="Calibri" w:cs="Calibri"/>
          <w:b/>
          <w:spacing w:val="2"/>
        </w:rPr>
        <w:t>n</w:t>
      </w:r>
      <w:r w:rsidR="008B57AB">
        <w:rPr>
          <w:rFonts w:ascii="Calibri" w:eastAsia="Calibri" w:hAnsi="Calibri" w:cs="Calibri"/>
          <w:b/>
        </w:rPr>
        <w:t>.</w:t>
      </w: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before="15" w:line="240" w:lineRule="exact"/>
        <w:rPr>
          <w:sz w:val="24"/>
          <w:szCs w:val="24"/>
        </w:rPr>
      </w:pPr>
    </w:p>
    <w:p w:rsidR="00710E94" w:rsidRDefault="008B57AB">
      <w:pPr>
        <w:spacing w:before="19" w:line="240" w:lineRule="exact"/>
        <w:ind w:left="100"/>
        <w:rPr>
          <w:rFonts w:ascii="Calibri" w:eastAsia="Calibri" w:hAnsi="Calibri" w:cs="Calibri"/>
        </w:rPr>
      </w:pPr>
      <w:r>
        <w:rPr>
          <w:rFonts w:ascii="Calibri" w:eastAsia="Calibri" w:hAnsi="Calibri" w:cs="Calibri"/>
          <w:b/>
          <w:spacing w:val="-1"/>
          <w:u w:val="single" w:color="000000"/>
        </w:rPr>
        <w:t>S</w:t>
      </w:r>
      <w:r>
        <w:rPr>
          <w:rFonts w:ascii="Calibri" w:eastAsia="Calibri" w:hAnsi="Calibri" w:cs="Calibri"/>
          <w:b/>
          <w:u w:val="single" w:color="000000"/>
        </w:rPr>
        <w:t>P</w:t>
      </w:r>
      <w:r>
        <w:rPr>
          <w:rFonts w:ascii="Calibri" w:eastAsia="Calibri" w:hAnsi="Calibri" w:cs="Calibri"/>
          <w:b/>
          <w:spacing w:val="1"/>
          <w:u w:val="single" w:color="000000"/>
        </w:rPr>
        <w:t>E</w:t>
      </w:r>
      <w:r>
        <w:rPr>
          <w:rFonts w:ascii="Calibri" w:eastAsia="Calibri" w:hAnsi="Calibri" w:cs="Calibri"/>
          <w:b/>
          <w:u w:val="single" w:color="000000"/>
        </w:rPr>
        <w:t>CI</w:t>
      </w:r>
      <w:r>
        <w:rPr>
          <w:rFonts w:ascii="Calibri" w:eastAsia="Calibri" w:hAnsi="Calibri" w:cs="Calibri"/>
          <w:b/>
          <w:spacing w:val="-1"/>
          <w:u w:val="single" w:color="000000"/>
        </w:rPr>
        <w:t>A</w:t>
      </w:r>
      <w:r>
        <w:rPr>
          <w:rFonts w:ascii="Calibri" w:eastAsia="Calibri" w:hAnsi="Calibri" w:cs="Calibri"/>
          <w:b/>
          <w:u w:val="single" w:color="000000"/>
        </w:rPr>
        <w:t>L</w:t>
      </w:r>
      <w:r>
        <w:rPr>
          <w:rFonts w:ascii="Calibri" w:eastAsia="Calibri" w:hAnsi="Calibri" w:cs="Calibri"/>
          <w:b/>
          <w:spacing w:val="-4"/>
          <w:u w:val="single" w:color="000000"/>
        </w:rPr>
        <w:t xml:space="preserve"> </w:t>
      </w:r>
      <w:r>
        <w:rPr>
          <w:rFonts w:ascii="Calibri" w:eastAsia="Calibri" w:hAnsi="Calibri" w:cs="Calibri"/>
          <w:b/>
          <w:spacing w:val="-1"/>
          <w:u w:val="single" w:color="000000"/>
        </w:rPr>
        <w:t>SK</w:t>
      </w:r>
      <w:r>
        <w:rPr>
          <w:rFonts w:ascii="Calibri" w:eastAsia="Calibri" w:hAnsi="Calibri" w:cs="Calibri"/>
          <w:b/>
          <w:spacing w:val="2"/>
          <w:u w:val="single" w:color="000000"/>
        </w:rPr>
        <w:t>I</w:t>
      </w:r>
      <w:r>
        <w:rPr>
          <w:rFonts w:ascii="Calibri" w:eastAsia="Calibri" w:hAnsi="Calibri" w:cs="Calibri"/>
          <w:b/>
          <w:u w:val="single" w:color="000000"/>
        </w:rPr>
        <w:t>LL</w:t>
      </w:r>
      <w:r>
        <w:rPr>
          <w:rFonts w:ascii="Calibri" w:eastAsia="Calibri" w:hAnsi="Calibri" w:cs="Calibri"/>
          <w:b/>
          <w:spacing w:val="1"/>
          <w:u w:val="single" w:color="000000"/>
        </w:rPr>
        <w:t>S</w:t>
      </w:r>
      <w:r>
        <w:rPr>
          <w:rFonts w:ascii="Calibri" w:eastAsia="Calibri" w:hAnsi="Calibri" w:cs="Calibri"/>
          <w:b/>
          <w:u w:val="single" w:color="000000"/>
        </w:rPr>
        <w:t>,</w:t>
      </w:r>
      <w:r>
        <w:rPr>
          <w:rFonts w:ascii="Calibri" w:eastAsia="Calibri" w:hAnsi="Calibri" w:cs="Calibri"/>
          <w:b/>
          <w:spacing w:val="-7"/>
          <w:u w:val="single" w:color="000000"/>
        </w:rPr>
        <w:t xml:space="preserve"> </w:t>
      </w:r>
      <w:r>
        <w:rPr>
          <w:rFonts w:ascii="Calibri" w:eastAsia="Calibri" w:hAnsi="Calibri" w:cs="Calibri"/>
          <w:b/>
          <w:spacing w:val="1"/>
          <w:u w:val="single" w:color="000000"/>
        </w:rPr>
        <w:t>Q</w:t>
      </w:r>
      <w:r>
        <w:rPr>
          <w:rFonts w:ascii="Calibri" w:eastAsia="Calibri" w:hAnsi="Calibri" w:cs="Calibri"/>
          <w:b/>
          <w:spacing w:val="2"/>
          <w:u w:val="single" w:color="000000"/>
        </w:rPr>
        <w:t>U</w:t>
      </w:r>
      <w:r>
        <w:rPr>
          <w:rFonts w:ascii="Calibri" w:eastAsia="Calibri" w:hAnsi="Calibri" w:cs="Calibri"/>
          <w:b/>
          <w:spacing w:val="-1"/>
          <w:u w:val="single" w:color="000000"/>
        </w:rPr>
        <w:t>A</w:t>
      </w:r>
      <w:r>
        <w:rPr>
          <w:rFonts w:ascii="Calibri" w:eastAsia="Calibri" w:hAnsi="Calibri" w:cs="Calibri"/>
          <w:b/>
          <w:u w:val="single" w:color="000000"/>
        </w:rPr>
        <w:t>LI</w:t>
      </w:r>
      <w:r>
        <w:rPr>
          <w:rFonts w:ascii="Calibri" w:eastAsia="Calibri" w:hAnsi="Calibri" w:cs="Calibri"/>
          <w:b/>
          <w:spacing w:val="2"/>
          <w:u w:val="single" w:color="000000"/>
        </w:rPr>
        <w:t>F</w:t>
      </w:r>
      <w:r>
        <w:rPr>
          <w:rFonts w:ascii="Calibri" w:eastAsia="Calibri" w:hAnsi="Calibri" w:cs="Calibri"/>
          <w:b/>
          <w:u w:val="single" w:color="000000"/>
        </w:rPr>
        <w:t>IC</w:t>
      </w:r>
      <w:r>
        <w:rPr>
          <w:rFonts w:ascii="Calibri" w:eastAsia="Calibri" w:hAnsi="Calibri" w:cs="Calibri"/>
          <w:b/>
          <w:spacing w:val="1"/>
          <w:u w:val="single" w:color="000000"/>
        </w:rPr>
        <w:t>A</w:t>
      </w:r>
      <w:r>
        <w:rPr>
          <w:rFonts w:ascii="Calibri" w:eastAsia="Calibri" w:hAnsi="Calibri" w:cs="Calibri"/>
          <w:b/>
          <w:u w:val="single" w:color="000000"/>
        </w:rPr>
        <w:t>T</w:t>
      </w:r>
      <w:r>
        <w:rPr>
          <w:rFonts w:ascii="Calibri" w:eastAsia="Calibri" w:hAnsi="Calibri" w:cs="Calibri"/>
          <w:b/>
          <w:spacing w:val="2"/>
          <w:u w:val="single" w:color="000000"/>
        </w:rPr>
        <w:t>I</w:t>
      </w:r>
      <w:r>
        <w:rPr>
          <w:rFonts w:ascii="Calibri" w:eastAsia="Calibri" w:hAnsi="Calibri" w:cs="Calibri"/>
          <w:b/>
          <w:u w:val="single" w:color="000000"/>
        </w:rPr>
        <w:t>ONS</w:t>
      </w:r>
      <w:r>
        <w:rPr>
          <w:rFonts w:ascii="Calibri" w:eastAsia="Calibri" w:hAnsi="Calibri" w:cs="Calibri"/>
          <w:b/>
          <w:spacing w:val="-15"/>
          <w:u w:val="single" w:color="000000"/>
        </w:rPr>
        <w:t xml:space="preserve"> </w:t>
      </w:r>
      <w:r>
        <w:rPr>
          <w:rFonts w:ascii="Calibri" w:eastAsia="Calibri" w:hAnsi="Calibri" w:cs="Calibri"/>
          <w:b/>
          <w:u w:val="single" w:color="000000"/>
        </w:rPr>
        <w:t>AND</w:t>
      </w:r>
      <w:r>
        <w:rPr>
          <w:rFonts w:ascii="Calibri" w:eastAsia="Calibri" w:hAnsi="Calibri" w:cs="Calibri"/>
          <w:b/>
          <w:spacing w:val="-4"/>
          <w:u w:val="single" w:color="000000"/>
        </w:rPr>
        <w:t xml:space="preserve"> </w:t>
      </w:r>
      <w:r>
        <w:rPr>
          <w:rFonts w:ascii="Calibri" w:eastAsia="Calibri" w:hAnsi="Calibri" w:cs="Calibri"/>
          <w:b/>
          <w:spacing w:val="3"/>
          <w:u w:val="single" w:color="000000"/>
        </w:rPr>
        <w:t>C</w:t>
      </w:r>
      <w:r>
        <w:rPr>
          <w:rFonts w:ascii="Calibri" w:eastAsia="Calibri" w:hAnsi="Calibri" w:cs="Calibri"/>
          <w:b/>
          <w:u w:val="single" w:color="000000"/>
        </w:rPr>
        <w:t>ONS</w:t>
      </w:r>
      <w:r>
        <w:rPr>
          <w:rFonts w:ascii="Calibri" w:eastAsia="Calibri" w:hAnsi="Calibri" w:cs="Calibri"/>
          <w:b/>
          <w:spacing w:val="2"/>
          <w:u w:val="single" w:color="000000"/>
        </w:rPr>
        <w:t>I</w:t>
      </w:r>
      <w:r>
        <w:rPr>
          <w:rFonts w:ascii="Calibri" w:eastAsia="Calibri" w:hAnsi="Calibri" w:cs="Calibri"/>
          <w:b/>
          <w:spacing w:val="-1"/>
          <w:u w:val="single" w:color="000000"/>
        </w:rPr>
        <w:t>DE</w:t>
      </w:r>
      <w:r>
        <w:rPr>
          <w:rFonts w:ascii="Calibri" w:eastAsia="Calibri" w:hAnsi="Calibri" w:cs="Calibri"/>
          <w:b/>
          <w:spacing w:val="3"/>
          <w:u w:val="single" w:color="000000"/>
        </w:rPr>
        <w:t>R</w:t>
      </w:r>
      <w:r>
        <w:rPr>
          <w:rFonts w:ascii="Calibri" w:eastAsia="Calibri" w:hAnsi="Calibri" w:cs="Calibri"/>
          <w:b/>
          <w:u w:val="single" w:color="000000"/>
        </w:rPr>
        <w:t>TI</w:t>
      </w:r>
      <w:r>
        <w:rPr>
          <w:rFonts w:ascii="Calibri" w:eastAsia="Calibri" w:hAnsi="Calibri" w:cs="Calibri"/>
          <w:b/>
          <w:spacing w:val="-1"/>
          <w:u w:val="single" w:color="000000"/>
        </w:rPr>
        <w:t>O</w:t>
      </w:r>
      <w:r>
        <w:rPr>
          <w:rFonts w:ascii="Calibri" w:eastAsia="Calibri" w:hAnsi="Calibri" w:cs="Calibri"/>
          <w:b/>
          <w:spacing w:val="1"/>
          <w:u w:val="single" w:color="000000"/>
        </w:rPr>
        <w:t>N</w:t>
      </w:r>
      <w:r>
        <w:rPr>
          <w:rFonts w:ascii="Calibri" w:eastAsia="Calibri" w:hAnsi="Calibri" w:cs="Calibri"/>
          <w:b/>
          <w:spacing w:val="3"/>
          <w:u w:val="single" w:color="000000"/>
        </w:rPr>
        <w:t>S</w:t>
      </w:r>
      <w:r>
        <w:rPr>
          <w:rFonts w:ascii="Calibri" w:eastAsia="Calibri" w:hAnsi="Calibri" w:cs="Calibri"/>
          <w:b/>
          <w:u w:val="single" w:color="000000"/>
        </w:rPr>
        <w:t>:</w:t>
      </w:r>
    </w:p>
    <w:p w:rsidR="00710E94" w:rsidRDefault="00710E94">
      <w:pPr>
        <w:spacing w:before="8" w:line="220" w:lineRule="exact"/>
        <w:rPr>
          <w:sz w:val="22"/>
          <w:szCs w:val="22"/>
        </w:rPr>
      </w:pPr>
    </w:p>
    <w:p w:rsidR="00710E94" w:rsidRDefault="00D21940">
      <w:pPr>
        <w:spacing w:before="19"/>
        <w:ind w:left="100" w:right="553"/>
        <w:rPr>
          <w:rFonts w:ascii="Calibri" w:eastAsia="Calibri" w:hAnsi="Calibri" w:cs="Calibri"/>
        </w:rPr>
      </w:pPr>
      <w:r>
        <w:pict>
          <v:group id="_x0000_s2054" style="position:absolute;left:0;text-align:left;margin-left:36pt;margin-top:48.55pt;width:393pt;height:0;z-index:-251636736;mso-position-horizontal-relative:page" coordorigin="720,971" coordsize="7860,0">
            <v:shape id="_x0000_s2055" style="position:absolute;left:720;top:971;width:7860;height:0" coordorigin="720,971" coordsize="7860,0" path="m720,971r7860,e" filled="f" strokeweight=".31908mm">
              <v:path arrowok="t"/>
            </v:shape>
            <w10:wrap anchorx="page"/>
          </v:group>
        </w:pict>
      </w:r>
      <w:r>
        <w:pict>
          <v:group id="_x0000_s2052" style="position:absolute;left:0;text-align:left;margin-left:36pt;margin-top:66.75pt;width:397.95pt;height:0;z-index:-251635712;mso-position-horizontal-relative:page" coordorigin="720,1335" coordsize="7959,0">
            <v:shape id="_x0000_s2053" style="position:absolute;left:720;top:1335;width:7959;height:0" coordorigin="720,1335" coordsize="7959,0" path="m720,1335r7959,e" filled="f" strokeweight=".31908mm">
              <v:path arrowok="t"/>
            </v:shape>
            <w10:wrap anchorx="page"/>
          </v:group>
        </w:pict>
      </w:r>
      <w:r>
        <w:pict>
          <v:group id="_x0000_s2050" style="position:absolute;left:0;text-align:left;margin-left:36pt;margin-top:85.15pt;width:397.95pt;height:0;z-index:-251634688;mso-position-horizontal-relative:page" coordorigin="720,1703" coordsize="7959,0">
            <v:shape id="_x0000_s2051" style="position:absolute;left:720;top:1703;width:7959;height:0" coordorigin="720,1703" coordsize="7959,0" path="m720,1703r7959,e" filled="f" strokeweight=".31908mm">
              <v:path arrowok="t"/>
            </v:shape>
            <w10:wrap anchorx="page"/>
          </v:group>
        </w:pict>
      </w:r>
      <w:r w:rsidR="008B57AB">
        <w:rPr>
          <w:rFonts w:ascii="Calibri" w:eastAsia="Calibri" w:hAnsi="Calibri" w:cs="Calibri"/>
          <w:b/>
          <w:spacing w:val="-1"/>
        </w:rPr>
        <w:t>S</w:t>
      </w:r>
      <w:r w:rsidR="008B57AB">
        <w:rPr>
          <w:rFonts w:ascii="Calibri" w:eastAsia="Calibri" w:hAnsi="Calibri" w:cs="Calibri"/>
          <w:b/>
          <w:spacing w:val="1"/>
        </w:rPr>
        <w:t>umm</w:t>
      </w:r>
      <w:r w:rsidR="008B57AB">
        <w:rPr>
          <w:rFonts w:ascii="Calibri" w:eastAsia="Calibri" w:hAnsi="Calibri" w:cs="Calibri"/>
          <w:b/>
        </w:rPr>
        <w:t>a</w:t>
      </w:r>
      <w:r w:rsidR="008B57AB">
        <w:rPr>
          <w:rFonts w:ascii="Calibri" w:eastAsia="Calibri" w:hAnsi="Calibri" w:cs="Calibri"/>
          <w:b/>
          <w:spacing w:val="1"/>
        </w:rPr>
        <w:t>r</w:t>
      </w:r>
      <w:r w:rsidR="008B57AB">
        <w:rPr>
          <w:rFonts w:ascii="Calibri" w:eastAsia="Calibri" w:hAnsi="Calibri" w:cs="Calibri"/>
          <w:b/>
          <w:spacing w:val="-1"/>
        </w:rPr>
        <w:t>i</w:t>
      </w:r>
      <w:r w:rsidR="008B57AB">
        <w:rPr>
          <w:rFonts w:ascii="Calibri" w:eastAsia="Calibri" w:hAnsi="Calibri" w:cs="Calibri"/>
          <w:b/>
        </w:rPr>
        <w:t>ze</w:t>
      </w:r>
      <w:r w:rsidR="008B57AB">
        <w:rPr>
          <w:rFonts w:ascii="Calibri" w:eastAsia="Calibri" w:hAnsi="Calibri" w:cs="Calibri"/>
          <w:b/>
          <w:spacing w:val="-9"/>
        </w:rPr>
        <w:t xml:space="preserve"> </w:t>
      </w:r>
      <w:r w:rsidR="008B57AB">
        <w:rPr>
          <w:rFonts w:ascii="Calibri" w:eastAsia="Calibri" w:hAnsi="Calibri" w:cs="Calibri"/>
          <w:b/>
        </w:rPr>
        <w:t>s</w:t>
      </w:r>
      <w:r w:rsidR="008B57AB">
        <w:rPr>
          <w:rFonts w:ascii="Calibri" w:eastAsia="Calibri" w:hAnsi="Calibri" w:cs="Calibri"/>
          <w:b/>
          <w:spacing w:val="1"/>
        </w:rPr>
        <w:t>p</w:t>
      </w:r>
      <w:r w:rsidR="008B57AB">
        <w:rPr>
          <w:rFonts w:ascii="Calibri" w:eastAsia="Calibri" w:hAnsi="Calibri" w:cs="Calibri"/>
          <w:b/>
        </w:rPr>
        <w:t>e</w:t>
      </w:r>
      <w:r w:rsidR="008B57AB">
        <w:rPr>
          <w:rFonts w:ascii="Calibri" w:eastAsia="Calibri" w:hAnsi="Calibri" w:cs="Calibri"/>
          <w:b/>
          <w:spacing w:val="1"/>
        </w:rPr>
        <w:t>c</w:t>
      </w:r>
      <w:r w:rsidR="008B57AB">
        <w:rPr>
          <w:rFonts w:ascii="Calibri" w:eastAsia="Calibri" w:hAnsi="Calibri" w:cs="Calibri"/>
          <w:b/>
          <w:spacing w:val="-1"/>
        </w:rPr>
        <w:t>i</w:t>
      </w:r>
      <w:r w:rsidR="008B57AB">
        <w:rPr>
          <w:rFonts w:ascii="Calibri" w:eastAsia="Calibri" w:hAnsi="Calibri" w:cs="Calibri"/>
          <w:b/>
        </w:rPr>
        <w:t>al</w:t>
      </w:r>
      <w:r w:rsidR="008B57AB">
        <w:rPr>
          <w:rFonts w:ascii="Calibri" w:eastAsia="Calibri" w:hAnsi="Calibri" w:cs="Calibri"/>
          <w:b/>
          <w:spacing w:val="-7"/>
        </w:rPr>
        <w:t xml:space="preserve"> </w:t>
      </w:r>
      <w:r w:rsidR="008B57AB">
        <w:rPr>
          <w:rFonts w:ascii="Calibri" w:eastAsia="Calibri" w:hAnsi="Calibri" w:cs="Calibri"/>
          <w:b/>
        </w:rPr>
        <w:t>sk</w:t>
      </w:r>
      <w:r w:rsidR="008B57AB">
        <w:rPr>
          <w:rFonts w:ascii="Calibri" w:eastAsia="Calibri" w:hAnsi="Calibri" w:cs="Calibri"/>
          <w:b/>
          <w:spacing w:val="1"/>
        </w:rPr>
        <w:t>i</w:t>
      </w:r>
      <w:r w:rsidR="008B57AB">
        <w:rPr>
          <w:rFonts w:ascii="Calibri" w:eastAsia="Calibri" w:hAnsi="Calibri" w:cs="Calibri"/>
          <w:b/>
          <w:spacing w:val="-1"/>
        </w:rPr>
        <w:t>ll</w:t>
      </w:r>
      <w:r w:rsidR="008B57AB">
        <w:rPr>
          <w:rFonts w:ascii="Calibri" w:eastAsia="Calibri" w:hAnsi="Calibri" w:cs="Calibri"/>
          <w:b/>
        </w:rPr>
        <w:t>s</w:t>
      </w:r>
      <w:r w:rsidR="008B57AB">
        <w:rPr>
          <w:rFonts w:ascii="Calibri" w:eastAsia="Calibri" w:hAnsi="Calibri" w:cs="Calibri"/>
          <w:b/>
          <w:spacing w:val="-4"/>
        </w:rPr>
        <w:t xml:space="preserve"> </w:t>
      </w:r>
      <w:r w:rsidR="008B57AB">
        <w:rPr>
          <w:rFonts w:ascii="Calibri" w:eastAsia="Calibri" w:hAnsi="Calibri" w:cs="Calibri"/>
          <w:b/>
        </w:rPr>
        <w:t>a</w:t>
      </w:r>
      <w:r w:rsidR="008B57AB">
        <w:rPr>
          <w:rFonts w:ascii="Calibri" w:eastAsia="Calibri" w:hAnsi="Calibri" w:cs="Calibri"/>
          <w:b/>
          <w:spacing w:val="1"/>
        </w:rPr>
        <w:t>n</w:t>
      </w:r>
      <w:r w:rsidR="008B57AB">
        <w:rPr>
          <w:rFonts w:ascii="Calibri" w:eastAsia="Calibri" w:hAnsi="Calibri" w:cs="Calibri"/>
          <w:b/>
        </w:rPr>
        <w:t xml:space="preserve">d </w:t>
      </w:r>
      <w:r w:rsidR="008B57AB">
        <w:rPr>
          <w:rFonts w:ascii="Calibri" w:eastAsia="Calibri" w:hAnsi="Calibri" w:cs="Calibri"/>
          <w:b/>
          <w:spacing w:val="1"/>
        </w:rPr>
        <w:t>qu</w:t>
      </w:r>
      <w:r w:rsidR="008B57AB">
        <w:rPr>
          <w:rFonts w:ascii="Calibri" w:eastAsia="Calibri" w:hAnsi="Calibri" w:cs="Calibri"/>
          <w:b/>
        </w:rPr>
        <w:t>a</w:t>
      </w:r>
      <w:r w:rsidR="008B57AB">
        <w:rPr>
          <w:rFonts w:ascii="Calibri" w:eastAsia="Calibri" w:hAnsi="Calibri" w:cs="Calibri"/>
          <w:b/>
          <w:spacing w:val="-1"/>
        </w:rPr>
        <w:t>li</w:t>
      </w:r>
      <w:r w:rsidR="008B57AB">
        <w:rPr>
          <w:rFonts w:ascii="Calibri" w:eastAsia="Calibri" w:hAnsi="Calibri" w:cs="Calibri"/>
          <w:b/>
        </w:rPr>
        <w:t>f</w:t>
      </w:r>
      <w:r w:rsidR="008B57AB">
        <w:rPr>
          <w:rFonts w:ascii="Calibri" w:eastAsia="Calibri" w:hAnsi="Calibri" w:cs="Calibri"/>
          <w:b/>
          <w:spacing w:val="-2"/>
        </w:rPr>
        <w:t>i</w:t>
      </w:r>
      <w:r w:rsidR="008B57AB">
        <w:rPr>
          <w:rFonts w:ascii="Calibri" w:eastAsia="Calibri" w:hAnsi="Calibri" w:cs="Calibri"/>
          <w:b/>
          <w:spacing w:val="1"/>
        </w:rPr>
        <w:t>c</w:t>
      </w:r>
      <w:r w:rsidR="008B57AB">
        <w:rPr>
          <w:rFonts w:ascii="Calibri" w:eastAsia="Calibri" w:hAnsi="Calibri" w:cs="Calibri"/>
          <w:b/>
        </w:rPr>
        <w:t>a</w:t>
      </w:r>
      <w:r w:rsidR="008B57AB">
        <w:rPr>
          <w:rFonts w:ascii="Calibri" w:eastAsia="Calibri" w:hAnsi="Calibri" w:cs="Calibri"/>
          <w:b/>
          <w:spacing w:val="3"/>
        </w:rPr>
        <w:t>t</w:t>
      </w:r>
      <w:r w:rsidR="008B57AB">
        <w:rPr>
          <w:rFonts w:ascii="Calibri" w:eastAsia="Calibri" w:hAnsi="Calibri" w:cs="Calibri"/>
          <w:b/>
          <w:spacing w:val="-1"/>
        </w:rPr>
        <w:t>i</w:t>
      </w:r>
      <w:r w:rsidR="008B57AB">
        <w:rPr>
          <w:rFonts w:ascii="Calibri" w:eastAsia="Calibri" w:hAnsi="Calibri" w:cs="Calibri"/>
          <w:b/>
          <w:spacing w:val="1"/>
        </w:rPr>
        <w:t>on</w:t>
      </w:r>
      <w:r w:rsidR="008B57AB">
        <w:rPr>
          <w:rFonts w:ascii="Calibri" w:eastAsia="Calibri" w:hAnsi="Calibri" w:cs="Calibri"/>
          <w:b/>
        </w:rPr>
        <w:t>s,</w:t>
      </w:r>
      <w:r w:rsidR="008B57AB">
        <w:rPr>
          <w:rFonts w:ascii="Calibri" w:eastAsia="Calibri" w:hAnsi="Calibri" w:cs="Calibri"/>
          <w:b/>
          <w:spacing w:val="-13"/>
        </w:rPr>
        <w:t xml:space="preserve"> </w:t>
      </w:r>
      <w:r w:rsidR="008B57AB">
        <w:rPr>
          <w:rFonts w:ascii="Calibri" w:eastAsia="Calibri" w:hAnsi="Calibri" w:cs="Calibri"/>
          <w:b/>
        </w:rPr>
        <w:t>v</w:t>
      </w:r>
      <w:r w:rsidR="008B57AB">
        <w:rPr>
          <w:rFonts w:ascii="Calibri" w:eastAsia="Calibri" w:hAnsi="Calibri" w:cs="Calibri"/>
          <w:b/>
          <w:spacing w:val="3"/>
        </w:rPr>
        <w:t>o</w:t>
      </w:r>
      <w:r w:rsidR="008B57AB">
        <w:rPr>
          <w:rFonts w:ascii="Calibri" w:eastAsia="Calibri" w:hAnsi="Calibri" w:cs="Calibri"/>
          <w:b/>
          <w:spacing w:val="-1"/>
        </w:rPr>
        <w:t>l</w:t>
      </w:r>
      <w:r w:rsidR="008B57AB">
        <w:rPr>
          <w:rFonts w:ascii="Calibri" w:eastAsia="Calibri" w:hAnsi="Calibri" w:cs="Calibri"/>
          <w:b/>
          <w:spacing w:val="1"/>
        </w:rPr>
        <w:t>un</w:t>
      </w:r>
      <w:r w:rsidR="008B57AB">
        <w:rPr>
          <w:rFonts w:ascii="Calibri" w:eastAsia="Calibri" w:hAnsi="Calibri" w:cs="Calibri"/>
          <w:b/>
        </w:rPr>
        <w:t>t</w:t>
      </w:r>
      <w:r w:rsidR="008B57AB">
        <w:rPr>
          <w:rFonts w:ascii="Calibri" w:eastAsia="Calibri" w:hAnsi="Calibri" w:cs="Calibri"/>
          <w:b/>
          <w:spacing w:val="1"/>
        </w:rPr>
        <w:t>e</w:t>
      </w:r>
      <w:r w:rsidR="008B57AB">
        <w:rPr>
          <w:rFonts w:ascii="Calibri" w:eastAsia="Calibri" w:hAnsi="Calibri" w:cs="Calibri"/>
          <w:b/>
        </w:rPr>
        <w:t>er</w:t>
      </w:r>
      <w:r w:rsidR="008B57AB">
        <w:rPr>
          <w:rFonts w:ascii="Calibri" w:eastAsia="Calibri" w:hAnsi="Calibri" w:cs="Calibri"/>
          <w:b/>
          <w:spacing w:val="-7"/>
        </w:rPr>
        <w:t xml:space="preserve"> </w:t>
      </w:r>
      <w:r w:rsidR="008B57AB">
        <w:rPr>
          <w:rFonts w:ascii="Calibri" w:eastAsia="Calibri" w:hAnsi="Calibri" w:cs="Calibri"/>
          <w:b/>
        </w:rPr>
        <w:t>a</w:t>
      </w:r>
      <w:r w:rsidR="008B57AB">
        <w:rPr>
          <w:rFonts w:ascii="Calibri" w:eastAsia="Calibri" w:hAnsi="Calibri" w:cs="Calibri"/>
          <w:b/>
          <w:spacing w:val="1"/>
        </w:rPr>
        <w:t>c</w:t>
      </w:r>
      <w:r w:rsidR="008B57AB">
        <w:rPr>
          <w:rFonts w:ascii="Calibri" w:eastAsia="Calibri" w:hAnsi="Calibri" w:cs="Calibri"/>
          <w:b/>
        </w:rPr>
        <w:t>ti</w:t>
      </w:r>
      <w:r w:rsidR="008B57AB">
        <w:rPr>
          <w:rFonts w:ascii="Calibri" w:eastAsia="Calibri" w:hAnsi="Calibri" w:cs="Calibri"/>
          <w:b/>
          <w:spacing w:val="-1"/>
        </w:rPr>
        <w:t>vi</w:t>
      </w:r>
      <w:r w:rsidR="008B57AB">
        <w:rPr>
          <w:rFonts w:ascii="Calibri" w:eastAsia="Calibri" w:hAnsi="Calibri" w:cs="Calibri"/>
          <w:b/>
        </w:rPr>
        <w:t>tie</w:t>
      </w:r>
      <w:r w:rsidR="008B57AB">
        <w:rPr>
          <w:rFonts w:ascii="Calibri" w:eastAsia="Calibri" w:hAnsi="Calibri" w:cs="Calibri"/>
          <w:b/>
          <w:spacing w:val="2"/>
        </w:rPr>
        <w:t>s</w:t>
      </w:r>
      <w:r w:rsidR="008B57AB">
        <w:rPr>
          <w:rFonts w:ascii="Calibri" w:eastAsia="Calibri" w:hAnsi="Calibri" w:cs="Calibri"/>
          <w:b/>
        </w:rPr>
        <w:t>,</w:t>
      </w:r>
      <w:r w:rsidR="008B57AB">
        <w:rPr>
          <w:rFonts w:ascii="Calibri" w:eastAsia="Calibri" w:hAnsi="Calibri" w:cs="Calibri"/>
          <w:b/>
          <w:spacing w:val="-9"/>
        </w:rPr>
        <w:t xml:space="preserve"> </w:t>
      </w:r>
      <w:r w:rsidR="008B57AB">
        <w:rPr>
          <w:rFonts w:ascii="Calibri" w:eastAsia="Calibri" w:hAnsi="Calibri" w:cs="Calibri"/>
          <w:b/>
          <w:spacing w:val="1"/>
        </w:rPr>
        <w:t>commun</w:t>
      </w:r>
      <w:r w:rsidR="008B57AB">
        <w:rPr>
          <w:rFonts w:ascii="Calibri" w:eastAsia="Calibri" w:hAnsi="Calibri" w:cs="Calibri"/>
          <w:b/>
          <w:spacing w:val="-1"/>
        </w:rPr>
        <w:t>i</w:t>
      </w:r>
      <w:r w:rsidR="008B57AB">
        <w:rPr>
          <w:rFonts w:ascii="Calibri" w:eastAsia="Calibri" w:hAnsi="Calibri" w:cs="Calibri"/>
          <w:b/>
        </w:rPr>
        <w:t>ty</w:t>
      </w:r>
      <w:r w:rsidR="008B57AB">
        <w:rPr>
          <w:rFonts w:ascii="Calibri" w:eastAsia="Calibri" w:hAnsi="Calibri" w:cs="Calibri"/>
          <w:b/>
          <w:spacing w:val="-9"/>
        </w:rPr>
        <w:t xml:space="preserve"> </w:t>
      </w:r>
      <w:r w:rsidR="008B57AB">
        <w:rPr>
          <w:rFonts w:ascii="Calibri" w:eastAsia="Calibri" w:hAnsi="Calibri" w:cs="Calibri"/>
          <w:b/>
          <w:spacing w:val="-1"/>
        </w:rPr>
        <w:t>i</w:t>
      </w:r>
      <w:r w:rsidR="008B57AB">
        <w:rPr>
          <w:rFonts w:ascii="Calibri" w:eastAsia="Calibri" w:hAnsi="Calibri" w:cs="Calibri"/>
          <w:b/>
          <w:spacing w:val="1"/>
        </w:rPr>
        <w:t>n</w:t>
      </w:r>
      <w:r w:rsidR="008B57AB">
        <w:rPr>
          <w:rFonts w:ascii="Calibri" w:eastAsia="Calibri" w:hAnsi="Calibri" w:cs="Calibri"/>
          <w:b/>
          <w:spacing w:val="-1"/>
        </w:rPr>
        <w:t>v</w:t>
      </w:r>
      <w:r w:rsidR="008B57AB">
        <w:rPr>
          <w:rFonts w:ascii="Calibri" w:eastAsia="Calibri" w:hAnsi="Calibri" w:cs="Calibri"/>
          <w:b/>
          <w:spacing w:val="1"/>
        </w:rPr>
        <w:t>ol</w:t>
      </w:r>
      <w:r w:rsidR="008B57AB">
        <w:rPr>
          <w:rFonts w:ascii="Calibri" w:eastAsia="Calibri" w:hAnsi="Calibri" w:cs="Calibri"/>
          <w:b/>
          <w:spacing w:val="-1"/>
        </w:rPr>
        <w:t>v</w:t>
      </w:r>
      <w:r w:rsidR="008B57AB">
        <w:rPr>
          <w:rFonts w:ascii="Calibri" w:eastAsia="Calibri" w:hAnsi="Calibri" w:cs="Calibri"/>
          <w:b/>
        </w:rPr>
        <w:t>e</w:t>
      </w:r>
      <w:r w:rsidR="008B57AB">
        <w:rPr>
          <w:rFonts w:ascii="Calibri" w:eastAsia="Calibri" w:hAnsi="Calibri" w:cs="Calibri"/>
          <w:b/>
          <w:spacing w:val="1"/>
        </w:rPr>
        <w:t>m</w:t>
      </w:r>
      <w:r w:rsidR="008B57AB">
        <w:rPr>
          <w:rFonts w:ascii="Calibri" w:eastAsia="Calibri" w:hAnsi="Calibri" w:cs="Calibri"/>
          <w:b/>
        </w:rPr>
        <w:t>e</w:t>
      </w:r>
      <w:r w:rsidR="008B57AB">
        <w:rPr>
          <w:rFonts w:ascii="Calibri" w:eastAsia="Calibri" w:hAnsi="Calibri" w:cs="Calibri"/>
          <w:b/>
          <w:spacing w:val="1"/>
        </w:rPr>
        <w:t>n</w:t>
      </w:r>
      <w:r w:rsidR="008B57AB">
        <w:rPr>
          <w:rFonts w:ascii="Calibri" w:eastAsia="Calibri" w:hAnsi="Calibri" w:cs="Calibri"/>
          <w:b/>
        </w:rPr>
        <w:t>t,</w:t>
      </w:r>
      <w:r w:rsidR="008B57AB">
        <w:rPr>
          <w:rFonts w:ascii="Calibri" w:eastAsia="Calibri" w:hAnsi="Calibri" w:cs="Calibri"/>
          <w:b/>
          <w:spacing w:val="-11"/>
        </w:rPr>
        <w:t xml:space="preserve"> </w:t>
      </w:r>
      <w:r w:rsidR="008B57AB">
        <w:rPr>
          <w:rFonts w:ascii="Calibri" w:eastAsia="Calibri" w:hAnsi="Calibri" w:cs="Calibri"/>
          <w:b/>
        </w:rPr>
        <w:t>e</w:t>
      </w:r>
      <w:r w:rsidR="008B57AB">
        <w:rPr>
          <w:rFonts w:ascii="Calibri" w:eastAsia="Calibri" w:hAnsi="Calibri" w:cs="Calibri"/>
          <w:b/>
          <w:spacing w:val="1"/>
        </w:rPr>
        <w:t>mp</w:t>
      </w:r>
      <w:r w:rsidR="008B57AB">
        <w:rPr>
          <w:rFonts w:ascii="Calibri" w:eastAsia="Calibri" w:hAnsi="Calibri" w:cs="Calibri"/>
          <w:b/>
          <w:spacing w:val="-1"/>
        </w:rPr>
        <w:t>l</w:t>
      </w:r>
      <w:r w:rsidR="008B57AB">
        <w:rPr>
          <w:rFonts w:ascii="Calibri" w:eastAsia="Calibri" w:hAnsi="Calibri" w:cs="Calibri"/>
          <w:b/>
          <w:spacing w:val="1"/>
        </w:rPr>
        <w:t>o</w:t>
      </w:r>
      <w:r w:rsidR="008B57AB">
        <w:rPr>
          <w:rFonts w:ascii="Calibri" w:eastAsia="Calibri" w:hAnsi="Calibri" w:cs="Calibri"/>
          <w:b/>
          <w:spacing w:val="-1"/>
        </w:rPr>
        <w:t>y</w:t>
      </w:r>
      <w:r w:rsidR="008B57AB">
        <w:rPr>
          <w:rFonts w:ascii="Calibri" w:eastAsia="Calibri" w:hAnsi="Calibri" w:cs="Calibri"/>
          <w:b/>
          <w:spacing w:val="1"/>
        </w:rPr>
        <w:t>m</w:t>
      </w:r>
      <w:r w:rsidR="008B57AB">
        <w:rPr>
          <w:rFonts w:ascii="Calibri" w:eastAsia="Calibri" w:hAnsi="Calibri" w:cs="Calibri"/>
          <w:b/>
        </w:rPr>
        <w:t>e</w:t>
      </w:r>
      <w:r w:rsidR="008B57AB">
        <w:rPr>
          <w:rFonts w:ascii="Calibri" w:eastAsia="Calibri" w:hAnsi="Calibri" w:cs="Calibri"/>
          <w:b/>
          <w:spacing w:val="1"/>
        </w:rPr>
        <w:t>n</w:t>
      </w:r>
      <w:r w:rsidR="008B57AB">
        <w:rPr>
          <w:rFonts w:ascii="Calibri" w:eastAsia="Calibri" w:hAnsi="Calibri" w:cs="Calibri"/>
          <w:b/>
        </w:rPr>
        <w:t>t</w:t>
      </w:r>
      <w:r w:rsidR="008B57AB">
        <w:rPr>
          <w:rFonts w:ascii="Calibri" w:eastAsia="Calibri" w:hAnsi="Calibri" w:cs="Calibri"/>
          <w:b/>
          <w:spacing w:val="-10"/>
        </w:rPr>
        <w:t xml:space="preserve"> </w:t>
      </w:r>
      <w:r w:rsidR="008B57AB">
        <w:rPr>
          <w:rFonts w:ascii="Calibri" w:eastAsia="Calibri" w:hAnsi="Calibri" w:cs="Calibri"/>
          <w:b/>
          <w:spacing w:val="1"/>
        </w:rPr>
        <w:t>o</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spacing w:val="1"/>
        </w:rPr>
        <w:t>o</w:t>
      </w:r>
      <w:r w:rsidR="008B57AB">
        <w:rPr>
          <w:rFonts w:ascii="Calibri" w:eastAsia="Calibri" w:hAnsi="Calibri" w:cs="Calibri"/>
          <w:b/>
        </w:rPr>
        <w:t>t</w:t>
      </w:r>
      <w:r w:rsidR="008B57AB">
        <w:rPr>
          <w:rFonts w:ascii="Calibri" w:eastAsia="Calibri" w:hAnsi="Calibri" w:cs="Calibri"/>
          <w:b/>
          <w:spacing w:val="2"/>
        </w:rPr>
        <w:t>h</w:t>
      </w:r>
      <w:r w:rsidR="008B57AB">
        <w:rPr>
          <w:rFonts w:ascii="Calibri" w:eastAsia="Calibri" w:hAnsi="Calibri" w:cs="Calibri"/>
          <w:b/>
        </w:rPr>
        <w:t>er a</w:t>
      </w:r>
      <w:r w:rsidR="008B57AB">
        <w:rPr>
          <w:rFonts w:ascii="Calibri" w:eastAsia="Calibri" w:hAnsi="Calibri" w:cs="Calibri"/>
          <w:b/>
          <w:spacing w:val="1"/>
        </w:rPr>
        <w:t>ct</w:t>
      </w:r>
      <w:r w:rsidR="008B57AB">
        <w:rPr>
          <w:rFonts w:ascii="Calibri" w:eastAsia="Calibri" w:hAnsi="Calibri" w:cs="Calibri"/>
          <w:b/>
          <w:spacing w:val="-1"/>
        </w:rPr>
        <w:t>ivi</w:t>
      </w:r>
      <w:r w:rsidR="008B57AB">
        <w:rPr>
          <w:rFonts w:ascii="Calibri" w:eastAsia="Calibri" w:hAnsi="Calibri" w:cs="Calibri"/>
          <w:b/>
          <w:spacing w:val="3"/>
        </w:rPr>
        <w:t>t</w:t>
      </w:r>
      <w:r w:rsidR="008B57AB">
        <w:rPr>
          <w:rFonts w:ascii="Calibri" w:eastAsia="Calibri" w:hAnsi="Calibri" w:cs="Calibri"/>
          <w:b/>
          <w:spacing w:val="-1"/>
        </w:rPr>
        <w:t>i</w:t>
      </w:r>
      <w:r w:rsidR="008B57AB">
        <w:rPr>
          <w:rFonts w:ascii="Calibri" w:eastAsia="Calibri" w:hAnsi="Calibri" w:cs="Calibri"/>
          <w:b/>
        </w:rPr>
        <w:t>es</w:t>
      </w:r>
      <w:r w:rsidR="008B57AB">
        <w:rPr>
          <w:rFonts w:ascii="Calibri" w:eastAsia="Calibri" w:hAnsi="Calibri" w:cs="Calibri"/>
          <w:b/>
          <w:spacing w:val="-7"/>
        </w:rPr>
        <w:t xml:space="preserve"> </w:t>
      </w:r>
      <w:r w:rsidR="008B57AB">
        <w:rPr>
          <w:rFonts w:ascii="Calibri" w:eastAsia="Calibri" w:hAnsi="Calibri" w:cs="Calibri"/>
          <w:b/>
          <w:spacing w:val="1"/>
        </w:rPr>
        <w:t>r</w:t>
      </w:r>
      <w:r w:rsidR="008B57AB">
        <w:rPr>
          <w:rFonts w:ascii="Calibri" w:eastAsia="Calibri" w:hAnsi="Calibri" w:cs="Calibri"/>
          <w:b/>
        </w:rPr>
        <w:t>e</w:t>
      </w:r>
      <w:r w:rsidR="008B57AB">
        <w:rPr>
          <w:rFonts w:ascii="Calibri" w:eastAsia="Calibri" w:hAnsi="Calibri" w:cs="Calibri"/>
          <w:b/>
          <w:spacing w:val="-1"/>
        </w:rPr>
        <w:t>l</w:t>
      </w:r>
      <w:r w:rsidR="008B57AB">
        <w:rPr>
          <w:rFonts w:ascii="Calibri" w:eastAsia="Calibri" w:hAnsi="Calibri" w:cs="Calibri"/>
          <w:b/>
        </w:rPr>
        <w:t>at</w:t>
      </w:r>
      <w:r w:rsidR="008B57AB">
        <w:rPr>
          <w:rFonts w:ascii="Calibri" w:eastAsia="Calibri" w:hAnsi="Calibri" w:cs="Calibri"/>
          <w:b/>
          <w:spacing w:val="1"/>
        </w:rPr>
        <w:t>e</w:t>
      </w:r>
      <w:r w:rsidR="008B57AB">
        <w:rPr>
          <w:rFonts w:ascii="Calibri" w:eastAsia="Calibri" w:hAnsi="Calibri" w:cs="Calibri"/>
          <w:b/>
        </w:rPr>
        <w:t>d</w:t>
      </w:r>
      <w:r w:rsidR="008B57AB">
        <w:rPr>
          <w:rFonts w:ascii="Calibri" w:eastAsia="Calibri" w:hAnsi="Calibri" w:cs="Calibri"/>
          <w:b/>
          <w:spacing w:val="-5"/>
        </w:rPr>
        <w:t xml:space="preserve"> </w:t>
      </w:r>
      <w:r w:rsidR="008B57AB">
        <w:rPr>
          <w:rFonts w:ascii="Calibri" w:eastAsia="Calibri" w:hAnsi="Calibri" w:cs="Calibri"/>
          <w:b/>
          <w:spacing w:val="1"/>
        </w:rPr>
        <w:t>t</w:t>
      </w:r>
      <w:r w:rsidR="008B57AB">
        <w:rPr>
          <w:rFonts w:ascii="Calibri" w:eastAsia="Calibri" w:hAnsi="Calibri" w:cs="Calibri"/>
          <w:b/>
        </w:rPr>
        <w:t>o</w:t>
      </w:r>
      <w:r w:rsidR="008B57AB">
        <w:rPr>
          <w:rFonts w:ascii="Calibri" w:eastAsia="Calibri" w:hAnsi="Calibri" w:cs="Calibri"/>
          <w:b/>
          <w:spacing w:val="-2"/>
        </w:rPr>
        <w:t xml:space="preserve"> </w:t>
      </w:r>
      <w:r w:rsidR="008B57AB">
        <w:rPr>
          <w:rFonts w:ascii="Calibri" w:eastAsia="Calibri" w:hAnsi="Calibri" w:cs="Calibri"/>
          <w:b/>
          <w:spacing w:val="1"/>
        </w:rPr>
        <w:t>th</w:t>
      </w:r>
      <w:r w:rsidR="008B57AB">
        <w:rPr>
          <w:rFonts w:ascii="Calibri" w:eastAsia="Calibri" w:hAnsi="Calibri" w:cs="Calibri"/>
          <w:b/>
        </w:rPr>
        <w:t>e</w:t>
      </w:r>
      <w:r w:rsidR="008B57AB">
        <w:rPr>
          <w:rFonts w:ascii="Calibri" w:eastAsia="Calibri" w:hAnsi="Calibri" w:cs="Calibri"/>
          <w:b/>
          <w:spacing w:val="-3"/>
        </w:rPr>
        <w:t xml:space="preserve"> </w:t>
      </w:r>
      <w:r w:rsidR="008B57AB">
        <w:rPr>
          <w:rFonts w:ascii="Calibri" w:eastAsia="Calibri" w:hAnsi="Calibri" w:cs="Calibri"/>
          <w:b/>
        </w:rPr>
        <w:t>j</w:t>
      </w:r>
      <w:r w:rsidR="008B57AB">
        <w:rPr>
          <w:rFonts w:ascii="Calibri" w:eastAsia="Calibri" w:hAnsi="Calibri" w:cs="Calibri"/>
          <w:b/>
          <w:spacing w:val="1"/>
        </w:rPr>
        <w:t>o</w:t>
      </w:r>
      <w:r w:rsidR="008B57AB">
        <w:rPr>
          <w:rFonts w:ascii="Calibri" w:eastAsia="Calibri" w:hAnsi="Calibri" w:cs="Calibri"/>
          <w:b/>
        </w:rPr>
        <w:t>b</w:t>
      </w:r>
      <w:r w:rsidR="008B57AB">
        <w:rPr>
          <w:rFonts w:ascii="Calibri" w:eastAsia="Calibri" w:hAnsi="Calibri" w:cs="Calibri"/>
          <w:b/>
          <w:spacing w:val="-2"/>
        </w:rPr>
        <w:t xml:space="preserve"> </w:t>
      </w:r>
      <w:r w:rsidR="008B57AB">
        <w:rPr>
          <w:rFonts w:ascii="Calibri" w:eastAsia="Calibri" w:hAnsi="Calibri" w:cs="Calibri"/>
          <w:b/>
          <w:spacing w:val="-3"/>
        </w:rPr>
        <w:t>y</w:t>
      </w:r>
      <w:r w:rsidR="008B57AB">
        <w:rPr>
          <w:rFonts w:ascii="Calibri" w:eastAsia="Calibri" w:hAnsi="Calibri" w:cs="Calibri"/>
          <w:b/>
          <w:spacing w:val="1"/>
        </w:rPr>
        <w:t>o</w:t>
      </w:r>
      <w:r w:rsidR="008B57AB">
        <w:rPr>
          <w:rFonts w:ascii="Calibri" w:eastAsia="Calibri" w:hAnsi="Calibri" w:cs="Calibri"/>
          <w:b/>
        </w:rPr>
        <w:t>u</w:t>
      </w:r>
      <w:r w:rsidR="008B57AB">
        <w:rPr>
          <w:rFonts w:ascii="Calibri" w:eastAsia="Calibri" w:hAnsi="Calibri" w:cs="Calibri"/>
          <w:b/>
          <w:spacing w:val="-2"/>
        </w:rPr>
        <w:t xml:space="preserve"> </w:t>
      </w:r>
      <w:r w:rsidR="008B57AB">
        <w:rPr>
          <w:rFonts w:ascii="Calibri" w:eastAsia="Calibri" w:hAnsi="Calibri" w:cs="Calibri"/>
          <w:b/>
        </w:rPr>
        <w:t>a</w:t>
      </w:r>
      <w:r w:rsidR="008B57AB">
        <w:rPr>
          <w:rFonts w:ascii="Calibri" w:eastAsia="Calibri" w:hAnsi="Calibri" w:cs="Calibri"/>
          <w:b/>
          <w:spacing w:val="2"/>
        </w:rPr>
        <w:t>r</w:t>
      </w:r>
      <w:r w:rsidR="008B57AB">
        <w:rPr>
          <w:rFonts w:ascii="Calibri" w:eastAsia="Calibri" w:hAnsi="Calibri" w:cs="Calibri"/>
          <w:b/>
        </w:rPr>
        <w:t>e</w:t>
      </w:r>
      <w:r w:rsidR="008B57AB">
        <w:rPr>
          <w:rFonts w:ascii="Calibri" w:eastAsia="Calibri" w:hAnsi="Calibri" w:cs="Calibri"/>
          <w:b/>
          <w:spacing w:val="-3"/>
        </w:rPr>
        <w:t xml:space="preserve"> </w:t>
      </w:r>
      <w:r w:rsidR="008B57AB">
        <w:rPr>
          <w:rFonts w:ascii="Calibri" w:eastAsia="Calibri" w:hAnsi="Calibri" w:cs="Calibri"/>
          <w:b/>
        </w:rPr>
        <w:t>s</w:t>
      </w:r>
      <w:r w:rsidR="008B57AB">
        <w:rPr>
          <w:rFonts w:ascii="Calibri" w:eastAsia="Calibri" w:hAnsi="Calibri" w:cs="Calibri"/>
          <w:b/>
          <w:spacing w:val="1"/>
        </w:rPr>
        <w:t>e</w:t>
      </w:r>
      <w:r w:rsidR="008B57AB">
        <w:rPr>
          <w:rFonts w:ascii="Calibri" w:eastAsia="Calibri" w:hAnsi="Calibri" w:cs="Calibri"/>
          <w:b/>
        </w:rPr>
        <w:t>ek</w:t>
      </w:r>
      <w:r w:rsidR="008B57AB">
        <w:rPr>
          <w:rFonts w:ascii="Calibri" w:eastAsia="Calibri" w:hAnsi="Calibri" w:cs="Calibri"/>
          <w:b/>
          <w:spacing w:val="-1"/>
        </w:rPr>
        <w:t>i</w:t>
      </w:r>
      <w:r w:rsidR="008B57AB">
        <w:rPr>
          <w:rFonts w:ascii="Calibri" w:eastAsia="Calibri" w:hAnsi="Calibri" w:cs="Calibri"/>
          <w:b/>
          <w:spacing w:val="1"/>
        </w:rPr>
        <w:t>n</w:t>
      </w:r>
      <w:r w:rsidR="008B57AB">
        <w:rPr>
          <w:rFonts w:ascii="Calibri" w:eastAsia="Calibri" w:hAnsi="Calibri" w:cs="Calibri"/>
          <w:b/>
          <w:spacing w:val="-1"/>
        </w:rPr>
        <w:t>g</w:t>
      </w:r>
      <w:r w:rsidR="008B57AB">
        <w:rPr>
          <w:rFonts w:ascii="Calibri" w:eastAsia="Calibri" w:hAnsi="Calibri" w:cs="Calibri"/>
          <w:b/>
        </w:rPr>
        <w:t>.</w:t>
      </w: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before="15" w:line="200" w:lineRule="exact"/>
      </w:pPr>
    </w:p>
    <w:p w:rsidR="00710E94" w:rsidRDefault="008B57AB">
      <w:pPr>
        <w:spacing w:before="19" w:line="240" w:lineRule="exact"/>
        <w:ind w:left="100"/>
        <w:rPr>
          <w:rFonts w:ascii="Calibri" w:eastAsia="Calibri" w:hAnsi="Calibri" w:cs="Calibri"/>
        </w:rPr>
      </w:pPr>
      <w:r>
        <w:rPr>
          <w:rFonts w:ascii="Calibri" w:eastAsia="Calibri" w:hAnsi="Calibri" w:cs="Calibri"/>
          <w:b/>
          <w:u w:val="single" w:color="000000"/>
        </w:rPr>
        <w:t>R</w:t>
      </w:r>
      <w:r>
        <w:rPr>
          <w:rFonts w:ascii="Calibri" w:eastAsia="Calibri" w:hAnsi="Calibri" w:cs="Calibri"/>
          <w:b/>
          <w:spacing w:val="-1"/>
          <w:u w:val="single" w:color="000000"/>
        </w:rPr>
        <w:t>E</w:t>
      </w:r>
      <w:r>
        <w:rPr>
          <w:rFonts w:ascii="Calibri" w:eastAsia="Calibri" w:hAnsi="Calibri" w:cs="Calibri"/>
          <w:b/>
          <w:u w:val="single" w:color="000000"/>
        </w:rPr>
        <w:t>F</w:t>
      </w:r>
      <w:r>
        <w:rPr>
          <w:rFonts w:ascii="Calibri" w:eastAsia="Calibri" w:hAnsi="Calibri" w:cs="Calibri"/>
          <w:b/>
          <w:spacing w:val="-1"/>
          <w:u w:val="single" w:color="000000"/>
        </w:rPr>
        <w:t>E</w:t>
      </w:r>
      <w:r>
        <w:rPr>
          <w:rFonts w:ascii="Calibri" w:eastAsia="Calibri" w:hAnsi="Calibri" w:cs="Calibri"/>
          <w:b/>
          <w:spacing w:val="3"/>
          <w:u w:val="single" w:color="000000"/>
        </w:rPr>
        <w:t>R</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spacing w:val="2"/>
          <w:u w:val="single" w:color="000000"/>
        </w:rPr>
        <w:t>C</w:t>
      </w:r>
      <w:r>
        <w:rPr>
          <w:rFonts w:ascii="Calibri" w:eastAsia="Calibri" w:hAnsi="Calibri" w:cs="Calibri"/>
          <w:b/>
          <w:spacing w:val="-1"/>
          <w:u w:val="single" w:color="000000"/>
        </w:rPr>
        <w:t>ES</w:t>
      </w:r>
      <w:r>
        <w:rPr>
          <w:rFonts w:ascii="Calibri" w:eastAsia="Calibri" w:hAnsi="Calibri" w:cs="Calibri"/>
          <w:b/>
          <w:u w:val="single" w:color="000000"/>
        </w:rPr>
        <w:t>:</w:t>
      </w:r>
      <w:r>
        <w:rPr>
          <w:rFonts w:ascii="Calibri" w:eastAsia="Calibri" w:hAnsi="Calibri" w:cs="Calibri"/>
          <w:b/>
          <w:spacing w:val="-9"/>
        </w:rPr>
        <w:t xml:space="preserve"> </w:t>
      </w:r>
      <w:r>
        <w:rPr>
          <w:rFonts w:ascii="Calibri" w:eastAsia="Calibri" w:hAnsi="Calibri" w:cs="Calibri"/>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s</w:t>
      </w:r>
      <w:r>
        <w:rPr>
          <w:rFonts w:ascii="Calibri" w:eastAsia="Calibri" w:hAnsi="Calibri" w:cs="Calibri"/>
        </w:rPr>
        <w:t>.</w:t>
      </w:r>
    </w:p>
    <w:p w:rsidR="00710E94" w:rsidRDefault="00710E94">
      <w:pPr>
        <w:spacing w:before="18" w:line="200" w:lineRule="exact"/>
      </w:pPr>
    </w:p>
    <w:p w:rsidR="00710E94" w:rsidRDefault="008B57AB">
      <w:pPr>
        <w:tabs>
          <w:tab w:val="left" w:pos="7820"/>
        </w:tabs>
        <w:spacing w:before="19" w:line="240" w:lineRule="exact"/>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pPr>
        <w:spacing w:before="10" w:line="220" w:lineRule="exact"/>
        <w:rPr>
          <w:sz w:val="22"/>
          <w:szCs w:val="22"/>
        </w:rPr>
      </w:pPr>
    </w:p>
    <w:p w:rsidR="00710E94" w:rsidRDefault="008B57AB">
      <w:pPr>
        <w:tabs>
          <w:tab w:val="left" w:pos="7780"/>
        </w:tabs>
        <w:spacing w:before="19" w:line="240" w:lineRule="exact"/>
        <w:ind w:left="100"/>
        <w:rPr>
          <w:rFonts w:ascii="Calibri" w:eastAsia="Calibri" w:hAnsi="Calibri" w:cs="Calibri"/>
        </w:r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pPr>
        <w:spacing w:before="8" w:line="220" w:lineRule="exact"/>
        <w:rPr>
          <w:sz w:val="22"/>
          <w:szCs w:val="22"/>
        </w:rPr>
      </w:pPr>
    </w:p>
    <w:p w:rsidR="00710E94" w:rsidRDefault="008B57AB">
      <w:pPr>
        <w:tabs>
          <w:tab w:val="left" w:pos="7820"/>
        </w:tabs>
        <w:spacing w:before="19" w:line="240" w:lineRule="exact"/>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pPr>
        <w:spacing w:before="9" w:line="220" w:lineRule="exact"/>
        <w:rPr>
          <w:sz w:val="22"/>
          <w:szCs w:val="22"/>
        </w:rPr>
      </w:pPr>
    </w:p>
    <w:p w:rsidR="00710E94" w:rsidRDefault="008B57AB">
      <w:pPr>
        <w:tabs>
          <w:tab w:val="left" w:pos="7780"/>
        </w:tabs>
        <w:spacing w:before="19" w:line="240" w:lineRule="exact"/>
        <w:ind w:left="100"/>
        <w:rPr>
          <w:rFonts w:ascii="Calibri" w:eastAsia="Calibri" w:hAnsi="Calibri" w:cs="Calibri"/>
        </w:r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pPr>
        <w:spacing w:before="10" w:line="220" w:lineRule="exact"/>
        <w:rPr>
          <w:sz w:val="22"/>
          <w:szCs w:val="22"/>
        </w:rPr>
      </w:pPr>
    </w:p>
    <w:p w:rsidR="00710E94" w:rsidRDefault="008B57AB">
      <w:pPr>
        <w:tabs>
          <w:tab w:val="left" w:pos="7820"/>
        </w:tabs>
        <w:spacing w:before="19" w:line="240" w:lineRule="exact"/>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pPr>
        <w:spacing w:before="8" w:line="220" w:lineRule="exact"/>
        <w:rPr>
          <w:sz w:val="22"/>
          <w:szCs w:val="22"/>
        </w:rPr>
      </w:pPr>
    </w:p>
    <w:p w:rsidR="00710E94" w:rsidRDefault="008B57AB">
      <w:pPr>
        <w:tabs>
          <w:tab w:val="left" w:pos="7780"/>
        </w:tabs>
        <w:spacing w:before="19"/>
        <w:ind w:left="100"/>
        <w:rPr>
          <w:rFonts w:ascii="Calibri" w:eastAsia="Calibri" w:hAnsi="Calibri" w:cs="Calibri"/>
        </w:rPr>
        <w:sectPr w:rsidR="00710E94">
          <w:pgSz w:w="12240" w:h="15840"/>
          <w:pgMar w:top="1840" w:right="1720" w:bottom="280" w:left="620" w:header="720" w:footer="746" w:gutter="0"/>
          <w:cols w:space="720"/>
        </w:sect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pPr>
        <w:spacing w:line="180" w:lineRule="exact"/>
        <w:rPr>
          <w:sz w:val="19"/>
          <w:szCs w:val="19"/>
        </w:rPr>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8B57AB">
      <w:pPr>
        <w:spacing w:before="19"/>
        <w:ind w:left="112"/>
        <w:rPr>
          <w:rFonts w:ascii="Calibri" w:eastAsia="Calibri" w:hAnsi="Calibri" w:cs="Calibri"/>
        </w:rPr>
      </w:pPr>
      <w:r>
        <w:rPr>
          <w:rFonts w:ascii="Calibri" w:eastAsia="Calibri" w:hAnsi="Calibri" w:cs="Calibri"/>
          <w:b/>
          <w:spacing w:val="-1"/>
        </w:rPr>
        <w:t>A</w:t>
      </w:r>
      <w:r>
        <w:rPr>
          <w:rFonts w:ascii="Calibri" w:eastAsia="Calibri" w:hAnsi="Calibri" w:cs="Calibri"/>
          <w:b/>
        </w:rPr>
        <w:t>FF</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A</w:t>
      </w:r>
      <w:r>
        <w:rPr>
          <w:rFonts w:ascii="Calibri" w:eastAsia="Calibri" w:hAnsi="Calibri" w:cs="Calibri"/>
          <w:b/>
        </w:rPr>
        <w:t>VIT</w:t>
      </w:r>
    </w:p>
    <w:p w:rsidR="00710E94" w:rsidRDefault="00710E94">
      <w:pPr>
        <w:spacing w:before="7" w:line="180" w:lineRule="exact"/>
        <w:rPr>
          <w:sz w:val="19"/>
          <w:szCs w:val="19"/>
        </w:rPr>
      </w:pPr>
    </w:p>
    <w:p w:rsidR="00710E94" w:rsidRDefault="008B57AB">
      <w:pPr>
        <w:spacing w:line="248" w:lineRule="auto"/>
        <w:ind w:left="225" w:right="78"/>
        <w:rPr>
          <w:rFonts w:ascii="Calibri" w:eastAsia="Calibri" w:hAnsi="Calibri" w:cs="Calibri"/>
        </w:rPr>
      </w:pP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2"/>
        </w:rPr>
        <w:t>ce</w:t>
      </w:r>
      <w:r>
        <w:rPr>
          <w:rFonts w:ascii="Calibri" w:eastAsia="Calibri" w:hAnsi="Calibri" w:cs="Calibri"/>
        </w:rPr>
        <w:t>r</w:t>
      </w:r>
      <w:r>
        <w:rPr>
          <w:rFonts w:ascii="Calibri" w:eastAsia="Calibri" w:hAnsi="Calibri" w:cs="Calibri"/>
          <w:spacing w:val="3"/>
        </w:rPr>
        <w:t>t</w:t>
      </w:r>
      <w:r>
        <w:rPr>
          <w:rFonts w:ascii="Calibri" w:eastAsia="Calibri" w:hAnsi="Calibri" w:cs="Calibri"/>
        </w:rPr>
        <w: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spacing w:val="2"/>
        </w:rPr>
        <w:t>sw</w:t>
      </w:r>
      <w:r>
        <w:rPr>
          <w:rFonts w:ascii="Calibri" w:eastAsia="Calibri" w:hAnsi="Calibri" w:cs="Calibri"/>
          <w:spacing w:val="4"/>
        </w:rPr>
        <w:t>e</w:t>
      </w:r>
      <w:r>
        <w:rPr>
          <w:rFonts w:ascii="Calibri" w:eastAsia="Calibri" w:hAnsi="Calibri" w:cs="Calibri"/>
        </w:rPr>
        <w:t>rs</w:t>
      </w:r>
      <w:r>
        <w:rPr>
          <w:rFonts w:ascii="Calibri" w:eastAsia="Calibri" w:hAnsi="Calibri" w:cs="Calibri"/>
          <w:spacing w:val="11"/>
        </w:rPr>
        <w:t xml:space="preserve"> </w:t>
      </w:r>
      <w:r>
        <w:rPr>
          <w:rFonts w:ascii="Calibri" w:eastAsia="Calibri" w:hAnsi="Calibri" w:cs="Calibri"/>
          <w:spacing w:val="3"/>
        </w:rPr>
        <w:t>g</w:t>
      </w:r>
      <w:r>
        <w:rPr>
          <w:rFonts w:ascii="Calibri" w:eastAsia="Calibri" w:hAnsi="Calibri" w:cs="Calibri"/>
          <w:spacing w:val="2"/>
        </w:rPr>
        <w:t>i</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e</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3"/>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kn</w:t>
      </w:r>
      <w:r>
        <w:rPr>
          <w:rFonts w:ascii="Calibri" w:eastAsia="Calibri" w:hAnsi="Calibri" w:cs="Calibri"/>
          <w:spacing w:val="4"/>
        </w:rPr>
        <w:t>o</w:t>
      </w:r>
      <w:r>
        <w:rPr>
          <w:rFonts w:ascii="Calibri" w:eastAsia="Calibri" w:hAnsi="Calibri" w:cs="Calibri"/>
          <w:spacing w:val="2"/>
        </w:rPr>
        <w:t>wl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ge</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w w:val="99"/>
        </w:rPr>
        <w:t>t</w:t>
      </w:r>
      <w:r>
        <w:rPr>
          <w:rFonts w:ascii="Calibri" w:eastAsia="Calibri" w:hAnsi="Calibri" w:cs="Calibri"/>
          <w:spacing w:val="3"/>
          <w:w w:val="99"/>
        </w:rPr>
        <w:t>h</w:t>
      </w:r>
      <w:r>
        <w:rPr>
          <w:rFonts w:ascii="Calibri" w:eastAsia="Calibri" w:hAnsi="Calibri" w:cs="Calibri"/>
          <w:w w:val="99"/>
        </w:rPr>
        <w:t xml:space="preserve">e </w:t>
      </w:r>
      <w:r>
        <w:rPr>
          <w:rFonts w:ascii="Calibri" w:eastAsia="Calibri" w:hAnsi="Calibri" w:cs="Calibri"/>
          <w:spacing w:val="9"/>
          <w:w w:val="99"/>
        </w:rPr>
        <w:t>A</w:t>
      </w:r>
      <w:r>
        <w:rPr>
          <w:rFonts w:ascii="Calibri" w:eastAsia="Calibri" w:hAnsi="Calibri" w:cs="Calibri"/>
          <w:spacing w:val="10"/>
          <w:w w:val="99"/>
        </w:rPr>
        <w:t>u</w:t>
      </w:r>
      <w:r>
        <w:rPr>
          <w:rFonts w:ascii="Calibri" w:eastAsia="Calibri" w:hAnsi="Calibri" w:cs="Calibri"/>
          <w:spacing w:val="9"/>
          <w:w w:val="99"/>
        </w:rPr>
        <w:t>m</w:t>
      </w:r>
      <w:r>
        <w:rPr>
          <w:rFonts w:ascii="Calibri" w:eastAsia="Calibri" w:hAnsi="Calibri" w:cs="Calibri"/>
          <w:spacing w:val="8"/>
          <w:w w:val="99"/>
        </w:rPr>
        <w:t>sv</w:t>
      </w:r>
      <w:r>
        <w:rPr>
          <w:rFonts w:ascii="Calibri" w:eastAsia="Calibri" w:hAnsi="Calibri" w:cs="Calibri"/>
          <w:spacing w:val="9"/>
          <w:w w:val="99"/>
        </w:rPr>
        <w:t>ill</w:t>
      </w:r>
      <w:r>
        <w:rPr>
          <w:rFonts w:ascii="Calibri" w:eastAsia="Calibri" w:hAnsi="Calibri" w:cs="Calibri"/>
          <w:w w:val="99"/>
        </w:rPr>
        <w:t>e</w:t>
      </w:r>
      <w:r>
        <w:rPr>
          <w:rFonts w:ascii="Calibri" w:eastAsia="Calibri" w:hAnsi="Calibri" w:cs="Calibri"/>
          <w:spacing w:val="20"/>
        </w:rPr>
        <w:t xml:space="preserve"> </w:t>
      </w:r>
      <w:r>
        <w:rPr>
          <w:rFonts w:ascii="Calibri" w:eastAsia="Calibri" w:hAnsi="Calibri" w:cs="Calibri"/>
          <w:spacing w:val="4"/>
        </w:rPr>
        <w:t>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spacing w:val="4"/>
        </w:rPr>
        <w:t>s</w:t>
      </w:r>
      <w:r>
        <w:rPr>
          <w:rFonts w:ascii="Calibri" w:eastAsia="Calibri" w:hAnsi="Calibri" w:cs="Calibri"/>
          <w:spacing w:val="3"/>
        </w:rPr>
        <w:t>t</w:t>
      </w:r>
      <w:r>
        <w:rPr>
          <w:rFonts w:ascii="Calibri" w:eastAsia="Calibri" w:hAnsi="Calibri" w:cs="Calibri"/>
          <w:spacing w:val="2"/>
        </w:rPr>
        <w:t>r</w:t>
      </w:r>
      <w:r>
        <w:rPr>
          <w:rFonts w:ascii="Calibri" w:eastAsia="Calibri" w:hAnsi="Calibri" w:cs="Calibri"/>
          <w:spacing w:val="3"/>
        </w:rPr>
        <w:t>i</w:t>
      </w:r>
      <w:r>
        <w:rPr>
          <w:rFonts w:ascii="Calibri" w:eastAsia="Calibri" w:hAnsi="Calibri" w:cs="Calibri"/>
          <w:spacing w:val="5"/>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3"/>
        </w:rPr>
        <w:t>ab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2"/>
        </w:rPr>
        <w:t>i</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spacing w:val="1"/>
        </w:rPr>
        <w:t>em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1"/>
        </w:rPr>
        <w:t>me</w:t>
      </w:r>
      <w:r>
        <w:rPr>
          <w:rFonts w:ascii="Calibri" w:eastAsia="Calibri" w:hAnsi="Calibri" w:cs="Calibri"/>
          <w:spacing w:val="5"/>
        </w:rPr>
        <w:t>n</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spacing w:val="2"/>
        </w:rPr>
        <w:t>ie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spacing w:val="2"/>
        </w:rPr>
        <w:t>i</w:t>
      </w:r>
      <w:r>
        <w:rPr>
          <w:rFonts w:ascii="Calibri" w:eastAsia="Calibri" w:hAnsi="Calibri" w:cs="Calibri"/>
        </w:rPr>
        <w:t>s 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na</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3"/>
        </w:rPr>
        <w:t>au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5"/>
        </w:rPr>
        <w:t>a</w:t>
      </w:r>
      <w:r>
        <w:rPr>
          <w:rFonts w:ascii="Calibri" w:eastAsia="Calibri" w:hAnsi="Calibri" w:cs="Calibri"/>
        </w:rPr>
        <w:t>l</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4"/>
        </w:rPr>
        <w:t>e</w:t>
      </w:r>
      <w:r>
        <w:rPr>
          <w:rFonts w:ascii="Calibri" w:eastAsia="Calibri" w:hAnsi="Calibri" w:cs="Calibri"/>
        </w:rPr>
        <w:t>te</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mi</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m</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ew</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3"/>
        </w:rPr>
        <w:t>au</w:t>
      </w:r>
      <w:r>
        <w:rPr>
          <w:rFonts w:ascii="Calibri" w:eastAsia="Calibri" w:hAnsi="Calibri" w:cs="Calibri"/>
          <w:spacing w:val="1"/>
        </w:rPr>
        <w:t>t</w:t>
      </w:r>
      <w:r>
        <w:rPr>
          <w:rFonts w:ascii="Calibri" w:eastAsia="Calibri" w:hAnsi="Calibri" w:cs="Calibri"/>
          <w:spacing w:val="3"/>
        </w:rPr>
        <w:t>ho</w:t>
      </w:r>
      <w:r>
        <w:rPr>
          <w:rFonts w:ascii="Calibri" w:eastAsia="Calibri" w:hAnsi="Calibri" w:cs="Calibri"/>
        </w:rPr>
        <w:t>ri</w:t>
      </w:r>
      <w:r>
        <w:rPr>
          <w:rFonts w:ascii="Calibri" w:eastAsia="Calibri" w:hAnsi="Calibri" w:cs="Calibri"/>
          <w:spacing w:val="3"/>
        </w:rPr>
        <w:t>z</w:t>
      </w:r>
      <w:r>
        <w:rPr>
          <w:rFonts w:ascii="Calibri" w:eastAsia="Calibri" w:hAnsi="Calibri" w:cs="Calibri"/>
        </w:rPr>
        <w:t>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pa</w:t>
      </w:r>
      <w:r>
        <w:rPr>
          <w:rFonts w:ascii="Calibri" w:eastAsia="Calibri" w:hAnsi="Calibri" w:cs="Calibri"/>
          <w:spacing w:val="4"/>
        </w:rPr>
        <w:t>n</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4"/>
        </w:rPr>
        <w:t>c</w:t>
      </w:r>
      <w:r>
        <w:rPr>
          <w:rFonts w:ascii="Calibri" w:eastAsia="Calibri" w:hAnsi="Calibri" w:cs="Calibri"/>
          <w:spacing w:val="3"/>
        </w:rPr>
        <w:t>h</w:t>
      </w:r>
      <w:r>
        <w:rPr>
          <w:rFonts w:ascii="Calibri" w:eastAsia="Calibri" w:hAnsi="Calibri" w:cs="Calibri"/>
          <w:spacing w:val="5"/>
        </w:rPr>
        <w:t>o</w:t>
      </w:r>
      <w:r>
        <w:rPr>
          <w:rFonts w:ascii="Calibri" w:eastAsia="Calibri" w:hAnsi="Calibri" w:cs="Calibri"/>
          <w:spacing w:val="6"/>
        </w:rPr>
        <w:t>o</w:t>
      </w:r>
      <w:r>
        <w:rPr>
          <w:rFonts w:ascii="Calibri" w:eastAsia="Calibri" w:hAnsi="Calibri" w:cs="Calibri"/>
          <w:spacing w:val="2"/>
        </w:rPr>
        <w:t>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na</w:t>
      </w:r>
      <w:r>
        <w:rPr>
          <w:rFonts w:ascii="Calibri" w:eastAsia="Calibri" w:hAnsi="Calibri" w:cs="Calibri"/>
          <w:spacing w:val="2"/>
        </w:rPr>
        <w:t>me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abo</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2"/>
        </w:rPr>
        <w:t>el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9"/>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Di</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2"/>
        </w:rPr>
        <w:t>ic</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6"/>
        </w:rPr>
        <w:t>a</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2"/>
        </w:rPr>
        <w:t>c</w:t>
      </w:r>
      <w:r>
        <w:rPr>
          <w:rFonts w:ascii="Calibri" w:eastAsia="Calibri" w:hAnsi="Calibri" w:cs="Calibri"/>
          <w:spacing w:val="3"/>
        </w:rPr>
        <w:t>ha</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qua</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3"/>
        </w:rPr>
        <w:t>b</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2"/>
        </w:rPr>
        <w:t>el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rPr>
        <w:t>id</w:t>
      </w:r>
      <w:r>
        <w:rPr>
          <w:rFonts w:ascii="Calibri" w:eastAsia="Calibri" w:hAnsi="Calibri" w:cs="Calibri"/>
          <w:spacing w:val="10"/>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pa</w:t>
      </w:r>
      <w:r>
        <w:rPr>
          <w:rFonts w:ascii="Calibri" w:eastAsia="Calibri" w:hAnsi="Calibri" w:cs="Calibri"/>
          <w:spacing w:val="4"/>
        </w:rPr>
        <w:t>n</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spacing w:val="3"/>
        </w:rPr>
        <w:t>ho</w:t>
      </w:r>
      <w:r>
        <w:rPr>
          <w:rFonts w:ascii="Calibri" w:eastAsia="Calibri" w:hAnsi="Calibri" w:cs="Calibri"/>
          <w:spacing w:val="4"/>
        </w:rPr>
        <w:t>o</w:t>
      </w:r>
      <w:r>
        <w:rPr>
          <w:rFonts w:ascii="Calibri" w:eastAsia="Calibri" w:hAnsi="Calibri" w:cs="Calibri"/>
        </w:rPr>
        <w:t>ls</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rPr>
        <w:t>li</w:t>
      </w:r>
      <w:r>
        <w:rPr>
          <w:rFonts w:ascii="Calibri" w:eastAsia="Calibri" w:hAnsi="Calibri" w:cs="Calibri"/>
          <w:spacing w:val="3"/>
        </w:rPr>
        <w:t>a</w:t>
      </w:r>
      <w:r>
        <w:rPr>
          <w:rFonts w:ascii="Calibri" w:eastAsia="Calibri" w:hAnsi="Calibri" w:cs="Calibri"/>
          <w:spacing w:val="4"/>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da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ss</w:t>
      </w:r>
      <w:r>
        <w:rPr>
          <w:rFonts w:ascii="Calibri" w:eastAsia="Calibri" w:hAnsi="Calibri" w:cs="Calibri"/>
          <w:spacing w:val="6"/>
        </w:rPr>
        <w:t>u</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3"/>
        </w:rPr>
        <w:t>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on</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rPr>
        <w:t>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3"/>
        </w:rPr>
        <w:t>o</w:t>
      </w:r>
      <w:r>
        <w:rPr>
          <w:rFonts w:ascii="Calibri" w:eastAsia="Calibri" w:hAnsi="Calibri" w:cs="Calibri"/>
        </w:rPr>
        <w:t>r 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3"/>
        </w:rPr>
        <w:t>an</w:t>
      </w:r>
      <w:r>
        <w:rPr>
          <w:rFonts w:ascii="Calibri" w:eastAsia="Calibri" w:hAnsi="Calibri" w:cs="Calibri"/>
        </w:rPr>
        <w:t>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v</w:t>
      </w:r>
      <w:r>
        <w:rPr>
          <w:rFonts w:ascii="Calibri" w:eastAsia="Calibri" w:hAnsi="Calibri" w:cs="Calibri"/>
        </w:rPr>
        <w:t>i</w:t>
      </w:r>
      <w:r>
        <w:rPr>
          <w:rFonts w:ascii="Calibri" w:eastAsia="Calibri" w:hAnsi="Calibri" w:cs="Calibri"/>
          <w:spacing w:val="4"/>
        </w:rPr>
        <w:t>e</w:t>
      </w:r>
      <w:r>
        <w:rPr>
          <w:rFonts w:ascii="Calibri" w:eastAsia="Calibri" w:hAnsi="Calibri" w:cs="Calibri"/>
          <w:spacing w:val="-1"/>
        </w:rPr>
        <w:t>w</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c</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we</w:t>
      </w:r>
      <w:r>
        <w:rPr>
          <w:rFonts w:ascii="Calibri" w:eastAsia="Calibri" w:hAnsi="Calibri" w:cs="Calibri"/>
          <w:spacing w:val="4"/>
        </w:rPr>
        <w:t>e</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9"/>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ire</w:t>
      </w:r>
      <w:r>
        <w:rPr>
          <w:rFonts w:ascii="Calibri" w:eastAsia="Calibri" w:hAnsi="Calibri" w:cs="Calibri"/>
          <w:spacing w:val="9"/>
        </w:rPr>
        <w:t xml:space="preserve"> </w:t>
      </w:r>
      <w:r>
        <w:rPr>
          <w:rFonts w:ascii="Calibri" w:eastAsia="Calibri" w:hAnsi="Calibri" w:cs="Calibri"/>
          <w:spacing w:val="2"/>
        </w:rPr>
        <w:t>Dis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oy</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spacing w:val="3"/>
          <w:w w:val="99"/>
        </w:rPr>
        <w:t>o</w:t>
      </w:r>
      <w:r>
        <w:rPr>
          <w:rFonts w:ascii="Calibri" w:eastAsia="Calibri" w:hAnsi="Calibri" w:cs="Calibri"/>
          <w:w w:val="99"/>
        </w:rPr>
        <w:t xml:space="preserve">r </w:t>
      </w:r>
      <w:r>
        <w:rPr>
          <w:rFonts w:ascii="Calibri" w:eastAsia="Calibri" w:hAnsi="Calibri" w:cs="Calibri"/>
          <w:spacing w:val="5"/>
          <w:w w:val="99"/>
        </w:rPr>
        <w:t>a</w:t>
      </w:r>
      <w:r>
        <w:rPr>
          <w:rFonts w:ascii="Calibri" w:eastAsia="Calibri" w:hAnsi="Calibri" w:cs="Calibri"/>
          <w:spacing w:val="3"/>
          <w:w w:val="99"/>
        </w:rPr>
        <w:t>n</w:t>
      </w:r>
      <w:r>
        <w:rPr>
          <w:rFonts w:ascii="Calibri" w:eastAsia="Calibri" w:hAnsi="Calibri" w:cs="Calibri"/>
          <w:w w:val="99"/>
        </w:rPr>
        <w:t>y</w:t>
      </w:r>
      <w:r>
        <w:rPr>
          <w:rFonts w:ascii="Calibri" w:eastAsia="Calibri" w:hAnsi="Calibri" w:cs="Calibri"/>
          <w:spacing w:val="4"/>
        </w:rPr>
        <w:t xml:space="preserve"> </w:t>
      </w:r>
      <w:r>
        <w:rPr>
          <w:rFonts w:ascii="Calibri" w:eastAsia="Calibri" w:hAnsi="Calibri" w:cs="Calibri"/>
          <w:spacing w:val="3"/>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5"/>
        </w:rPr>
        <w:t>e</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mi</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6"/>
        </w:rPr>
        <w:t>a</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spacing w:val="1"/>
        </w:rPr>
        <w:t>em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2"/>
        </w:rPr>
        <w:t>m</w:t>
      </w:r>
      <w:r>
        <w:rPr>
          <w:rFonts w:ascii="Calibri" w:eastAsia="Calibri" w:hAnsi="Calibri" w:cs="Calibri"/>
          <w:spacing w:val="3"/>
        </w:rPr>
        <w:t>ad</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4"/>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3"/>
        </w:rPr>
        <w:t>nd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3"/>
        </w:rPr>
        <w:t>uc</w:t>
      </w:r>
      <w:r>
        <w:rPr>
          <w:rFonts w:ascii="Calibri" w:eastAsia="Calibri" w:hAnsi="Calibri" w:cs="Calibri"/>
        </w:rPr>
        <w:t xml:space="preserve">h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mi</w:t>
      </w:r>
      <w:r>
        <w:rPr>
          <w:rFonts w:ascii="Calibri" w:eastAsia="Calibri" w:hAnsi="Calibri" w:cs="Calibri"/>
          <w:spacing w:val="1"/>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g</w:t>
      </w:r>
      <w:r>
        <w:rPr>
          <w:rFonts w:ascii="Calibri" w:eastAsia="Calibri" w:hAnsi="Calibri" w:cs="Calibri"/>
          <w:spacing w:val="3"/>
        </w:rPr>
        <w:t>ua</w:t>
      </w:r>
      <w:r>
        <w:rPr>
          <w:rFonts w:ascii="Calibri" w:eastAsia="Calibri" w:hAnsi="Calibri" w:cs="Calibri"/>
        </w:rPr>
        <w:t>r</w:t>
      </w:r>
      <w:r>
        <w:rPr>
          <w:rFonts w:ascii="Calibri" w:eastAsia="Calibri" w:hAnsi="Calibri" w:cs="Calibri"/>
          <w:spacing w:val="3"/>
        </w:rPr>
        <w:t>an</w:t>
      </w:r>
      <w:r>
        <w:rPr>
          <w:rFonts w:ascii="Calibri" w:eastAsia="Calibri" w:hAnsi="Calibri" w:cs="Calibri"/>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i</w:t>
      </w:r>
      <w:r>
        <w:rPr>
          <w:rFonts w:ascii="Calibri" w:eastAsia="Calibri" w:hAnsi="Calibri" w:cs="Calibri"/>
          <w:spacing w:val="3"/>
        </w:rPr>
        <w:t>n</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3"/>
        </w:rPr>
        <w:t>upo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7"/>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D</w:t>
      </w:r>
      <w:r>
        <w:rPr>
          <w:rFonts w:ascii="Calibri" w:eastAsia="Calibri" w:hAnsi="Calibri" w:cs="Calibri"/>
        </w:rPr>
        <w:t>i</w:t>
      </w:r>
      <w:r>
        <w:rPr>
          <w:rFonts w:ascii="Calibri" w:eastAsia="Calibri" w:hAnsi="Calibri" w:cs="Calibri"/>
          <w:spacing w:val="4"/>
        </w:rPr>
        <w:t>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4"/>
        </w:rPr>
        <w:t>l</w:t>
      </w:r>
      <w:r>
        <w:rPr>
          <w:rFonts w:ascii="Calibri" w:eastAsia="Calibri" w:hAnsi="Calibri" w:cs="Calibri"/>
          <w:spacing w:val="3"/>
        </w:rPr>
        <w:t>oy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on</w:t>
      </w:r>
      <w:r>
        <w:rPr>
          <w:rFonts w:ascii="Calibri" w:eastAsia="Calibri" w:hAnsi="Calibri" w:cs="Calibri"/>
          <w:spacing w:val="1"/>
        </w:rPr>
        <w:t>s</w:t>
      </w:r>
      <w:r>
        <w:rPr>
          <w:rFonts w:ascii="Calibri" w:eastAsia="Calibri" w:hAnsi="Calibri" w:cs="Calibri"/>
          <w:spacing w:val="4"/>
        </w:rPr>
        <w:t>h</w:t>
      </w:r>
      <w:r>
        <w:rPr>
          <w:rFonts w:ascii="Calibri" w:eastAsia="Calibri" w:hAnsi="Calibri" w:cs="Calibri"/>
        </w:rPr>
        <w:t>ip</w:t>
      </w:r>
      <w:r>
        <w:rPr>
          <w:rFonts w:ascii="Calibri" w:eastAsia="Calibri" w:hAnsi="Calibri" w:cs="Calibri"/>
          <w:spacing w:val="1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4"/>
        </w:rPr>
        <w:t>s</w:t>
      </w:r>
      <w:r>
        <w:rPr>
          <w:rFonts w:ascii="Calibri" w:eastAsia="Calibri" w:hAnsi="Calibri" w:cs="Calibri"/>
        </w:rPr>
        <w:t>t</w:t>
      </w:r>
      <w:r>
        <w:rPr>
          <w:rFonts w:ascii="Calibri" w:eastAsia="Calibri" w:hAnsi="Calibri" w:cs="Calibri"/>
          <w:spacing w:val="3"/>
        </w:rPr>
        <w:t>ab</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4"/>
        </w:rPr>
        <w:t>d</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 xml:space="preserve">I </w:t>
      </w:r>
      <w:r>
        <w:rPr>
          <w:rFonts w:ascii="Calibri" w:eastAsia="Calibri" w:hAnsi="Calibri" w:cs="Calibri"/>
          <w:spacing w:val="3"/>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6"/>
        </w:rPr>
        <w:t>c</w:t>
      </w:r>
      <w:r>
        <w:rPr>
          <w:rFonts w:ascii="Calibri" w:eastAsia="Calibri" w:hAnsi="Calibri" w:cs="Calibri"/>
          <w:spacing w:val="2"/>
        </w:rPr>
        <w:t>if</w:t>
      </w:r>
      <w:r>
        <w:rPr>
          <w:rFonts w:ascii="Calibri" w:eastAsia="Calibri" w:hAnsi="Calibri" w:cs="Calibri"/>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2"/>
        </w:rPr>
        <w:t>l</w:t>
      </w:r>
      <w:r>
        <w:rPr>
          <w:rFonts w:ascii="Calibri" w:eastAsia="Calibri" w:hAnsi="Calibri" w:cs="Calibri"/>
        </w:rPr>
        <w:t>ly</w:t>
      </w:r>
      <w:r>
        <w:rPr>
          <w:rFonts w:ascii="Calibri" w:eastAsia="Calibri" w:hAnsi="Calibri" w:cs="Calibri"/>
          <w:spacing w:val="16"/>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4"/>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2"/>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l</w:t>
      </w:r>
      <w:r>
        <w:rPr>
          <w:rFonts w:ascii="Calibri" w:eastAsia="Calibri" w:hAnsi="Calibri" w:cs="Calibri"/>
        </w:rPr>
        <w:t>ly</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4"/>
        </w:rPr>
        <w:t>u</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ri</w:t>
      </w:r>
      <w:r>
        <w:rPr>
          <w:rFonts w:ascii="Calibri" w:eastAsia="Calibri" w:hAnsi="Calibri" w:cs="Calibri"/>
          <w:spacing w:val="5"/>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nat</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m</w:t>
      </w:r>
      <w:r>
        <w:rPr>
          <w:rFonts w:ascii="Calibri" w:eastAsia="Calibri" w:hAnsi="Calibri" w:cs="Calibri"/>
        </w:rPr>
        <w:t xml:space="preserve">y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ti</w:t>
      </w:r>
      <w:r>
        <w:rPr>
          <w:rFonts w:ascii="Calibri" w:eastAsia="Calibri" w:hAnsi="Calibri" w:cs="Calibri"/>
          <w:spacing w:val="4"/>
        </w:rPr>
        <w:t>m</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msv</w:t>
      </w:r>
      <w:r>
        <w:rPr>
          <w:rFonts w:ascii="Calibri" w:eastAsia="Calibri" w:hAnsi="Calibri" w:cs="Calibri"/>
        </w:rPr>
        <w:t>il</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F</w:t>
      </w:r>
      <w:r>
        <w:rPr>
          <w:rFonts w:ascii="Calibri" w:eastAsia="Calibri" w:hAnsi="Calibri" w:cs="Calibri"/>
        </w:rPr>
        <w:t>ire</w:t>
      </w:r>
      <w:r>
        <w:rPr>
          <w:rFonts w:ascii="Calibri" w:eastAsia="Calibri" w:hAnsi="Calibri" w:cs="Calibri"/>
          <w:spacing w:val="9"/>
        </w:rPr>
        <w:t xml:space="preserve"> </w:t>
      </w:r>
      <w:r>
        <w:rPr>
          <w:rFonts w:ascii="Calibri" w:eastAsia="Calibri" w:hAnsi="Calibri" w:cs="Calibri"/>
          <w:spacing w:val="5"/>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a</w:t>
      </w:r>
      <w:r>
        <w:rPr>
          <w:rFonts w:ascii="Calibri" w:eastAsia="Calibri" w:hAnsi="Calibri" w:cs="Calibri"/>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2"/>
        </w:rPr>
        <w:t>mi</w:t>
      </w:r>
      <w:r>
        <w:rPr>
          <w:rFonts w:ascii="Calibri" w:eastAsia="Calibri" w:hAnsi="Calibri" w:cs="Calibri"/>
        </w:rPr>
        <w:t>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5"/>
        </w:rPr>
        <w:t>g</w:t>
      </w:r>
      <w:r>
        <w:rPr>
          <w:rFonts w:ascii="Calibri" w:eastAsia="Calibri" w:hAnsi="Calibri" w:cs="Calibri"/>
          <w:spacing w:val="3"/>
        </w:rPr>
        <w:t>ht.</w:t>
      </w:r>
    </w:p>
    <w:p w:rsidR="00710E94" w:rsidRDefault="00710E94">
      <w:pPr>
        <w:spacing w:line="200" w:lineRule="exact"/>
      </w:pPr>
    </w:p>
    <w:p w:rsidR="00710E94" w:rsidRDefault="008B57AB">
      <w:pPr>
        <w:spacing w:line="248" w:lineRule="auto"/>
        <w:ind w:left="225" w:right="462"/>
        <w:jc w:val="both"/>
        <w:rPr>
          <w:rFonts w:ascii="Calibri" w:eastAsia="Calibri" w:hAnsi="Calibri" w:cs="Calibri"/>
        </w:rPr>
      </w:pPr>
      <w:r>
        <w:rPr>
          <w:rFonts w:ascii="Calibri" w:eastAsia="Calibri" w:hAnsi="Calibri" w:cs="Calibri"/>
          <w:spacing w:val="2"/>
        </w:rPr>
        <w:t>B</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4"/>
        </w:rPr>
        <w:t>s</w:t>
      </w:r>
      <w:r>
        <w:rPr>
          <w:rFonts w:ascii="Calibri" w:eastAsia="Calibri" w:hAnsi="Calibri" w:cs="Calibri"/>
        </w:rPr>
        <w:t>i</w:t>
      </w:r>
      <w:r>
        <w:rPr>
          <w:rFonts w:ascii="Calibri" w:eastAsia="Calibri" w:hAnsi="Calibri" w:cs="Calibri"/>
          <w:spacing w:val="2"/>
        </w:rPr>
        <w:t>g</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u</w:t>
      </w:r>
      <w:r>
        <w:rPr>
          <w:rFonts w:ascii="Calibri" w:eastAsia="Calibri" w:hAnsi="Calibri" w:cs="Calibri"/>
        </w:rPr>
        <w:t>re</w:t>
      </w:r>
      <w:r>
        <w:rPr>
          <w:rFonts w:ascii="Calibri" w:eastAsia="Calibri" w:hAnsi="Calibri" w:cs="Calibri"/>
          <w:spacing w:val="24"/>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l</w:t>
      </w:r>
      <w:r>
        <w:rPr>
          <w:rFonts w:ascii="Calibri" w:eastAsia="Calibri" w:hAnsi="Calibri" w:cs="Calibri"/>
          <w:spacing w:val="5"/>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w:t>
      </w:r>
      <w:r>
        <w:rPr>
          <w:rFonts w:ascii="Calibri" w:eastAsia="Calibri" w:hAnsi="Calibri" w:cs="Calibri"/>
          <w:spacing w:val="16"/>
        </w:rPr>
        <w:t xml:space="preserve"> </w:t>
      </w:r>
      <w:r>
        <w:rPr>
          <w:rFonts w:ascii="Calibri" w:eastAsia="Calibri" w:hAnsi="Calibri" w:cs="Calibri"/>
          <w:spacing w:val="2"/>
        </w:rPr>
        <w:t>cer</w:t>
      </w:r>
      <w:r>
        <w:rPr>
          <w:rFonts w:ascii="Calibri" w:eastAsia="Calibri" w:hAnsi="Calibri" w:cs="Calibri"/>
        </w:rPr>
        <w:t>t</w:t>
      </w:r>
      <w:r>
        <w:rPr>
          <w:rFonts w:ascii="Calibri" w:eastAsia="Calibri" w:hAnsi="Calibri" w:cs="Calibri"/>
          <w:spacing w:val="2"/>
        </w:rPr>
        <w:t>i</w:t>
      </w:r>
      <w:r>
        <w:rPr>
          <w:rFonts w:ascii="Calibri" w:eastAsia="Calibri" w:hAnsi="Calibri" w:cs="Calibri"/>
        </w:rPr>
        <w:t>fy</w:t>
      </w:r>
      <w:r>
        <w:rPr>
          <w:rFonts w:ascii="Calibri" w:eastAsia="Calibri" w:hAnsi="Calibri" w:cs="Calibri"/>
          <w:spacing w:val="23"/>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17"/>
        </w:rPr>
        <w:t xml:space="preserve"> </w:t>
      </w:r>
      <w:r>
        <w:rPr>
          <w:rFonts w:ascii="Calibri" w:eastAsia="Calibri" w:hAnsi="Calibri" w:cs="Calibri"/>
          <w:spacing w:val="3"/>
        </w:rPr>
        <w:t>an</w:t>
      </w:r>
      <w:r>
        <w:rPr>
          <w:rFonts w:ascii="Calibri" w:eastAsia="Calibri" w:hAnsi="Calibri" w:cs="Calibri"/>
          <w:spacing w:val="2"/>
        </w:rPr>
        <w:t>sw</w:t>
      </w:r>
      <w:r>
        <w:rPr>
          <w:rFonts w:ascii="Calibri" w:eastAsia="Calibri" w:hAnsi="Calibri" w:cs="Calibri"/>
          <w:spacing w:val="4"/>
        </w:rPr>
        <w:t>e</w:t>
      </w:r>
      <w:r>
        <w:rPr>
          <w:rFonts w:ascii="Calibri" w:eastAsia="Calibri" w:hAnsi="Calibri" w:cs="Calibri"/>
        </w:rPr>
        <w:t>rs</w:t>
      </w:r>
      <w:r>
        <w:rPr>
          <w:rFonts w:ascii="Calibri" w:eastAsia="Calibri" w:hAnsi="Calibri" w:cs="Calibri"/>
          <w:spacing w:val="2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at</w:t>
      </w:r>
      <w:r>
        <w:rPr>
          <w:rFonts w:ascii="Calibri" w:eastAsia="Calibri" w:hAnsi="Calibri" w:cs="Calibri"/>
          <w:spacing w:val="2"/>
        </w:rPr>
        <w:t>eme</w:t>
      </w:r>
      <w:r>
        <w:rPr>
          <w:rFonts w:ascii="Calibri" w:eastAsia="Calibri" w:hAnsi="Calibri" w:cs="Calibri"/>
          <w:spacing w:val="3"/>
        </w:rPr>
        <w:t>nt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18"/>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8"/>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spacing w:val="2"/>
        </w:rPr>
        <w:t>le</w:t>
      </w:r>
      <w:r>
        <w:rPr>
          <w:rFonts w:ascii="Calibri" w:eastAsia="Calibri" w:hAnsi="Calibri" w:cs="Calibri"/>
        </w:rPr>
        <w:t>te</w:t>
      </w:r>
      <w:r>
        <w:rPr>
          <w:rFonts w:ascii="Calibri" w:eastAsia="Calibri" w:hAnsi="Calibri" w:cs="Calibri"/>
          <w:spacing w:val="24"/>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3"/>
        </w:rPr>
        <w:t>th</w:t>
      </w:r>
      <w:r>
        <w:rPr>
          <w:rFonts w:ascii="Calibri" w:eastAsia="Calibri" w:hAnsi="Calibri" w:cs="Calibri"/>
        </w:rPr>
        <w:t xml:space="preserve">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kno</w:t>
      </w:r>
      <w:r>
        <w:rPr>
          <w:rFonts w:ascii="Calibri" w:eastAsia="Calibri" w:hAnsi="Calibri" w:cs="Calibri"/>
          <w:spacing w:val="2"/>
        </w:rPr>
        <w:t>w</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ge</w:t>
      </w:r>
      <w:r>
        <w:rPr>
          <w:rFonts w:ascii="Calibri" w:eastAsia="Calibri" w:hAnsi="Calibri" w:cs="Calibri"/>
        </w:rPr>
        <w:t>. I</w:t>
      </w:r>
      <w:r>
        <w:rPr>
          <w:rFonts w:ascii="Calibri" w:eastAsia="Calibri" w:hAnsi="Calibri" w:cs="Calibri"/>
          <w:spacing w:val="3"/>
        </w:rPr>
        <w:t xml:space="preserve"> 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3"/>
        </w:rPr>
        <w:t>ho</w:t>
      </w:r>
      <w:r>
        <w:rPr>
          <w:rFonts w:ascii="Calibri" w:eastAsia="Calibri" w:hAnsi="Calibri" w:cs="Calibri"/>
          <w:spacing w:val="4"/>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spacing w:val="4"/>
        </w:rPr>
        <w:t>s</w:t>
      </w:r>
      <w:r>
        <w:rPr>
          <w:rFonts w:ascii="Calibri" w:eastAsia="Calibri" w:hAnsi="Calibri" w:cs="Calibri"/>
        </w:rPr>
        <w:t>ti</w:t>
      </w:r>
      <w:r>
        <w:rPr>
          <w:rFonts w:ascii="Calibri" w:eastAsia="Calibri" w:hAnsi="Calibri" w:cs="Calibri"/>
          <w:spacing w:val="2"/>
        </w:rPr>
        <w:t>g</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rPr>
        <w:t>l</w:t>
      </w:r>
      <w:r>
        <w:rPr>
          <w:rFonts w:ascii="Calibri" w:eastAsia="Calibri" w:hAnsi="Calibri" w:cs="Calibri"/>
          <w:spacing w:val="5"/>
        </w:rPr>
        <w:t>o</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un</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f</w:t>
      </w:r>
      <w:r>
        <w:rPr>
          <w:rFonts w:ascii="Calibri" w:eastAsia="Calibri" w:hAnsi="Calibri" w:cs="Calibri"/>
          <w:spacing w:val="4"/>
        </w:rPr>
        <w:t>u</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 xml:space="preserve"> mi</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spacing w:val="1"/>
        </w:rPr>
        <w:t>s</w:t>
      </w:r>
      <w:r>
        <w:rPr>
          <w:rFonts w:ascii="Calibri" w:eastAsia="Calibri" w:hAnsi="Calibri" w:cs="Calibri"/>
          <w:spacing w:val="2"/>
        </w:rPr>
        <w:t>wer</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6"/>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j</w:t>
      </w:r>
      <w:r>
        <w:rPr>
          <w:rFonts w:ascii="Calibri" w:eastAsia="Calibri" w:hAnsi="Calibri" w:cs="Calibri"/>
          <w:spacing w:val="2"/>
        </w:rPr>
        <w:t>e</w:t>
      </w:r>
      <w:r>
        <w:rPr>
          <w:rFonts w:ascii="Calibri" w:eastAsia="Calibri" w:hAnsi="Calibri" w:cs="Calibri"/>
          <w:spacing w:val="3"/>
        </w:rPr>
        <w:t>ct</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2"/>
        </w:rPr>
        <w:t>m</w:t>
      </w:r>
      <w:r>
        <w:rPr>
          <w:rFonts w:ascii="Calibri" w:eastAsia="Calibri" w:hAnsi="Calibri" w:cs="Calibri"/>
          <w:spacing w:val="5"/>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12"/>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spacing w:val="-1"/>
        </w:rPr>
        <w:t>s</w:t>
      </w:r>
      <w:r>
        <w:rPr>
          <w:rFonts w:ascii="Calibri" w:eastAsia="Calibri" w:hAnsi="Calibri" w:cs="Calibri"/>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5"/>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app</w:t>
      </w:r>
      <w:r>
        <w:rPr>
          <w:rFonts w:ascii="Calibri" w:eastAsia="Calibri" w:hAnsi="Calibri" w:cs="Calibri"/>
          <w:spacing w:val="4"/>
        </w:rPr>
        <w:t>o</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7"/>
        </w:rPr>
        <w:t xml:space="preserve"> </w:t>
      </w:r>
      <w:r>
        <w:rPr>
          <w:rFonts w:ascii="Calibri" w:eastAsia="Calibri" w:hAnsi="Calibri" w:cs="Calibri"/>
          <w:spacing w:val="3"/>
        </w:rPr>
        <w:t>t</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4"/>
        </w:rPr>
        <w:t>m</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spacing w:val="5"/>
        </w:rPr>
        <w:t>a</w:t>
      </w:r>
      <w:r>
        <w:rPr>
          <w:rFonts w:ascii="Calibri" w:eastAsia="Calibri" w:hAnsi="Calibri" w:cs="Calibri"/>
          <w:spacing w:val="3"/>
        </w:rPr>
        <w:t>t</w:t>
      </w:r>
      <w:r>
        <w:rPr>
          <w:rFonts w:ascii="Calibri" w:eastAsia="Calibri" w:hAnsi="Calibri" w:cs="Calibri"/>
          <w:spacing w:val="6"/>
        </w:rPr>
        <w:t>e</w:t>
      </w:r>
      <w:r>
        <w:rPr>
          <w:rFonts w:ascii="Calibri" w:eastAsia="Calibri" w:hAnsi="Calibri" w:cs="Calibri"/>
          <w:spacing w:val="3"/>
        </w:rPr>
        <w:t>d</w:t>
      </w:r>
      <w:r>
        <w:rPr>
          <w:rFonts w:ascii="Calibri" w:eastAsia="Calibri" w:hAnsi="Calibri" w:cs="Calibri"/>
        </w:rPr>
        <w:t>.</w:t>
      </w:r>
    </w:p>
    <w:p w:rsidR="00710E94" w:rsidRDefault="00710E94">
      <w:pPr>
        <w:spacing w:line="200" w:lineRule="exact"/>
      </w:pPr>
    </w:p>
    <w:p w:rsidR="00710E94" w:rsidRDefault="004929BE">
      <w:pPr>
        <w:spacing w:line="250" w:lineRule="auto"/>
        <w:ind w:left="225" w:right="473"/>
        <w:rPr>
          <w:rFonts w:ascii="Calibri" w:eastAsia="Calibri" w:hAnsi="Calibri" w:cs="Calibri"/>
        </w:rPr>
      </w:pPr>
      <w:r>
        <w:rPr>
          <w:rFonts w:ascii="Calibri" w:eastAsia="Calibri" w:hAnsi="Calibri" w:cs="Calibri"/>
        </w:rPr>
        <w:t>I</w:t>
      </w:r>
      <w:r w:rsidR="008B57AB">
        <w:rPr>
          <w:rFonts w:ascii="Calibri" w:eastAsia="Calibri" w:hAnsi="Calibri" w:cs="Calibri"/>
          <w:spacing w:val="17"/>
        </w:rPr>
        <w:t xml:space="preserve"> </w:t>
      </w:r>
      <w:r w:rsidR="008B57AB">
        <w:rPr>
          <w:rFonts w:ascii="Calibri" w:eastAsia="Calibri" w:hAnsi="Calibri" w:cs="Calibri"/>
          <w:spacing w:val="1"/>
        </w:rPr>
        <w:t>und</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1"/>
        </w:rPr>
        <w:t>s</w:t>
      </w:r>
      <w:r w:rsidR="008B57AB">
        <w:rPr>
          <w:rFonts w:ascii="Calibri" w:eastAsia="Calibri" w:hAnsi="Calibri" w:cs="Calibri"/>
        </w:rPr>
        <w:t>t</w:t>
      </w:r>
      <w:r w:rsidR="008B57AB">
        <w:rPr>
          <w:rFonts w:ascii="Calibri" w:eastAsia="Calibri" w:hAnsi="Calibri" w:cs="Calibri"/>
          <w:spacing w:val="1"/>
        </w:rPr>
        <w:t>an</w:t>
      </w:r>
      <w:r w:rsidR="008B57AB">
        <w:rPr>
          <w:rFonts w:ascii="Calibri" w:eastAsia="Calibri" w:hAnsi="Calibri" w:cs="Calibri"/>
        </w:rPr>
        <w:t>d t</w:t>
      </w:r>
      <w:r w:rsidR="008B57AB">
        <w:rPr>
          <w:rFonts w:ascii="Calibri" w:eastAsia="Calibri" w:hAnsi="Calibri" w:cs="Calibri"/>
          <w:spacing w:val="1"/>
        </w:rPr>
        <w:t>h</w:t>
      </w:r>
      <w:r w:rsidR="008B57AB">
        <w:rPr>
          <w:rFonts w:ascii="Calibri" w:eastAsia="Calibri" w:hAnsi="Calibri" w:cs="Calibri"/>
        </w:rPr>
        <w:t>at I</w:t>
      </w:r>
      <w:r w:rsidR="008B57AB">
        <w:rPr>
          <w:rFonts w:ascii="Calibri" w:eastAsia="Calibri" w:hAnsi="Calibri" w:cs="Calibri"/>
          <w:spacing w:val="17"/>
        </w:rPr>
        <w:t xml:space="preserve"> </w:t>
      </w:r>
      <w:r w:rsidR="008B57AB">
        <w:rPr>
          <w:rFonts w:ascii="Calibri" w:eastAsia="Calibri" w:hAnsi="Calibri" w:cs="Calibri"/>
          <w:spacing w:val="-1"/>
        </w:rPr>
        <w:t>m</w:t>
      </w:r>
      <w:r w:rsidR="008B57AB">
        <w:rPr>
          <w:rFonts w:ascii="Calibri" w:eastAsia="Calibri" w:hAnsi="Calibri" w:cs="Calibri"/>
        </w:rPr>
        <w:t xml:space="preserve">ay </w:t>
      </w:r>
      <w:r w:rsidR="008B57AB">
        <w:rPr>
          <w:rFonts w:ascii="Calibri" w:eastAsia="Calibri" w:hAnsi="Calibri" w:cs="Calibri"/>
          <w:spacing w:val="-1"/>
        </w:rPr>
        <w:t>b</w:t>
      </w:r>
      <w:r w:rsidR="008B57AB">
        <w:rPr>
          <w:rFonts w:ascii="Calibri" w:eastAsia="Calibri" w:hAnsi="Calibri" w:cs="Calibri"/>
        </w:rPr>
        <w:t>e r</w:t>
      </w:r>
      <w:r w:rsidR="008B57AB">
        <w:rPr>
          <w:rFonts w:ascii="Calibri" w:eastAsia="Calibri" w:hAnsi="Calibri" w:cs="Calibri"/>
          <w:spacing w:val="-1"/>
        </w:rPr>
        <w:t>e</w:t>
      </w:r>
      <w:r w:rsidR="008B57AB">
        <w:rPr>
          <w:rFonts w:ascii="Calibri" w:eastAsia="Calibri" w:hAnsi="Calibri" w:cs="Calibri"/>
          <w:spacing w:val="1"/>
        </w:rPr>
        <w:t>qu</w:t>
      </w:r>
      <w:r w:rsidR="008B57AB">
        <w:rPr>
          <w:rFonts w:ascii="Calibri" w:eastAsia="Calibri" w:hAnsi="Calibri" w:cs="Calibri"/>
        </w:rPr>
        <w:t>ir</w:t>
      </w:r>
      <w:r w:rsidR="008B57AB">
        <w:rPr>
          <w:rFonts w:ascii="Calibri" w:eastAsia="Calibri" w:hAnsi="Calibri" w:cs="Calibri"/>
          <w:spacing w:val="-1"/>
        </w:rPr>
        <w:t>e</w:t>
      </w:r>
      <w:r w:rsidR="008B57AB">
        <w:rPr>
          <w:rFonts w:ascii="Calibri" w:eastAsia="Calibri" w:hAnsi="Calibri" w:cs="Calibri"/>
        </w:rPr>
        <w:t xml:space="preserve">d to </w:t>
      </w:r>
      <w:r w:rsidR="008B57AB">
        <w:rPr>
          <w:rFonts w:ascii="Calibri" w:eastAsia="Calibri" w:hAnsi="Calibri" w:cs="Calibri"/>
          <w:spacing w:val="1"/>
        </w:rPr>
        <w:t>und</w:t>
      </w:r>
      <w:r w:rsidR="008B57AB">
        <w:rPr>
          <w:rFonts w:ascii="Calibri" w:eastAsia="Calibri" w:hAnsi="Calibri" w:cs="Calibri"/>
          <w:spacing w:val="-1"/>
        </w:rPr>
        <w:t>e</w:t>
      </w:r>
      <w:r w:rsidR="008B57AB">
        <w:rPr>
          <w:rFonts w:ascii="Calibri" w:eastAsia="Calibri" w:hAnsi="Calibri" w:cs="Calibri"/>
        </w:rPr>
        <w:t xml:space="preserve">rgo </w:t>
      </w:r>
      <w:r w:rsidR="008B57AB">
        <w:rPr>
          <w:rFonts w:ascii="Calibri" w:eastAsia="Calibri" w:hAnsi="Calibri" w:cs="Calibri"/>
          <w:spacing w:val="1"/>
        </w:rPr>
        <w:t>phy</w:t>
      </w:r>
      <w:r w:rsidR="008B57AB">
        <w:rPr>
          <w:rFonts w:ascii="Calibri" w:eastAsia="Calibri" w:hAnsi="Calibri" w:cs="Calibri"/>
          <w:spacing w:val="-1"/>
        </w:rPr>
        <w:t>s</w:t>
      </w:r>
      <w:r>
        <w:rPr>
          <w:rFonts w:ascii="Calibri" w:eastAsia="Calibri" w:hAnsi="Calibri" w:cs="Calibri"/>
        </w:rPr>
        <w:t>ical</w:t>
      </w:r>
      <w:r w:rsidR="008B57AB">
        <w:rPr>
          <w:rFonts w:ascii="Calibri" w:eastAsia="Calibri" w:hAnsi="Calibri" w:cs="Calibri"/>
          <w:spacing w:val="11"/>
        </w:rPr>
        <w:t xml:space="preserve"> </w:t>
      </w:r>
      <w:r w:rsidR="008B57AB">
        <w:rPr>
          <w:rFonts w:ascii="Calibri" w:eastAsia="Calibri" w:hAnsi="Calibri" w:cs="Calibri"/>
          <w:spacing w:val="1"/>
        </w:rPr>
        <w:t>e</w:t>
      </w:r>
      <w:r w:rsidR="008B57AB">
        <w:rPr>
          <w:rFonts w:ascii="Calibri" w:eastAsia="Calibri" w:hAnsi="Calibri" w:cs="Calibri"/>
        </w:rPr>
        <w:t>x</w:t>
      </w:r>
      <w:r w:rsidR="008B57AB">
        <w:rPr>
          <w:rFonts w:ascii="Calibri" w:eastAsia="Calibri" w:hAnsi="Calibri" w:cs="Calibri"/>
          <w:spacing w:val="1"/>
        </w:rPr>
        <w:t>a</w:t>
      </w:r>
      <w:r w:rsidR="008B57AB">
        <w:rPr>
          <w:rFonts w:ascii="Calibri" w:eastAsia="Calibri" w:hAnsi="Calibri" w:cs="Calibri"/>
          <w:spacing w:val="-1"/>
        </w:rPr>
        <w:t>m</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a</w:t>
      </w:r>
      <w:r w:rsidR="008B57AB">
        <w:rPr>
          <w:rFonts w:ascii="Calibri" w:eastAsia="Calibri" w:hAnsi="Calibri" w:cs="Calibri"/>
          <w:spacing w:val="1"/>
        </w:rPr>
        <w:t>t</w:t>
      </w:r>
      <w:r w:rsidR="008B57AB">
        <w:rPr>
          <w:rFonts w:ascii="Calibri" w:eastAsia="Calibri" w:hAnsi="Calibri" w:cs="Calibri"/>
        </w:rPr>
        <w:t>io</w:t>
      </w:r>
      <w:r w:rsidR="008B57AB">
        <w:rPr>
          <w:rFonts w:ascii="Calibri" w:eastAsia="Calibri" w:hAnsi="Calibri" w:cs="Calibri"/>
          <w:spacing w:val="1"/>
        </w:rPr>
        <w:t>n</w:t>
      </w:r>
      <w:r w:rsidR="008B57AB">
        <w:rPr>
          <w:rFonts w:ascii="Calibri" w:eastAsia="Calibri" w:hAnsi="Calibri" w:cs="Calibri"/>
        </w:rPr>
        <w:t xml:space="preserve">, </w:t>
      </w:r>
      <w:r w:rsidR="008B57AB">
        <w:rPr>
          <w:rFonts w:ascii="Calibri" w:eastAsia="Calibri" w:hAnsi="Calibri" w:cs="Calibri"/>
          <w:spacing w:val="1"/>
        </w:rPr>
        <w:t>d</w:t>
      </w:r>
      <w:r w:rsidR="008B57AB">
        <w:rPr>
          <w:rFonts w:ascii="Calibri" w:eastAsia="Calibri" w:hAnsi="Calibri" w:cs="Calibri"/>
        </w:rPr>
        <w:t>r</w:t>
      </w:r>
      <w:r w:rsidR="008B57AB">
        <w:rPr>
          <w:rFonts w:ascii="Calibri" w:eastAsia="Calibri" w:hAnsi="Calibri" w:cs="Calibri"/>
          <w:spacing w:val="1"/>
        </w:rPr>
        <w:t>u</w:t>
      </w:r>
      <w:r>
        <w:rPr>
          <w:rFonts w:ascii="Calibri" w:eastAsia="Calibri" w:hAnsi="Calibri" w:cs="Calibri"/>
        </w:rPr>
        <w:t>g</w:t>
      </w:r>
      <w:r w:rsidR="008B57AB">
        <w:rPr>
          <w:rFonts w:ascii="Calibri" w:eastAsia="Calibri" w:hAnsi="Calibri" w:cs="Calibri"/>
          <w:spacing w:val="13"/>
        </w:rPr>
        <w:t xml:space="preserve"> </w:t>
      </w:r>
      <w:r w:rsidR="008B57AB">
        <w:rPr>
          <w:rFonts w:ascii="Calibri" w:eastAsia="Calibri" w:hAnsi="Calibri" w:cs="Calibri"/>
          <w:spacing w:val="-1"/>
        </w:rPr>
        <w:t>s</w:t>
      </w:r>
      <w:r w:rsidR="008B57AB">
        <w:rPr>
          <w:rFonts w:ascii="Calibri" w:eastAsia="Calibri" w:hAnsi="Calibri" w:cs="Calibri"/>
        </w:rPr>
        <w:t>cr</w:t>
      </w:r>
      <w:r w:rsidR="008B57AB">
        <w:rPr>
          <w:rFonts w:ascii="Calibri" w:eastAsia="Calibri" w:hAnsi="Calibri" w:cs="Calibri"/>
          <w:spacing w:val="1"/>
        </w:rPr>
        <w:t>e</w:t>
      </w:r>
      <w:r w:rsidR="008B57AB">
        <w:rPr>
          <w:rFonts w:ascii="Calibri" w:eastAsia="Calibri" w:hAnsi="Calibri" w:cs="Calibri"/>
          <w:spacing w:val="-1"/>
        </w:rPr>
        <w:t>e</w:t>
      </w:r>
      <w:r w:rsidR="008B57AB">
        <w:rPr>
          <w:rFonts w:ascii="Calibri" w:eastAsia="Calibri" w:hAnsi="Calibri" w:cs="Calibri"/>
          <w:spacing w:val="1"/>
        </w:rPr>
        <w:t>n</w:t>
      </w:r>
      <w:r w:rsidR="008B57AB">
        <w:rPr>
          <w:rFonts w:ascii="Calibri" w:eastAsia="Calibri" w:hAnsi="Calibri" w:cs="Calibri"/>
        </w:rPr>
        <w:t>i</w:t>
      </w:r>
      <w:r w:rsidR="008B57AB">
        <w:rPr>
          <w:rFonts w:ascii="Calibri" w:eastAsia="Calibri" w:hAnsi="Calibri" w:cs="Calibri"/>
          <w:spacing w:val="1"/>
        </w:rPr>
        <w:t>n</w:t>
      </w:r>
      <w:r>
        <w:rPr>
          <w:rFonts w:ascii="Calibri" w:eastAsia="Calibri" w:hAnsi="Calibri" w:cs="Calibri"/>
        </w:rPr>
        <w:t>g</w:t>
      </w:r>
      <w:r w:rsidR="008B57AB">
        <w:rPr>
          <w:rFonts w:ascii="Calibri" w:eastAsia="Calibri" w:hAnsi="Calibri" w:cs="Calibri"/>
          <w:spacing w:val="9"/>
        </w:rPr>
        <w:t xml:space="preserve"> </w:t>
      </w:r>
      <w:r w:rsidR="008B57AB">
        <w:rPr>
          <w:rFonts w:ascii="Calibri" w:eastAsia="Calibri" w:hAnsi="Calibri" w:cs="Calibri"/>
        </w:rPr>
        <w:t>a</w:t>
      </w:r>
      <w:r w:rsidR="008B57AB">
        <w:rPr>
          <w:rFonts w:ascii="Calibri" w:eastAsia="Calibri" w:hAnsi="Calibri" w:cs="Calibri"/>
          <w:spacing w:val="1"/>
        </w:rPr>
        <w:t>nd</w:t>
      </w:r>
      <w:r w:rsidR="008B57AB">
        <w:rPr>
          <w:rFonts w:ascii="Calibri" w:eastAsia="Calibri" w:hAnsi="Calibri" w:cs="Calibri"/>
        </w:rPr>
        <w:t xml:space="preserve">/or </w:t>
      </w:r>
      <w:r w:rsidR="008B57AB">
        <w:rPr>
          <w:rFonts w:ascii="Calibri" w:eastAsia="Calibri" w:hAnsi="Calibri" w:cs="Calibri"/>
          <w:spacing w:val="1"/>
        </w:rPr>
        <w:t>b</w:t>
      </w:r>
      <w:r w:rsidR="008B57AB">
        <w:rPr>
          <w:rFonts w:ascii="Calibri" w:eastAsia="Calibri" w:hAnsi="Calibri" w:cs="Calibri"/>
        </w:rPr>
        <w:t>ac</w:t>
      </w:r>
      <w:r w:rsidR="008B57AB">
        <w:rPr>
          <w:rFonts w:ascii="Calibri" w:eastAsia="Calibri" w:hAnsi="Calibri" w:cs="Calibri"/>
          <w:spacing w:val="1"/>
        </w:rPr>
        <w:t>k</w:t>
      </w:r>
      <w:r w:rsidR="008B57AB">
        <w:rPr>
          <w:rFonts w:ascii="Calibri" w:eastAsia="Calibri" w:hAnsi="Calibri" w:cs="Calibri"/>
        </w:rPr>
        <w:t>gro</w:t>
      </w:r>
      <w:r w:rsidR="008B57AB">
        <w:rPr>
          <w:rFonts w:ascii="Calibri" w:eastAsia="Calibri" w:hAnsi="Calibri" w:cs="Calibri"/>
          <w:spacing w:val="1"/>
        </w:rPr>
        <w:t>un</w:t>
      </w:r>
      <w:r w:rsidR="008B57AB">
        <w:rPr>
          <w:rFonts w:ascii="Calibri" w:eastAsia="Calibri" w:hAnsi="Calibri" w:cs="Calibri"/>
        </w:rPr>
        <w:t>d i</w:t>
      </w:r>
      <w:r w:rsidR="008B57AB">
        <w:rPr>
          <w:rFonts w:ascii="Calibri" w:eastAsia="Calibri" w:hAnsi="Calibri" w:cs="Calibri"/>
          <w:spacing w:val="1"/>
        </w:rPr>
        <w:t>n</w:t>
      </w:r>
      <w:r w:rsidR="008B57AB">
        <w:rPr>
          <w:rFonts w:ascii="Calibri" w:eastAsia="Calibri" w:hAnsi="Calibri" w:cs="Calibri"/>
          <w:spacing w:val="-1"/>
        </w:rPr>
        <w:t>v</w:t>
      </w:r>
      <w:r w:rsidR="008B57AB">
        <w:rPr>
          <w:rFonts w:ascii="Calibri" w:eastAsia="Calibri" w:hAnsi="Calibri" w:cs="Calibri"/>
          <w:spacing w:val="1"/>
        </w:rPr>
        <w:t>e</w:t>
      </w:r>
      <w:r w:rsidR="008B57AB">
        <w:rPr>
          <w:rFonts w:ascii="Calibri" w:eastAsia="Calibri" w:hAnsi="Calibri" w:cs="Calibri"/>
          <w:spacing w:val="-1"/>
        </w:rPr>
        <w:t>s</w:t>
      </w:r>
      <w:r w:rsidR="008B57AB">
        <w:rPr>
          <w:rFonts w:ascii="Calibri" w:eastAsia="Calibri" w:hAnsi="Calibri" w:cs="Calibri"/>
        </w:rPr>
        <w:t>tig</w:t>
      </w:r>
      <w:r w:rsidR="008B57AB">
        <w:rPr>
          <w:rFonts w:ascii="Calibri" w:eastAsia="Calibri" w:hAnsi="Calibri" w:cs="Calibri"/>
          <w:spacing w:val="1"/>
        </w:rPr>
        <w:t>a</w:t>
      </w:r>
      <w:r w:rsidR="008B57AB">
        <w:rPr>
          <w:rFonts w:ascii="Calibri" w:eastAsia="Calibri" w:hAnsi="Calibri" w:cs="Calibri"/>
        </w:rPr>
        <w:t>ti</w:t>
      </w:r>
      <w:r w:rsidR="008B57AB">
        <w:rPr>
          <w:rFonts w:ascii="Calibri" w:eastAsia="Calibri" w:hAnsi="Calibri" w:cs="Calibri"/>
          <w:spacing w:val="1"/>
        </w:rPr>
        <w:t>o</w:t>
      </w:r>
      <w:r w:rsidR="008B57AB">
        <w:rPr>
          <w:rFonts w:ascii="Calibri" w:eastAsia="Calibri" w:hAnsi="Calibri" w:cs="Calibri"/>
        </w:rPr>
        <w:t>n</w:t>
      </w:r>
      <w:r w:rsidR="008B57AB">
        <w:rPr>
          <w:rFonts w:ascii="Calibri" w:eastAsia="Calibri" w:hAnsi="Calibri" w:cs="Calibri"/>
          <w:spacing w:val="-8"/>
        </w:rPr>
        <w:t xml:space="preserve"> </w:t>
      </w:r>
      <w:r w:rsidR="008B57AB">
        <w:rPr>
          <w:rFonts w:ascii="Calibri" w:eastAsia="Calibri" w:hAnsi="Calibri" w:cs="Calibri"/>
          <w:spacing w:val="1"/>
        </w:rPr>
        <w:t>du</w:t>
      </w:r>
      <w:r w:rsidR="008B57AB">
        <w:rPr>
          <w:rFonts w:ascii="Calibri" w:eastAsia="Calibri" w:hAnsi="Calibri" w:cs="Calibri"/>
        </w:rPr>
        <w:t>ri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5"/>
        </w:rPr>
        <w:t xml:space="preserve"> </w:t>
      </w:r>
      <w:r w:rsidR="008B57AB">
        <w:rPr>
          <w:rFonts w:ascii="Calibri" w:eastAsia="Calibri" w:hAnsi="Calibri" w:cs="Calibri"/>
          <w:spacing w:val="1"/>
        </w:rPr>
        <w:t>th</w:t>
      </w:r>
      <w:r w:rsidR="008B57AB">
        <w:rPr>
          <w:rFonts w:ascii="Calibri" w:eastAsia="Calibri" w:hAnsi="Calibri" w:cs="Calibri"/>
        </w:rPr>
        <w:t>e</w:t>
      </w:r>
      <w:r w:rsidR="008B57AB">
        <w:rPr>
          <w:rFonts w:ascii="Calibri" w:eastAsia="Calibri" w:hAnsi="Calibri" w:cs="Calibri"/>
          <w:spacing w:val="-4"/>
        </w:rPr>
        <w:t xml:space="preserve"> </w:t>
      </w:r>
      <w:r w:rsidR="008B57AB">
        <w:rPr>
          <w:rFonts w:ascii="Calibri" w:eastAsia="Calibri" w:hAnsi="Calibri" w:cs="Calibri"/>
          <w:spacing w:val="1"/>
        </w:rPr>
        <w:t>h</w:t>
      </w:r>
      <w:r w:rsidR="008B57AB">
        <w:rPr>
          <w:rFonts w:ascii="Calibri" w:eastAsia="Calibri" w:hAnsi="Calibri" w:cs="Calibri"/>
        </w:rPr>
        <w:t>iri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5"/>
        </w:rPr>
        <w:t xml:space="preserve"> </w:t>
      </w:r>
      <w:r w:rsidR="008B57AB">
        <w:rPr>
          <w:rFonts w:ascii="Calibri" w:eastAsia="Calibri" w:hAnsi="Calibri" w:cs="Calibri"/>
          <w:spacing w:val="1"/>
        </w:rPr>
        <w:t>p</w:t>
      </w:r>
      <w:r w:rsidR="008B57AB">
        <w:rPr>
          <w:rFonts w:ascii="Calibri" w:eastAsia="Calibri" w:hAnsi="Calibri" w:cs="Calibri"/>
        </w:rPr>
        <w:t>r</w:t>
      </w:r>
      <w:r w:rsidR="008B57AB">
        <w:rPr>
          <w:rFonts w:ascii="Calibri" w:eastAsia="Calibri" w:hAnsi="Calibri" w:cs="Calibri"/>
          <w:spacing w:val="1"/>
        </w:rPr>
        <w:t>o</w:t>
      </w:r>
      <w:r w:rsidR="008B57AB">
        <w:rPr>
          <w:rFonts w:ascii="Calibri" w:eastAsia="Calibri" w:hAnsi="Calibri" w:cs="Calibri"/>
        </w:rPr>
        <w:t>c</w:t>
      </w:r>
      <w:r w:rsidR="008B57AB">
        <w:rPr>
          <w:rFonts w:ascii="Calibri" w:eastAsia="Calibri" w:hAnsi="Calibri" w:cs="Calibri"/>
          <w:spacing w:val="-1"/>
        </w:rPr>
        <w:t>e</w:t>
      </w:r>
      <w:r w:rsidR="008B57AB">
        <w:rPr>
          <w:rFonts w:ascii="Calibri" w:eastAsia="Calibri" w:hAnsi="Calibri" w:cs="Calibri"/>
          <w:spacing w:val="1"/>
        </w:rPr>
        <w:t>ss</w:t>
      </w:r>
      <w:r w:rsidR="008B57AB">
        <w:rPr>
          <w:rFonts w:ascii="Calibri" w:eastAsia="Calibri" w:hAnsi="Calibri" w:cs="Calibri"/>
        </w:rPr>
        <w:t>.</w:t>
      </w:r>
    </w:p>
    <w:p w:rsidR="00710E94" w:rsidRDefault="00710E94">
      <w:pPr>
        <w:spacing w:before="9" w:line="180" w:lineRule="exact"/>
        <w:rPr>
          <w:sz w:val="19"/>
          <w:szCs w:val="19"/>
        </w:rPr>
      </w:pPr>
    </w:p>
    <w:p w:rsidR="00710E94" w:rsidRDefault="008B57AB">
      <w:pPr>
        <w:spacing w:line="252" w:lineRule="auto"/>
        <w:ind w:left="225" w:right="365"/>
        <w:rPr>
          <w:rFonts w:ascii="Calibri" w:eastAsia="Calibri" w:hAnsi="Calibri" w:cs="Calibri"/>
        </w:rPr>
      </w:pPr>
      <w:r>
        <w:rPr>
          <w:rFonts w:ascii="Calibri" w:eastAsia="Calibri" w:hAnsi="Calibri" w:cs="Calibri"/>
          <w:spacing w:val="2"/>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on</w:t>
      </w:r>
      <w:r>
        <w:rPr>
          <w:rFonts w:ascii="Calibri" w:eastAsia="Calibri" w:hAnsi="Calibri" w:cs="Calibri"/>
          <w:spacing w:val="4"/>
        </w:rPr>
        <w:t>d</w:t>
      </w:r>
      <w:r>
        <w:rPr>
          <w:rFonts w:ascii="Calibri" w:eastAsia="Calibri" w:hAnsi="Calibri" w:cs="Calibri"/>
        </w:rPr>
        <w:t>iti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2"/>
        </w:rPr>
        <w:t>m</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s</w:t>
      </w:r>
      <w:r>
        <w:rPr>
          <w:rFonts w:ascii="Calibri" w:eastAsia="Calibri" w:hAnsi="Calibri" w:cs="Calibri"/>
          <w:spacing w:val="3"/>
        </w:rPr>
        <w:t>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4"/>
        </w:rPr>
        <w:t>u</w:t>
      </w:r>
      <w:r>
        <w:rPr>
          <w:rFonts w:ascii="Calibri" w:eastAsia="Calibri" w:hAnsi="Calibri" w:cs="Calibri"/>
        </w:rPr>
        <w:t>ir</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oduc</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ri</w:t>
      </w:r>
      <w:r>
        <w:rPr>
          <w:rFonts w:ascii="Calibri" w:eastAsia="Calibri" w:hAnsi="Calibri" w:cs="Calibri"/>
          <w:spacing w:val="2"/>
        </w:rPr>
        <w:t>g</w:t>
      </w:r>
      <w:r>
        <w:rPr>
          <w:rFonts w:ascii="Calibri" w:eastAsia="Calibri" w:hAnsi="Calibri" w:cs="Calibri"/>
        </w:rPr>
        <w:t>i</w:t>
      </w:r>
      <w:r>
        <w:rPr>
          <w:rFonts w:ascii="Calibri" w:eastAsia="Calibri" w:hAnsi="Calibri" w:cs="Calibri"/>
          <w:spacing w:val="3"/>
        </w:rPr>
        <w:t>na</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spacing w:val="3"/>
        </w:rPr>
        <w:t>do</w:t>
      </w:r>
      <w:r>
        <w:rPr>
          <w:rFonts w:ascii="Calibri" w:eastAsia="Calibri" w:hAnsi="Calibri" w:cs="Calibri"/>
          <w:spacing w:val="2"/>
        </w:rPr>
        <w:t>c</w:t>
      </w:r>
      <w:r>
        <w:rPr>
          <w:rFonts w:ascii="Calibri" w:eastAsia="Calibri" w:hAnsi="Calibri" w:cs="Calibri"/>
          <w:spacing w:val="4"/>
        </w:rPr>
        <w:t>u</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4"/>
        </w:rPr>
        <w:t xml:space="preserve"> </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ab</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spacing w:val="2"/>
        </w:rPr>
        <w:t xml:space="preserve">my </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rPr>
        <w:t>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au</w:t>
      </w:r>
      <w:r>
        <w:rPr>
          <w:rFonts w:ascii="Calibri" w:eastAsia="Calibri" w:hAnsi="Calibri" w:cs="Calibri"/>
        </w:rPr>
        <w:t>t</w:t>
      </w:r>
      <w:r>
        <w:rPr>
          <w:rFonts w:ascii="Calibri" w:eastAsia="Calibri" w:hAnsi="Calibri" w:cs="Calibri"/>
          <w:spacing w:val="3"/>
        </w:rPr>
        <w:t>ho</w:t>
      </w:r>
      <w:r>
        <w:rPr>
          <w:rFonts w:ascii="Calibri" w:eastAsia="Calibri" w:hAnsi="Calibri" w:cs="Calibri"/>
        </w:rPr>
        <w:t>ri</w:t>
      </w:r>
      <w:r>
        <w:rPr>
          <w:rFonts w:ascii="Calibri" w:eastAsia="Calibri" w:hAnsi="Calibri" w:cs="Calibri"/>
          <w:spacing w:val="3"/>
        </w:rPr>
        <w:t>zat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o</w:t>
      </w:r>
      <w:r>
        <w:rPr>
          <w:rFonts w:ascii="Calibri" w:eastAsia="Calibri" w:hAnsi="Calibri" w:cs="Calibri"/>
        </w:rPr>
        <w:t>rk</w:t>
      </w:r>
      <w:r>
        <w:rPr>
          <w:rFonts w:ascii="Calibri" w:eastAsia="Calibri" w:hAnsi="Calibri" w:cs="Calibri"/>
          <w:spacing w:val="11"/>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4"/>
        </w:rPr>
        <w:t>s</w:t>
      </w:r>
      <w:r>
        <w:rPr>
          <w:rFonts w:ascii="Calibri" w:eastAsia="Calibri" w:hAnsi="Calibri" w:cs="Calibri"/>
          <w:spacing w:val="-1"/>
        </w:rPr>
        <w:t>s</w:t>
      </w:r>
      <w:r>
        <w:rPr>
          <w:rFonts w:ascii="Calibri" w:eastAsia="Calibri" w:hAnsi="Calibri" w:cs="Calibri"/>
          <w:spacing w:val="5"/>
        </w:rPr>
        <w:t>a</w:t>
      </w:r>
      <w:r>
        <w:rPr>
          <w:rFonts w:ascii="Calibri" w:eastAsia="Calibri" w:hAnsi="Calibri" w:cs="Calibri"/>
        </w:rPr>
        <w:t>r</w:t>
      </w:r>
      <w:r>
        <w:rPr>
          <w:rFonts w:ascii="Calibri" w:eastAsia="Calibri" w:hAnsi="Calibri" w:cs="Calibri"/>
          <w:spacing w:val="3"/>
        </w:rPr>
        <w:t>y</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4"/>
        </w:rPr>
        <w:t>e</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U</w:t>
      </w:r>
      <w:r>
        <w:rPr>
          <w:rFonts w:ascii="Calibri" w:eastAsia="Calibri" w:hAnsi="Calibri" w:cs="Calibri"/>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4"/>
        </w:rPr>
        <w:t>mm</w:t>
      </w:r>
      <w:r>
        <w:rPr>
          <w:rFonts w:ascii="Calibri" w:eastAsia="Calibri" w:hAnsi="Calibri" w:cs="Calibri"/>
        </w:rPr>
        <w:t>i</w:t>
      </w:r>
      <w:r>
        <w:rPr>
          <w:rFonts w:ascii="Calibri" w:eastAsia="Calibri" w:hAnsi="Calibri" w:cs="Calibri"/>
          <w:spacing w:val="2"/>
        </w:rPr>
        <w:t>g</w:t>
      </w:r>
      <w:r>
        <w:rPr>
          <w:rFonts w:ascii="Calibri" w:eastAsia="Calibri" w:hAnsi="Calibri" w:cs="Calibri"/>
        </w:rPr>
        <w:t>r</w:t>
      </w:r>
      <w:r>
        <w:rPr>
          <w:rFonts w:ascii="Calibri" w:eastAsia="Calibri" w:hAnsi="Calibri" w:cs="Calibri"/>
          <w:spacing w:val="4"/>
        </w:rPr>
        <w:t>a</w:t>
      </w:r>
      <w:r>
        <w:rPr>
          <w:rFonts w:ascii="Calibri" w:eastAsia="Calibri" w:hAnsi="Calibri" w:cs="Calibri"/>
          <w:spacing w:val="3"/>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a</w:t>
      </w:r>
      <w:r>
        <w:rPr>
          <w:rFonts w:ascii="Calibri" w:eastAsia="Calibri" w:hAnsi="Calibri" w:cs="Calibri"/>
        </w:rPr>
        <w:t>li</w:t>
      </w:r>
      <w:r>
        <w:rPr>
          <w:rFonts w:ascii="Calibri" w:eastAsia="Calibri" w:hAnsi="Calibri" w:cs="Calibri"/>
          <w:spacing w:val="3"/>
        </w:rPr>
        <w:t>za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spacing w:val="2"/>
        </w:rPr>
        <w:t>Se</w:t>
      </w:r>
      <w:r>
        <w:rPr>
          <w:rFonts w:ascii="Calibri" w:eastAsia="Calibri" w:hAnsi="Calibri" w:cs="Calibri"/>
        </w:rPr>
        <w:t>r</w:t>
      </w:r>
      <w:r>
        <w:rPr>
          <w:rFonts w:ascii="Calibri" w:eastAsia="Calibri" w:hAnsi="Calibri" w:cs="Calibri"/>
          <w:spacing w:val="4"/>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rm</w:t>
      </w:r>
      <w:r>
        <w:rPr>
          <w:rFonts w:ascii="Calibri" w:eastAsia="Calibri" w:hAnsi="Calibri" w:cs="Calibri"/>
          <w:spacing w:val="15"/>
        </w:rPr>
        <w:t xml:space="preserve"> </w:t>
      </w:r>
      <w:r>
        <w:rPr>
          <w:rFonts w:ascii="Calibri" w:eastAsia="Calibri" w:hAnsi="Calibri" w:cs="Calibri"/>
          <w:spacing w:val="3"/>
        </w:rPr>
        <w:t>I</w:t>
      </w:r>
      <w:r>
        <w:rPr>
          <w:rFonts w:ascii="Calibri" w:eastAsia="Calibri" w:hAnsi="Calibri" w:cs="Calibri"/>
          <w:spacing w:val="1"/>
        </w:rPr>
        <w:t>-</w:t>
      </w:r>
      <w:r>
        <w:rPr>
          <w:rFonts w:ascii="Calibri" w:eastAsia="Calibri" w:hAnsi="Calibri" w:cs="Calibri"/>
          <w:spacing w:val="5"/>
        </w:rPr>
        <w:t>9.</w:t>
      </w:r>
    </w:p>
    <w:p w:rsidR="00710E94" w:rsidRDefault="00710E94">
      <w:pPr>
        <w:spacing w:line="200" w:lineRule="exact"/>
      </w:pPr>
    </w:p>
    <w:p w:rsidR="00710E94" w:rsidRDefault="00710E94">
      <w:pPr>
        <w:spacing w:line="200" w:lineRule="exact"/>
      </w:pPr>
    </w:p>
    <w:p w:rsidR="00710E94" w:rsidRDefault="00710E94">
      <w:pPr>
        <w:spacing w:before="13" w:line="240" w:lineRule="exact"/>
        <w:rPr>
          <w:sz w:val="24"/>
          <w:szCs w:val="24"/>
        </w:rPr>
      </w:pPr>
    </w:p>
    <w:p w:rsidR="00710E94" w:rsidRDefault="008B57AB">
      <w:pPr>
        <w:tabs>
          <w:tab w:val="left" w:pos="7780"/>
        </w:tabs>
        <w:spacing w:line="240" w:lineRule="exact"/>
        <w:ind w:left="112"/>
        <w:rPr>
          <w:rFonts w:ascii="Calibri" w:eastAsia="Calibri" w:hAnsi="Calibri" w:cs="Calibri"/>
        </w:rPr>
      </w:pPr>
      <w:r>
        <w:rPr>
          <w:rFonts w:ascii="Calibri" w:eastAsia="Calibri" w:hAnsi="Calibri" w:cs="Calibri"/>
          <w:b/>
          <w:w w:val="99"/>
        </w:rPr>
        <w:t>P</w:t>
      </w:r>
      <w:r>
        <w:rPr>
          <w:rFonts w:ascii="Calibri" w:eastAsia="Calibri" w:hAnsi="Calibri" w:cs="Calibri"/>
          <w:b/>
          <w:spacing w:val="1"/>
          <w:w w:val="99"/>
        </w:rPr>
        <w:t>r</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w w:val="99"/>
        </w:rPr>
        <w:t>t</w:t>
      </w:r>
      <w:r>
        <w:rPr>
          <w:rFonts w:ascii="Calibri" w:eastAsia="Calibri" w:hAnsi="Calibri" w:cs="Calibri"/>
          <w:b/>
          <w:spacing w:val="1"/>
          <w:w w:val="99"/>
        </w:rPr>
        <w:t>e</w:t>
      </w:r>
      <w:r>
        <w:rPr>
          <w:rFonts w:ascii="Calibri" w:eastAsia="Calibri" w:hAnsi="Calibri" w:cs="Calibri"/>
          <w:b/>
          <w:w w:val="99"/>
        </w:rPr>
        <w:t>d</w:t>
      </w:r>
      <w:r>
        <w:rPr>
          <w:rFonts w:ascii="Calibri" w:eastAsia="Calibri" w:hAnsi="Calibri" w:cs="Calibri"/>
          <w:b/>
          <w:spacing w:val="1"/>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9"/>
          <w:u w:val="single" w:color="000000"/>
        </w:rPr>
        <w:t xml:space="preserve"> </w:t>
      </w:r>
      <w:r>
        <w:rPr>
          <w:rFonts w:ascii="Calibri" w:eastAsia="Calibri" w:hAnsi="Calibri" w:cs="Calibri"/>
          <w:b/>
          <w:spacing w:val="-32"/>
        </w:rPr>
        <w:t xml:space="preserve"> </w:t>
      </w:r>
      <w:r>
        <w:rPr>
          <w:rFonts w:ascii="Calibri" w:eastAsia="Calibri" w:hAnsi="Calibri" w:cs="Calibri"/>
          <w:b/>
          <w:spacing w:val="-1"/>
          <w:w w:val="99"/>
        </w:rPr>
        <w:t>D</w:t>
      </w:r>
      <w:r>
        <w:rPr>
          <w:rFonts w:ascii="Calibri" w:eastAsia="Calibri" w:hAnsi="Calibri" w:cs="Calibri"/>
          <w:b/>
          <w:w w:val="99"/>
        </w:rPr>
        <w:t>ate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line="200" w:lineRule="exact"/>
      </w:pPr>
    </w:p>
    <w:p w:rsidR="00710E94" w:rsidRDefault="00710E94">
      <w:pPr>
        <w:spacing w:before="15" w:line="260" w:lineRule="exact"/>
        <w:rPr>
          <w:sz w:val="26"/>
          <w:szCs w:val="26"/>
        </w:rPr>
      </w:pPr>
    </w:p>
    <w:p w:rsidR="00710E94" w:rsidRDefault="008B57AB">
      <w:pPr>
        <w:tabs>
          <w:tab w:val="left" w:pos="5120"/>
        </w:tabs>
        <w:spacing w:before="19" w:line="240" w:lineRule="exact"/>
        <w:ind w:left="112"/>
        <w:rPr>
          <w:rFonts w:ascii="Calibri" w:eastAsia="Calibri" w:hAnsi="Calibri" w:cs="Calibri"/>
        </w:rPr>
      </w:pPr>
      <w:r>
        <w:rPr>
          <w:rFonts w:ascii="Calibri" w:eastAsia="Calibri" w:hAnsi="Calibri" w:cs="Calibri"/>
          <w:b/>
          <w:spacing w:val="-1"/>
          <w:w w:val="99"/>
        </w:rPr>
        <w:t>Sig</w:t>
      </w:r>
      <w:r>
        <w:rPr>
          <w:rFonts w:ascii="Calibri" w:eastAsia="Calibri" w:hAnsi="Calibri" w:cs="Calibri"/>
          <w:b/>
          <w:spacing w:val="1"/>
          <w:w w:val="99"/>
        </w:rPr>
        <w:t>n</w:t>
      </w:r>
      <w:r>
        <w:rPr>
          <w:rFonts w:ascii="Calibri" w:eastAsia="Calibri" w:hAnsi="Calibri" w:cs="Calibri"/>
          <w:b/>
          <w:w w:val="99"/>
        </w:rPr>
        <w:t>at</w:t>
      </w:r>
      <w:r>
        <w:rPr>
          <w:rFonts w:ascii="Calibri" w:eastAsia="Calibri" w:hAnsi="Calibri" w:cs="Calibri"/>
          <w:b/>
          <w:spacing w:val="2"/>
          <w:w w:val="99"/>
        </w:rPr>
        <w:t>u</w:t>
      </w:r>
      <w:r>
        <w:rPr>
          <w:rFonts w:ascii="Calibri" w:eastAsia="Calibri" w:hAnsi="Calibri" w:cs="Calibri"/>
          <w:b/>
          <w:spacing w:val="1"/>
          <w:w w:val="99"/>
        </w:rPr>
        <w:t>r</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line="200" w:lineRule="exact"/>
      </w:pPr>
    </w:p>
    <w:p w:rsidR="00710E94" w:rsidRDefault="00710E94">
      <w:pPr>
        <w:spacing w:before="19" w:line="260" w:lineRule="exact"/>
        <w:rPr>
          <w:sz w:val="26"/>
          <w:szCs w:val="26"/>
        </w:rPr>
      </w:pPr>
    </w:p>
    <w:p w:rsidR="00710E94" w:rsidRDefault="008B57AB">
      <w:pPr>
        <w:spacing w:before="16"/>
        <w:ind w:left="112"/>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ed</w:t>
      </w:r>
      <w:r>
        <w:rPr>
          <w:rFonts w:ascii="Calibri" w:eastAsia="Calibri" w:hAnsi="Calibri" w:cs="Calibri"/>
          <w:spacing w:val="-2"/>
          <w:sz w:val="22"/>
          <w:szCs w:val="22"/>
        </w:rPr>
        <w:t xml:space="preserve"> </w:t>
      </w:r>
      <w:r w:rsidR="004929BE">
        <w:rPr>
          <w:rFonts w:ascii="Calibri" w:eastAsia="Calibri" w:hAnsi="Calibri" w:cs="Calibri"/>
          <w:spacing w:val="1"/>
          <w:sz w:val="22"/>
          <w:szCs w:val="22"/>
        </w:rPr>
        <w:t>Sept</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01</w:t>
      </w:r>
      <w:r>
        <w:rPr>
          <w:rFonts w:ascii="Calibri" w:eastAsia="Calibri" w:hAnsi="Calibri" w:cs="Calibri"/>
          <w:sz w:val="22"/>
          <w:szCs w:val="22"/>
        </w:rPr>
        <w:t xml:space="preserve">6                                                                                                                                         </w:t>
      </w:r>
      <w:r>
        <w:rPr>
          <w:rFonts w:ascii="Calibri" w:eastAsia="Calibri" w:hAnsi="Calibri" w:cs="Calibri"/>
          <w:spacing w:val="4"/>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F</w:t>
      </w:r>
      <w:r>
        <w:rPr>
          <w:rFonts w:ascii="Calibri" w:eastAsia="Calibri" w:hAnsi="Calibri" w:cs="Calibri"/>
          <w:spacing w:val="1"/>
          <w:sz w:val="22"/>
          <w:szCs w:val="22"/>
        </w:rPr>
        <w:t>P</w:t>
      </w:r>
      <w:r>
        <w:rPr>
          <w:rFonts w:ascii="Calibri" w:eastAsia="Calibri" w:hAnsi="Calibri" w:cs="Calibri"/>
          <w:sz w:val="22"/>
          <w:szCs w:val="22"/>
        </w:rPr>
        <w:t>D</w:t>
      </w:r>
    </w:p>
    <w:sectPr w:rsidR="00710E94">
      <w:headerReference w:type="default" r:id="rId12"/>
      <w:footerReference w:type="default" r:id="rId13"/>
      <w:pgSz w:w="12240" w:h="15840"/>
      <w:pgMar w:top="1840" w:right="1100" w:bottom="280" w:left="10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DB" w:rsidRDefault="008B57AB">
      <w:r>
        <w:separator/>
      </w:r>
    </w:p>
  </w:endnote>
  <w:endnote w:type="continuationSeparator" w:id="0">
    <w:p w:rsidR="001739DB" w:rsidRDefault="008B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4" w:rsidRDefault="00D21940">
    <w:pPr>
      <w:spacing w:line="200" w:lineRule="exact"/>
    </w:pPr>
    <w:r>
      <w:pict>
        <v:shapetype id="_x0000_t202" coordsize="21600,21600" o:spt="202" path="m,l,21600r21600,l21600,xe">
          <v:stroke joinstyle="miter"/>
          <v:path gradientshapeok="t" o:connecttype="rect"/>
        </v:shapetype>
        <v:shape id="_x0000_s1029" type="#_x0000_t202" style="position:absolute;margin-left:42.2pt;margin-top:743.7pt;width:96.95pt;height:13.05pt;z-index:-251660288;mso-position-horizontal-relative:page;mso-position-vertical-relative:page" filled="f" stroked="f">
          <v:textbox style="mso-next-textbox:#_x0000_s1029" inset="0,0,0,0">
            <w:txbxContent>
              <w:p w:rsidR="00710E94" w:rsidRDefault="008B57AB">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ed</w:t>
                </w:r>
                <w:r>
                  <w:rPr>
                    <w:rFonts w:ascii="Calibri" w:eastAsia="Calibri" w:hAnsi="Calibri" w:cs="Calibri"/>
                    <w:spacing w:val="-2"/>
                    <w:position w:val="1"/>
                    <w:sz w:val="22"/>
                    <w:szCs w:val="22"/>
                  </w:rPr>
                  <w:t xml:space="preserve"> </w:t>
                </w:r>
                <w:r w:rsidR="002D322F">
                  <w:rPr>
                    <w:rFonts w:ascii="Calibri" w:eastAsia="Calibri" w:hAnsi="Calibri" w:cs="Calibri"/>
                    <w:spacing w:val="1"/>
                    <w:position w:val="1"/>
                    <w:sz w:val="22"/>
                    <w:szCs w:val="22"/>
                  </w:rPr>
                  <w:t>Sept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2</w:t>
                </w:r>
                <w:r>
                  <w:rPr>
                    <w:rFonts w:ascii="Calibri" w:eastAsia="Calibri" w:hAnsi="Calibri" w:cs="Calibri"/>
                    <w:spacing w:val="-2"/>
                    <w:position w:val="1"/>
                    <w:sz w:val="22"/>
                    <w:szCs w:val="22"/>
                  </w:rPr>
                  <w:t>01</w:t>
                </w:r>
                <w:r>
                  <w:rPr>
                    <w:rFonts w:ascii="Calibri" w:eastAsia="Calibri" w:hAnsi="Calibri" w:cs="Calibri"/>
                    <w:position w:val="1"/>
                    <w:sz w:val="22"/>
                    <w:szCs w:val="22"/>
                  </w:rPr>
                  <w:t>6</w:t>
                </w:r>
              </w:p>
            </w:txbxContent>
          </v:textbox>
          <w10:wrap anchorx="page" anchory="page"/>
        </v:shape>
      </w:pict>
    </w:r>
    <w:r>
      <w:pict>
        <v:shape id="_x0000_s1028" type="#_x0000_t202" style="position:absolute;margin-left:480.4pt;margin-top:743.7pt;width:31.95pt;height:13.05pt;z-index:-251659264;mso-position-horizontal-relative:page;mso-position-vertical-relative:page" filled="f" stroked="f">
          <v:textbox style="mso-next-textbox:#_x0000_s1028" inset="0,0,0,0">
            <w:txbxContent>
              <w:p w:rsidR="00710E94" w:rsidRDefault="008B57AB">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AR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P</w:t>
                </w:r>
                <w:r>
                  <w:rPr>
                    <w:rFonts w:ascii="Calibri" w:eastAsia="Calibri" w:hAnsi="Calibri" w:cs="Calibri"/>
                    <w:position w:val="1"/>
                    <w:sz w:val="22"/>
                    <w:szCs w:val="22"/>
                  </w:rPr>
                  <w:t>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4" w:rsidRDefault="00710E94">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DB" w:rsidRDefault="008B57AB">
      <w:r>
        <w:separator/>
      </w:r>
    </w:p>
  </w:footnote>
  <w:footnote w:type="continuationSeparator" w:id="0">
    <w:p w:rsidR="001739DB" w:rsidRDefault="008B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4" w:rsidRDefault="00D21940">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2.8pt;margin-top:36pt;width:71.65pt;height:56.6pt;z-index:-251661312;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4" w:rsidRDefault="00D21940">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0pt;margin-top:36pt;width:71.65pt;height:56.6pt;z-index:-251658240;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4" w:rsidRDefault="00D21940">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36pt;width:71.65pt;height:56.6pt;z-index:-251657216;mso-position-horizontal-relative:page;mso-position-vertical-relative:page">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4" w:rsidRDefault="00D21940">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0pt;margin-top:36pt;width:71.65pt;height:56.6pt;z-index:-25165619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08DB"/>
    <w:multiLevelType w:val="hybridMultilevel"/>
    <w:tmpl w:val="BE4E6366"/>
    <w:lvl w:ilvl="0" w:tplc="04090001">
      <w:start w:val="1"/>
      <w:numFmt w:val="bullet"/>
      <w:lvlText w:val=""/>
      <w:lvlJc w:val="left"/>
      <w:pPr>
        <w:ind w:left="1080" w:hanging="360"/>
      </w:pPr>
      <w:rPr>
        <w:rFonts w:ascii="Symbol" w:hAnsi="Symbol" w:hint="default"/>
      </w:rPr>
    </w:lvl>
    <w:lvl w:ilvl="1" w:tplc="A998D12E">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EF4E1E"/>
    <w:multiLevelType w:val="hybridMultilevel"/>
    <w:tmpl w:val="56240C2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2A314654"/>
    <w:multiLevelType w:val="hybridMultilevel"/>
    <w:tmpl w:val="7AC4242A"/>
    <w:lvl w:ilvl="0" w:tplc="B4247330">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2DD578D1"/>
    <w:multiLevelType w:val="hybridMultilevel"/>
    <w:tmpl w:val="6428C91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F6902F8"/>
    <w:multiLevelType w:val="hybridMultilevel"/>
    <w:tmpl w:val="1CF8A2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30295E06"/>
    <w:multiLevelType w:val="hybridMultilevel"/>
    <w:tmpl w:val="CD16552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417F6FE4"/>
    <w:multiLevelType w:val="hybridMultilevel"/>
    <w:tmpl w:val="0F360432"/>
    <w:lvl w:ilvl="0" w:tplc="42CE4608">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C522844"/>
    <w:multiLevelType w:val="hybridMultilevel"/>
    <w:tmpl w:val="C1DE182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616E7B08"/>
    <w:multiLevelType w:val="multilevel"/>
    <w:tmpl w:val="69C2CD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EFC7C0B"/>
    <w:multiLevelType w:val="hybridMultilevel"/>
    <w:tmpl w:val="4B94F2BC"/>
    <w:lvl w:ilvl="0" w:tplc="04090001">
      <w:start w:val="1"/>
      <w:numFmt w:val="bullet"/>
      <w:lvlText w:val=""/>
      <w:lvlJc w:val="left"/>
      <w:pPr>
        <w:ind w:left="720" w:hanging="360"/>
      </w:pPr>
      <w:rPr>
        <w:rFonts w:ascii="Symbol" w:hAnsi="Symbol" w:hint="default"/>
      </w:rPr>
    </w:lvl>
    <w:lvl w:ilvl="1" w:tplc="A7CCC63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A5099"/>
    <w:multiLevelType w:val="hybridMultilevel"/>
    <w:tmpl w:val="9474BA5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7"/>
  </w:num>
  <w:num w:numId="6">
    <w:abstractNumId w:val="3"/>
  </w:num>
  <w:num w:numId="7">
    <w:abstractNumId w:val="6"/>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7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94"/>
    <w:rsid w:val="00171EE6"/>
    <w:rsid w:val="001739DB"/>
    <w:rsid w:val="002A3EF2"/>
    <w:rsid w:val="002D322F"/>
    <w:rsid w:val="00324FF9"/>
    <w:rsid w:val="0033099F"/>
    <w:rsid w:val="00363C6B"/>
    <w:rsid w:val="004929BE"/>
    <w:rsid w:val="004E698C"/>
    <w:rsid w:val="005A4D67"/>
    <w:rsid w:val="00615758"/>
    <w:rsid w:val="00710E94"/>
    <w:rsid w:val="008B57AB"/>
    <w:rsid w:val="0098455B"/>
    <w:rsid w:val="00AE02DA"/>
    <w:rsid w:val="00B66E4F"/>
    <w:rsid w:val="00D21940"/>
    <w:rsid w:val="00E9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2"/>
    <o:shapelayout v:ext="edit">
      <o:idmap v:ext="edit" data="2"/>
    </o:shapelayout>
  </w:shapeDefaults>
  <w:decimalSymbol w:val="."/>
  <w:listSeparator w:val=","/>
  <w14:docId w14:val="5B846F69"/>
  <w15:docId w15:val="{EAE6166E-86D4-459F-9B18-CEFA59B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D322F"/>
    <w:pPr>
      <w:tabs>
        <w:tab w:val="center" w:pos="4680"/>
        <w:tab w:val="right" w:pos="9360"/>
      </w:tabs>
    </w:pPr>
  </w:style>
  <w:style w:type="character" w:customStyle="1" w:styleId="HeaderChar">
    <w:name w:val="Header Char"/>
    <w:basedOn w:val="DefaultParagraphFont"/>
    <w:link w:val="Header"/>
    <w:uiPriority w:val="99"/>
    <w:rsid w:val="002D322F"/>
  </w:style>
  <w:style w:type="paragraph" w:styleId="Footer">
    <w:name w:val="footer"/>
    <w:basedOn w:val="Normal"/>
    <w:link w:val="FooterChar"/>
    <w:uiPriority w:val="99"/>
    <w:unhideWhenUsed/>
    <w:rsid w:val="002D322F"/>
    <w:pPr>
      <w:tabs>
        <w:tab w:val="center" w:pos="4680"/>
        <w:tab w:val="right" w:pos="9360"/>
      </w:tabs>
    </w:pPr>
  </w:style>
  <w:style w:type="character" w:customStyle="1" w:styleId="FooterChar">
    <w:name w:val="Footer Char"/>
    <w:basedOn w:val="DefaultParagraphFont"/>
    <w:link w:val="Footer"/>
    <w:uiPriority w:val="99"/>
    <w:rsid w:val="002D322F"/>
  </w:style>
  <w:style w:type="paragraph" w:styleId="ListParagraph">
    <w:name w:val="List Paragraph"/>
    <w:basedOn w:val="Normal"/>
    <w:uiPriority w:val="34"/>
    <w:qFormat/>
    <w:rsid w:val="0098455B"/>
    <w:pPr>
      <w:ind w:left="720"/>
      <w:contextualSpacing/>
    </w:pPr>
  </w:style>
  <w:style w:type="character" w:styleId="Hyperlink">
    <w:name w:val="Hyperlink"/>
    <w:basedOn w:val="DefaultParagraphFont"/>
    <w:uiPriority w:val="99"/>
    <w:unhideWhenUsed/>
    <w:rsid w:val="00171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umsvillefire.org"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Stormie Morlan</dc:creator>
  <cp:lastModifiedBy>Trish Lutgen</cp:lastModifiedBy>
  <cp:revision>4</cp:revision>
  <dcterms:created xsi:type="dcterms:W3CDTF">2016-09-09T00:15:00Z</dcterms:created>
  <dcterms:modified xsi:type="dcterms:W3CDTF">2016-09-20T22:17:00Z</dcterms:modified>
</cp:coreProperties>
</file>